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Look w:val="0000" w:firstRow="0" w:lastRow="0" w:firstColumn="0" w:lastColumn="0" w:noHBand="0" w:noVBand="0"/>
      </w:tblPr>
      <w:tblGrid>
        <w:gridCol w:w="5066"/>
        <w:gridCol w:w="4857"/>
      </w:tblGrid>
      <w:tr w:rsidR="007532FC" w:rsidRPr="00860833" w:rsidTr="005E4EC6">
        <w:trPr>
          <w:trHeight w:val="900"/>
        </w:trPr>
        <w:tc>
          <w:tcPr>
            <w:tcW w:w="9923" w:type="dxa"/>
            <w:gridSpan w:val="2"/>
            <w:vAlign w:val="bottom"/>
          </w:tcPr>
          <w:p w:rsidR="00B76D8B" w:rsidRDefault="006A4864" w:rsidP="00B76D8B">
            <w:pPr>
              <w:ind w:firstLine="34"/>
              <w:jc w:val="center"/>
              <w:rPr>
                <w:sz w:val="28"/>
                <w:szCs w:val="28"/>
              </w:rPr>
            </w:pPr>
            <w:bookmarkStart w:id="0" w:name="sub_10"/>
            <w:r>
              <w:rPr>
                <w:sz w:val="28"/>
                <w:szCs w:val="28"/>
              </w:rPr>
              <w:t>ПРОЕКТ</w:t>
            </w:r>
          </w:p>
          <w:p w:rsidR="007532FC" w:rsidRPr="00860833" w:rsidRDefault="00B76D8B" w:rsidP="00B76D8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sz w:val="28"/>
                <w:szCs w:val="28"/>
              </w:rPr>
              <w:pict w14:anchorId="2BF2D9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width:45pt;height:42.2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</w:tc>
      </w:tr>
      <w:tr w:rsidR="007532FC" w:rsidRPr="007532FC" w:rsidTr="005E4EC6">
        <w:trPr>
          <w:trHeight w:val="327"/>
        </w:trPr>
        <w:tc>
          <w:tcPr>
            <w:tcW w:w="9923" w:type="dxa"/>
            <w:gridSpan w:val="2"/>
            <w:vAlign w:val="bottom"/>
          </w:tcPr>
          <w:p w:rsidR="007532FC" w:rsidRPr="00DA79C6" w:rsidRDefault="007532FC" w:rsidP="00B76D8B">
            <w:pPr>
              <w:pStyle w:val="2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DA79C6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7532FC" w:rsidRPr="007532FC" w:rsidTr="005E4EC6">
        <w:trPr>
          <w:trHeight w:val="319"/>
        </w:trPr>
        <w:tc>
          <w:tcPr>
            <w:tcW w:w="9923" w:type="dxa"/>
            <w:gridSpan w:val="2"/>
            <w:vAlign w:val="bottom"/>
          </w:tcPr>
          <w:p w:rsidR="007532FC" w:rsidRPr="00DA79C6" w:rsidRDefault="00A80783" w:rsidP="00B76D8B">
            <w:pPr>
              <w:pStyle w:val="2"/>
              <w:spacing w:before="0" w:after="0"/>
              <w:ind w:firstLine="34"/>
              <w:rPr>
                <w:rFonts w:ascii="Times New Roman" w:hAnsi="Times New Roman" w:cs="Times New Roman"/>
                <w:caps/>
                <w:color w:val="auto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color w:val="auto"/>
                <w:spacing w:val="12"/>
                <w:sz w:val="28"/>
                <w:szCs w:val="28"/>
              </w:rPr>
              <w:t>Ляпинск</w:t>
            </w:r>
            <w:r w:rsidR="007532FC" w:rsidRPr="00DA79C6">
              <w:rPr>
                <w:rFonts w:ascii="Times New Roman" w:hAnsi="Times New Roman" w:cs="Times New Roman"/>
                <w:caps/>
                <w:color w:val="auto"/>
                <w:spacing w:val="12"/>
                <w:sz w:val="28"/>
                <w:szCs w:val="28"/>
              </w:rPr>
              <w:t>ого сельского поселения</w:t>
            </w:r>
          </w:p>
        </w:tc>
      </w:tr>
      <w:tr w:rsidR="007532FC" w:rsidRPr="007532FC" w:rsidTr="005E4EC6">
        <w:trPr>
          <w:trHeight w:val="267"/>
        </w:trPr>
        <w:tc>
          <w:tcPr>
            <w:tcW w:w="9923" w:type="dxa"/>
            <w:gridSpan w:val="2"/>
            <w:vAlign w:val="bottom"/>
          </w:tcPr>
          <w:p w:rsidR="007532FC" w:rsidRPr="00DA79C6" w:rsidRDefault="007532FC" w:rsidP="00B76D8B">
            <w:pPr>
              <w:pStyle w:val="2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DA79C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НОВОКУБАНСК</w:t>
            </w:r>
            <w:r w:rsidR="005E4EC6" w:rsidRPr="00DA79C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 xml:space="preserve">ОГО </w:t>
            </w:r>
            <w:r w:rsidRPr="00DA79C6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РАЙОНА</w:t>
            </w:r>
          </w:p>
          <w:p w:rsidR="007532FC" w:rsidRPr="00DA79C6" w:rsidRDefault="007532FC" w:rsidP="00B76D8B">
            <w:pPr>
              <w:ind w:firstLine="34"/>
              <w:jc w:val="center"/>
              <w:rPr>
                <w:rFonts w:ascii="Times New Roman" w:hAnsi="Times New Roman" w:cs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7532FC" w:rsidRPr="007532FC" w:rsidTr="005E4EC6">
        <w:trPr>
          <w:trHeight w:val="439"/>
        </w:trPr>
        <w:tc>
          <w:tcPr>
            <w:tcW w:w="9923" w:type="dxa"/>
            <w:gridSpan w:val="2"/>
            <w:vAlign w:val="bottom"/>
          </w:tcPr>
          <w:p w:rsidR="007532FC" w:rsidRPr="00DA79C6" w:rsidRDefault="007532FC" w:rsidP="00B76D8B">
            <w:pPr>
              <w:pStyle w:val="1"/>
              <w:spacing w:before="0" w:after="0"/>
              <w:ind w:firstLine="34"/>
              <w:rPr>
                <w:rFonts w:ascii="Times New Roman" w:hAnsi="Times New Roman" w:cs="Times New Roman"/>
                <w:color w:val="auto"/>
                <w:spacing w:val="20"/>
                <w:sz w:val="38"/>
                <w:szCs w:val="38"/>
              </w:rPr>
            </w:pPr>
            <w:r w:rsidRPr="00DA79C6">
              <w:rPr>
                <w:rFonts w:ascii="Times New Roman" w:hAnsi="Times New Roman" w:cs="Times New Roman"/>
                <w:b w:val="0"/>
                <w:color w:val="auto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7532FC" w:rsidRPr="007532FC" w:rsidTr="005E4EC6">
        <w:trPr>
          <w:trHeight w:val="345"/>
        </w:trPr>
        <w:tc>
          <w:tcPr>
            <w:tcW w:w="5066" w:type="dxa"/>
            <w:vAlign w:val="bottom"/>
          </w:tcPr>
          <w:p w:rsidR="007532FC" w:rsidRPr="00DA79C6" w:rsidRDefault="007532FC" w:rsidP="002A00E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A79C6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2A00EF" w:rsidRPr="00DA79C6">
              <w:rPr>
                <w:rFonts w:ascii="Times New Roman" w:hAnsi="Times New Roman" w:cs="Times New Roman"/>
                <w:sz w:val="28"/>
              </w:rPr>
              <w:t>____________</w:t>
            </w:r>
            <w:r w:rsidRPr="00DA79C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57" w:type="dxa"/>
            <w:vAlign w:val="bottom"/>
          </w:tcPr>
          <w:p w:rsidR="007532FC" w:rsidRPr="00DA79C6" w:rsidRDefault="002A00EF" w:rsidP="002A00EF">
            <w:pPr>
              <w:rPr>
                <w:rFonts w:ascii="Times New Roman" w:hAnsi="Times New Roman" w:cs="Times New Roman"/>
                <w:sz w:val="28"/>
              </w:rPr>
            </w:pPr>
            <w:r w:rsidRPr="00DA79C6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68662E"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Pr="00DA79C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532FC" w:rsidRPr="00DA79C6">
              <w:rPr>
                <w:rFonts w:ascii="Times New Roman" w:hAnsi="Times New Roman" w:cs="Times New Roman"/>
                <w:sz w:val="28"/>
              </w:rPr>
              <w:t>№</w:t>
            </w:r>
            <w:r w:rsidR="0068662E">
              <w:rPr>
                <w:rFonts w:ascii="Times New Roman" w:hAnsi="Times New Roman" w:cs="Times New Roman"/>
                <w:sz w:val="28"/>
              </w:rPr>
              <w:t>___</w:t>
            </w:r>
            <w:r w:rsidR="007532FC" w:rsidRPr="00DA79C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532FC" w:rsidRPr="007532FC" w:rsidTr="005E4EC6">
        <w:trPr>
          <w:trHeight w:val="345"/>
        </w:trPr>
        <w:tc>
          <w:tcPr>
            <w:tcW w:w="9923" w:type="dxa"/>
            <w:gridSpan w:val="2"/>
            <w:vAlign w:val="bottom"/>
          </w:tcPr>
          <w:p w:rsidR="007532FC" w:rsidRPr="00DA79C6" w:rsidRDefault="0068662E" w:rsidP="0068662E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х.Ляпино</w:t>
            </w:r>
          </w:p>
        </w:tc>
      </w:tr>
    </w:tbl>
    <w:p w:rsidR="006A4864" w:rsidRDefault="006A4864" w:rsidP="007532FC">
      <w:pPr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5E4EC6" w:rsidRPr="005E4EC6" w:rsidRDefault="005E4EC6" w:rsidP="005E4EC6">
      <w:pPr>
        <w:pStyle w:val="110"/>
        <w:shd w:val="clear" w:color="auto" w:fill="auto"/>
        <w:spacing w:after="0" w:line="240" w:lineRule="auto"/>
        <w:rPr>
          <w:rStyle w:val="11"/>
          <w:rFonts w:ascii="Times New Roman" w:hAnsi="Times New Roman"/>
          <w:bCs/>
          <w:color w:val="000000"/>
          <w:sz w:val="28"/>
          <w:szCs w:val="28"/>
        </w:rPr>
      </w:pPr>
      <w:r w:rsidRPr="005E4EC6">
        <w:rPr>
          <w:rStyle w:val="11"/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муниципальной программы </w:t>
      </w:r>
      <w:r w:rsidR="00A80783">
        <w:rPr>
          <w:rStyle w:val="11"/>
          <w:rFonts w:ascii="Times New Roman" w:hAnsi="Times New Roman"/>
          <w:b/>
          <w:bCs/>
          <w:color w:val="000000"/>
          <w:sz w:val="28"/>
          <w:szCs w:val="28"/>
        </w:rPr>
        <w:t>Ляпинск</w:t>
      </w:r>
      <w:r w:rsidR="00EF70E1">
        <w:rPr>
          <w:rStyle w:val="11"/>
          <w:rFonts w:ascii="Times New Roman" w:hAnsi="Times New Roman"/>
          <w:b/>
          <w:bCs/>
          <w:color w:val="000000"/>
          <w:sz w:val="28"/>
          <w:szCs w:val="28"/>
        </w:rPr>
        <w:t xml:space="preserve">ого </w:t>
      </w:r>
      <w:r w:rsidRPr="005E4EC6">
        <w:rPr>
          <w:rStyle w:val="11"/>
          <w:rFonts w:ascii="Times New Roman" w:hAnsi="Times New Roman"/>
          <w:b/>
          <w:bCs/>
          <w:color w:val="000000"/>
          <w:sz w:val="28"/>
          <w:szCs w:val="28"/>
        </w:rPr>
        <w:t>сельского поселения Новокубанского района «Развитие жилищно-коммунального хозяйства»</w:t>
      </w:r>
    </w:p>
    <w:p w:rsidR="007532FC" w:rsidRDefault="007532FC" w:rsidP="007532FC">
      <w:pPr>
        <w:pStyle w:val="110"/>
        <w:shd w:val="clear" w:color="auto" w:fill="auto"/>
        <w:spacing w:after="0" w:line="240" w:lineRule="auto"/>
        <w:rPr>
          <w:rStyle w:val="11"/>
          <w:rFonts w:ascii="Times New Roman" w:hAnsi="Times New Roman"/>
          <w:color w:val="000000"/>
          <w:sz w:val="28"/>
          <w:szCs w:val="28"/>
        </w:rPr>
      </w:pPr>
    </w:p>
    <w:p w:rsidR="006A4864" w:rsidRPr="007532FC" w:rsidRDefault="006A4864" w:rsidP="007532FC">
      <w:pPr>
        <w:pStyle w:val="110"/>
        <w:shd w:val="clear" w:color="auto" w:fill="auto"/>
        <w:spacing w:after="0" w:line="240" w:lineRule="auto"/>
        <w:rPr>
          <w:rStyle w:val="11"/>
          <w:rFonts w:ascii="Times New Roman" w:hAnsi="Times New Roman"/>
          <w:color w:val="000000"/>
          <w:sz w:val="28"/>
          <w:szCs w:val="28"/>
        </w:rPr>
      </w:pPr>
    </w:p>
    <w:p w:rsidR="006A4864" w:rsidRPr="006A4864" w:rsidRDefault="006A4864" w:rsidP="006A4864">
      <w:pPr>
        <w:pStyle w:val="affff7"/>
        <w:spacing w:after="0"/>
        <w:ind w:right="20" w:firstLine="708"/>
        <w:jc w:val="both"/>
        <w:rPr>
          <w:rStyle w:val="3pt"/>
          <w:rFonts w:ascii="Times New Roman" w:hAnsi="Times New Roman"/>
          <w:sz w:val="28"/>
          <w:szCs w:val="28"/>
        </w:rPr>
      </w:pPr>
      <w:proofErr w:type="gramStart"/>
      <w:r w:rsidRPr="006A486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2D10D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 179</w:t>
        </w:r>
      </w:hyperlink>
      <w:r w:rsidRPr="006A48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6A4864">
        <w:rPr>
          <w:rStyle w:val="affff8"/>
          <w:rFonts w:ascii="Times New Roman" w:hAnsi="Times New Roman"/>
          <w:sz w:val="28"/>
          <w:szCs w:val="28"/>
        </w:rPr>
        <w:t xml:space="preserve"> и постановлением администрации </w:t>
      </w:r>
      <w:r w:rsidR="00A80783">
        <w:rPr>
          <w:rStyle w:val="affff8"/>
          <w:rFonts w:ascii="Times New Roman" w:hAnsi="Times New Roman"/>
          <w:sz w:val="28"/>
          <w:szCs w:val="28"/>
        </w:rPr>
        <w:t>Ляпинск</w:t>
      </w:r>
      <w:r w:rsidRPr="006A4864">
        <w:rPr>
          <w:rStyle w:val="affff8"/>
          <w:rFonts w:ascii="Times New Roman" w:hAnsi="Times New Roman"/>
          <w:sz w:val="28"/>
          <w:szCs w:val="28"/>
        </w:rPr>
        <w:t xml:space="preserve">ого сельского поселения Новокубанского района от </w:t>
      </w:r>
      <w:r w:rsidR="00A80783">
        <w:rPr>
          <w:rStyle w:val="affff8"/>
          <w:rFonts w:ascii="Times New Roman" w:hAnsi="Times New Roman"/>
          <w:sz w:val="28"/>
          <w:szCs w:val="28"/>
        </w:rPr>
        <w:t>01 сентября</w:t>
      </w:r>
      <w:r w:rsidR="00DB7F16" w:rsidRPr="00DB7F16">
        <w:rPr>
          <w:rStyle w:val="affff8"/>
          <w:rFonts w:ascii="Times New Roman" w:hAnsi="Times New Roman"/>
          <w:sz w:val="28"/>
          <w:szCs w:val="28"/>
        </w:rPr>
        <w:t xml:space="preserve"> 2021</w:t>
      </w:r>
      <w:r w:rsidRPr="00DB7F16">
        <w:rPr>
          <w:rStyle w:val="affff8"/>
          <w:rFonts w:ascii="Times New Roman" w:hAnsi="Times New Roman"/>
          <w:sz w:val="28"/>
          <w:szCs w:val="28"/>
        </w:rPr>
        <w:t xml:space="preserve"> года № </w:t>
      </w:r>
      <w:r w:rsidR="00A80783">
        <w:rPr>
          <w:rStyle w:val="affff8"/>
          <w:rFonts w:ascii="Times New Roman" w:hAnsi="Times New Roman"/>
          <w:sz w:val="28"/>
          <w:szCs w:val="28"/>
        </w:rPr>
        <w:t>55</w:t>
      </w:r>
      <w:r w:rsidRPr="006A4864">
        <w:rPr>
          <w:rStyle w:val="affff8"/>
          <w:rFonts w:ascii="Times New Roman" w:hAnsi="Times New Roman"/>
          <w:sz w:val="28"/>
          <w:szCs w:val="28"/>
        </w:rPr>
        <w:t xml:space="preserve"> «</w:t>
      </w:r>
      <w:r w:rsidRPr="006A4864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формирования реализации и оценки эффективности реализации муниципальных программ </w:t>
      </w:r>
      <w:r w:rsidR="00A80783">
        <w:rPr>
          <w:rFonts w:ascii="Times New Roman" w:hAnsi="Times New Roman"/>
          <w:sz w:val="28"/>
          <w:szCs w:val="28"/>
        </w:rPr>
        <w:t>Ляпинск</w:t>
      </w:r>
      <w:r w:rsidRPr="006A4864">
        <w:rPr>
          <w:rFonts w:ascii="Times New Roman" w:hAnsi="Times New Roman"/>
          <w:sz w:val="28"/>
          <w:szCs w:val="28"/>
        </w:rPr>
        <w:t>ого сельского поселения Новокубанского района</w:t>
      </w:r>
      <w:proofErr w:type="gramEnd"/>
      <w:r w:rsidRPr="006A4864">
        <w:rPr>
          <w:rStyle w:val="affff8"/>
          <w:rFonts w:ascii="Times New Roman" w:hAnsi="Times New Roman"/>
          <w:sz w:val="28"/>
          <w:szCs w:val="28"/>
        </w:rPr>
        <w:t xml:space="preserve">» </w:t>
      </w:r>
      <w:r w:rsidRPr="006A4864">
        <w:rPr>
          <w:rStyle w:val="3pt"/>
          <w:rFonts w:ascii="Times New Roman" w:hAnsi="Times New Roman"/>
          <w:sz w:val="28"/>
          <w:szCs w:val="28"/>
        </w:rPr>
        <w:t>постановляю:</w:t>
      </w:r>
    </w:p>
    <w:p w:rsidR="006A4864" w:rsidRPr="006A4864" w:rsidRDefault="006A4864" w:rsidP="006A4864">
      <w:pPr>
        <w:pStyle w:val="affff7"/>
        <w:spacing w:after="0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6A4864">
        <w:rPr>
          <w:rStyle w:val="3pt"/>
          <w:rFonts w:ascii="Times New Roman" w:hAnsi="Times New Roman"/>
          <w:sz w:val="28"/>
          <w:szCs w:val="28"/>
        </w:rPr>
        <w:t xml:space="preserve">1. </w:t>
      </w:r>
      <w:r w:rsidRPr="006A4864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A80783">
        <w:rPr>
          <w:rFonts w:ascii="Times New Roman" w:hAnsi="Times New Roman"/>
          <w:sz w:val="28"/>
          <w:szCs w:val="28"/>
        </w:rPr>
        <w:t>Ляпинск</w:t>
      </w:r>
      <w:r w:rsidRPr="006A4864">
        <w:rPr>
          <w:rFonts w:ascii="Times New Roman" w:hAnsi="Times New Roman"/>
          <w:sz w:val="28"/>
          <w:szCs w:val="28"/>
        </w:rPr>
        <w:t xml:space="preserve">ого сельского поселения Новокубанского района </w:t>
      </w:r>
      <w:r w:rsidRPr="006A4864">
        <w:rPr>
          <w:rFonts w:ascii="Times New Roman" w:hAnsi="Times New Roman"/>
          <w:b/>
          <w:sz w:val="28"/>
          <w:szCs w:val="28"/>
        </w:rPr>
        <w:t>«</w:t>
      </w:r>
      <w:r w:rsidRPr="006A4864">
        <w:rPr>
          <w:rStyle w:val="11"/>
          <w:rFonts w:ascii="Times New Roman" w:hAnsi="Times New Roman"/>
          <w:b w:val="0"/>
          <w:color w:val="000000"/>
          <w:sz w:val="28"/>
          <w:szCs w:val="28"/>
        </w:rPr>
        <w:t>Развитие жилищно-коммунального хозяйства</w:t>
      </w:r>
      <w:r w:rsidRPr="006A4864">
        <w:rPr>
          <w:rFonts w:ascii="Times New Roman" w:hAnsi="Times New Roman"/>
          <w:b/>
          <w:sz w:val="28"/>
          <w:szCs w:val="28"/>
        </w:rPr>
        <w:t xml:space="preserve">» </w:t>
      </w:r>
      <w:r w:rsidRPr="006A4864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DA79C6">
        <w:rPr>
          <w:rFonts w:ascii="Times New Roman" w:hAnsi="Times New Roman"/>
          <w:sz w:val="28"/>
          <w:szCs w:val="28"/>
        </w:rPr>
        <w:t>.</w:t>
      </w:r>
    </w:p>
    <w:p w:rsidR="006A4864" w:rsidRPr="006A4864" w:rsidRDefault="006A4864" w:rsidP="006A48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48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4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8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4864" w:rsidRPr="006A4864" w:rsidRDefault="006A4864" w:rsidP="006A48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4864">
        <w:rPr>
          <w:rFonts w:ascii="Times New Roman" w:hAnsi="Times New Roman" w:cs="Times New Roman"/>
          <w:sz w:val="28"/>
          <w:szCs w:val="28"/>
        </w:rPr>
        <w:t>3. Постановление вступает в силу с 1 января 2022 года.</w:t>
      </w:r>
    </w:p>
    <w:p w:rsidR="006A4864" w:rsidRPr="00ED6685" w:rsidRDefault="006A4864" w:rsidP="006A4864">
      <w:pPr>
        <w:pStyle w:val="affff7"/>
        <w:spacing w:after="0"/>
        <w:rPr>
          <w:sz w:val="28"/>
          <w:szCs w:val="28"/>
        </w:rPr>
      </w:pPr>
    </w:p>
    <w:p w:rsidR="006A4864" w:rsidRPr="00E53065" w:rsidRDefault="006A4864" w:rsidP="006A4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A4864" w:rsidRPr="00E53065" w:rsidRDefault="006A4864" w:rsidP="006A48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530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E5306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6A4864" w:rsidRPr="00E53065" w:rsidRDefault="006A4864" w:rsidP="006A4864">
      <w:pPr>
        <w:ind w:firstLine="0"/>
        <w:rPr>
          <w:rFonts w:ascii="Times New Roman" w:hAnsi="Times New Roman"/>
          <w:sz w:val="28"/>
          <w:szCs w:val="28"/>
        </w:rPr>
      </w:pPr>
      <w:r w:rsidRPr="00E53065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</w:t>
      </w:r>
      <w:proofErr w:type="spellStart"/>
      <w:r w:rsidR="0068662E">
        <w:rPr>
          <w:rFonts w:ascii="Times New Roman" w:hAnsi="Times New Roman"/>
          <w:sz w:val="28"/>
          <w:szCs w:val="28"/>
        </w:rPr>
        <w:t>С.Ю.Бражников</w:t>
      </w:r>
      <w:proofErr w:type="spellEnd"/>
    </w:p>
    <w:p w:rsidR="006A4864" w:rsidRPr="00E53065" w:rsidRDefault="006A4864" w:rsidP="006A4864">
      <w:pPr>
        <w:rPr>
          <w:rFonts w:ascii="Times New Roman" w:hAnsi="Times New Roman"/>
          <w:sz w:val="28"/>
          <w:szCs w:val="28"/>
        </w:rPr>
        <w:sectPr w:rsidR="006A4864" w:rsidRPr="00E53065" w:rsidSect="006A4864">
          <w:headerReference w:type="even" r:id="rId11"/>
          <w:pgSz w:w="11907" w:h="16840"/>
          <w:pgMar w:top="284" w:right="567" w:bottom="851" w:left="1701" w:header="720" w:footer="720" w:gutter="0"/>
          <w:cols w:space="720"/>
          <w:titlePg/>
        </w:sectPr>
      </w:pPr>
    </w:p>
    <w:bookmarkEnd w:id="0"/>
    <w:p w:rsidR="006A4864" w:rsidRPr="00A352D1" w:rsidRDefault="006A4864" w:rsidP="006A4864">
      <w:pPr>
        <w:tabs>
          <w:tab w:val="left" w:pos="9639"/>
          <w:tab w:val="left" w:pos="9923"/>
        </w:tabs>
        <w:ind w:firstLine="5387"/>
        <w:rPr>
          <w:rFonts w:ascii="Times New Roman" w:hAnsi="Times New Roman"/>
          <w:sz w:val="28"/>
          <w:szCs w:val="28"/>
        </w:rPr>
      </w:pPr>
      <w:r w:rsidRPr="00A352D1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A4864" w:rsidRPr="00A352D1" w:rsidRDefault="006A4864" w:rsidP="006A4864">
      <w:pPr>
        <w:tabs>
          <w:tab w:val="left" w:pos="9639"/>
          <w:tab w:val="left" w:pos="9923"/>
        </w:tabs>
        <w:ind w:left="5387" w:firstLine="0"/>
        <w:rPr>
          <w:rFonts w:ascii="Times New Roman" w:hAnsi="Times New Roman"/>
          <w:sz w:val="28"/>
          <w:szCs w:val="28"/>
        </w:rPr>
      </w:pPr>
      <w:r w:rsidRPr="00A352D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80783">
        <w:rPr>
          <w:rFonts w:ascii="Times New Roman" w:hAnsi="Times New Roman"/>
          <w:sz w:val="28"/>
          <w:szCs w:val="28"/>
        </w:rPr>
        <w:t>Ляпинск</w:t>
      </w:r>
      <w:r w:rsidRPr="00A352D1">
        <w:rPr>
          <w:rFonts w:ascii="Times New Roman" w:hAnsi="Times New Roman"/>
          <w:sz w:val="28"/>
          <w:szCs w:val="28"/>
        </w:rPr>
        <w:t>ого сельского поселения Новокубанского района</w:t>
      </w:r>
    </w:p>
    <w:p w:rsidR="006A4864" w:rsidRPr="00A352D1" w:rsidRDefault="006A4864" w:rsidP="006A4864">
      <w:pPr>
        <w:tabs>
          <w:tab w:val="left" w:pos="9639"/>
          <w:tab w:val="left" w:pos="9923"/>
        </w:tabs>
        <w:ind w:left="5387" w:firstLine="0"/>
        <w:rPr>
          <w:rFonts w:ascii="Times New Roman" w:hAnsi="Times New Roman"/>
          <w:sz w:val="28"/>
          <w:szCs w:val="28"/>
        </w:rPr>
      </w:pPr>
      <w:r w:rsidRPr="00A352D1">
        <w:rPr>
          <w:rFonts w:ascii="Times New Roman" w:hAnsi="Times New Roman"/>
          <w:sz w:val="28"/>
          <w:szCs w:val="28"/>
        </w:rPr>
        <w:t>от ______________ года № _____</w:t>
      </w:r>
    </w:p>
    <w:p w:rsidR="00C0112E" w:rsidRDefault="00C0112E" w:rsidP="007065D0">
      <w:pPr>
        <w:pStyle w:val="1"/>
        <w:rPr>
          <w:rFonts w:ascii="Times New Roman" w:hAnsi="Times New Roman" w:cs="Times New Roman"/>
          <w:color w:val="auto"/>
        </w:rPr>
      </w:pPr>
    </w:p>
    <w:p w:rsidR="001156B3" w:rsidRPr="00DA79C6" w:rsidRDefault="001156B3" w:rsidP="007065D0">
      <w:pPr>
        <w:pStyle w:val="1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DA79C6">
        <w:rPr>
          <w:rFonts w:ascii="Times New Roman" w:hAnsi="Times New Roman" w:cs="Times New Roman"/>
          <w:caps/>
          <w:color w:val="auto"/>
          <w:sz w:val="28"/>
          <w:szCs w:val="28"/>
        </w:rPr>
        <w:t>Муниципальная программа</w:t>
      </w:r>
      <w:r w:rsidRPr="00DA79C6">
        <w:rPr>
          <w:rFonts w:ascii="Times New Roman" w:hAnsi="Times New Roman" w:cs="Times New Roman"/>
          <w:caps/>
          <w:color w:val="auto"/>
          <w:sz w:val="28"/>
          <w:szCs w:val="28"/>
        </w:rPr>
        <w:br/>
      </w:r>
      <w:r w:rsidR="00A80783">
        <w:rPr>
          <w:rFonts w:ascii="Times New Roman" w:hAnsi="Times New Roman" w:cs="Times New Roman"/>
          <w:caps/>
          <w:color w:val="auto"/>
          <w:sz w:val="28"/>
          <w:szCs w:val="28"/>
        </w:rPr>
        <w:t>Ляпинск</w:t>
      </w:r>
      <w:r w:rsidRPr="00DA79C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ого сельского поселения Новокубанского района «Развитие жилищно-коммунального хозяйства» </w:t>
      </w:r>
      <w:r w:rsidRPr="00DA79C6">
        <w:rPr>
          <w:rFonts w:ascii="Times New Roman" w:hAnsi="Times New Roman" w:cs="Times New Roman"/>
          <w:caps/>
          <w:color w:val="auto"/>
          <w:sz w:val="28"/>
          <w:szCs w:val="28"/>
        </w:rPr>
        <w:br/>
      </w:r>
    </w:p>
    <w:p w:rsidR="001156B3" w:rsidRPr="00C0112E" w:rsidRDefault="001156B3" w:rsidP="007065D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0112E"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 программы</w:t>
      </w:r>
      <w:r w:rsidRPr="00C0112E">
        <w:rPr>
          <w:rFonts w:ascii="Times New Roman" w:hAnsi="Times New Roman" w:cs="Times New Roman"/>
          <w:color w:val="auto"/>
          <w:sz w:val="28"/>
          <w:szCs w:val="28"/>
        </w:rPr>
        <w:br/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C0112E">
        <w:rPr>
          <w:rFonts w:ascii="Times New Roman" w:hAnsi="Times New Roman" w:cs="Times New Roman"/>
          <w:sz w:val="28"/>
          <w:szCs w:val="28"/>
        </w:rPr>
        <w:t>ого</w:t>
      </w:r>
      <w:r w:rsidRPr="00C0112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Новокубанского района «Развитие жилищно-коммунального хозяйства» </w:t>
      </w:r>
    </w:p>
    <w:p w:rsidR="001156B3" w:rsidRPr="00C644AA" w:rsidRDefault="001156B3" w:rsidP="007065D0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20"/>
      </w:tblGrid>
      <w:tr w:rsidR="001156B3" w:rsidRPr="00C0112E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C0112E" w:rsidRDefault="001156B3" w:rsidP="00FD7C7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C0112E" w:rsidRDefault="001156B3" w:rsidP="00FD7C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</w:p>
        </w:tc>
      </w:tr>
      <w:tr w:rsidR="001156B3" w:rsidRPr="00C0112E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C0112E" w:rsidRDefault="001156B3" w:rsidP="00FD7C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C0112E" w:rsidRDefault="001156B3" w:rsidP="00FD7C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B3" w:rsidRPr="00C0112E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C0112E" w:rsidRDefault="001156B3" w:rsidP="00FD7C7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1156B3" w:rsidRPr="00C0112E" w:rsidRDefault="001156B3" w:rsidP="00FD7C7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1156B3" w:rsidRPr="00C0112E" w:rsidRDefault="001156B3" w:rsidP="0020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B3" w:rsidRPr="00C0112E" w:rsidRDefault="001156B3" w:rsidP="00C011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C0112E" w:rsidRDefault="001156B3" w:rsidP="00FD7C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</w:p>
          <w:p w:rsidR="001156B3" w:rsidRPr="00C0112E" w:rsidRDefault="001156B3" w:rsidP="00205B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B3" w:rsidRPr="00C0112E" w:rsidRDefault="001156B3" w:rsidP="00205B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</w:p>
          <w:p w:rsidR="001156B3" w:rsidRPr="00C0112E" w:rsidRDefault="001156B3" w:rsidP="00205B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B3" w:rsidRPr="00C0112E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C0112E" w:rsidRDefault="001156B3" w:rsidP="00FD7C7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C0112E" w:rsidRDefault="001156B3" w:rsidP="00B3595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«Благоустройство территории поселения» </w:t>
            </w:r>
          </w:p>
          <w:p w:rsidR="0086616B" w:rsidRDefault="00A80783" w:rsidP="00B3595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2000" w:history="1">
              <w:r w:rsidR="001156B3" w:rsidRPr="00C0112E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="001156B3" w:rsidRPr="00C0112E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среды» </w:t>
            </w:r>
          </w:p>
          <w:p w:rsidR="001156B3" w:rsidRPr="00C0112E" w:rsidRDefault="001156B3" w:rsidP="00B35957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водоснабжения</w:t>
            </w:r>
            <w:r w:rsidR="00932AF1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</w:t>
            </w: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156B3" w:rsidRDefault="001156B3" w:rsidP="00757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C011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Газификация населенных пунктов</w:t>
            </w: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A4864" w:rsidRPr="006A4864" w:rsidRDefault="006A4864" w:rsidP="007572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86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 электроснабжения поселения».</w:t>
            </w:r>
          </w:p>
          <w:p w:rsidR="001156B3" w:rsidRPr="00C0112E" w:rsidRDefault="001156B3" w:rsidP="0056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B3" w:rsidRPr="00C0112E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C0112E" w:rsidRDefault="001156B3" w:rsidP="00FD7C7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C0112E" w:rsidRDefault="001156B3" w:rsidP="00FD7C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C0112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156B3" w:rsidRPr="001D1939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6616B" w:rsidRPr="0086616B" w:rsidRDefault="0086616B" w:rsidP="00307841">
            <w:pPr>
              <w:ind w:firstLine="0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1D1939" w:rsidRDefault="001156B3" w:rsidP="00FD7C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B3" w:rsidRPr="001D1939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1D1939" w:rsidRDefault="001156B3" w:rsidP="00FD7C7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0112E" w:rsidRDefault="001D1939" w:rsidP="001D193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благоустройства, озеленения,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комфортных условий для проживания г</w:t>
            </w:r>
            <w:r w:rsidR="00CF1F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F1F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ан, привлечение населения поселения и трудовых коллективов к </w:t>
            </w:r>
            <w:proofErr w:type="spellStart"/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>общепоселенческим</w:t>
            </w:r>
            <w:proofErr w:type="spellEnd"/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939" w:rsidRDefault="001D1939" w:rsidP="001D1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 улучшение внешнего вида территории сельского поселения, способствующего комфортной жизнедеятельности, создание комфортных условий проживания и отдыха 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населения;</w:t>
            </w:r>
          </w:p>
          <w:p w:rsidR="001D1939" w:rsidRDefault="001D1939" w:rsidP="001D1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 водоснабжения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проведение комплекса мероприятий по модернизации, строительству, реконструкции и ремонту объектов водоснабжения.</w:t>
            </w:r>
          </w:p>
          <w:p w:rsidR="006D6B60" w:rsidRDefault="001D1939" w:rsidP="001D1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>овышение качества коммунальных услуг</w:t>
            </w:r>
            <w:r w:rsidR="006D6B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B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>беспечение надежности функционирования систем коммунальной инфраструктуры</w:t>
            </w:r>
            <w:r w:rsidR="006D6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B60" w:rsidRDefault="006D6B60" w:rsidP="001D1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>величение мощности и пропускной способности систем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6B60" w:rsidRDefault="006D6B60" w:rsidP="001D19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>лучшение экологической ситуации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B60" w:rsidRDefault="006D6B60" w:rsidP="006D6B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качественного и высокоэффективного наружного освещения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6B3" w:rsidRDefault="006D6B60" w:rsidP="006D6B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развитие газификации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0112E"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Новокубанского района</w:t>
            </w:r>
          </w:p>
          <w:p w:rsidR="002A66A6" w:rsidRDefault="002A66A6" w:rsidP="0086797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797C" w:rsidRPr="0086797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эффективное использование энергетических ресурсов</w:t>
            </w:r>
            <w:r w:rsidR="0086797C" w:rsidRPr="008679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112E" w:rsidRPr="001D1939" w:rsidRDefault="00C0112E" w:rsidP="002A66A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B3" w:rsidRPr="006D6B60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6D6B60" w:rsidRDefault="001156B3" w:rsidP="00FD7C7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D6B60" w:rsidRPr="00957604" w:rsidRDefault="006D6B60" w:rsidP="00957604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7604" w:rsidRPr="00957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</w:t>
            </w:r>
            <w:r w:rsidR="00957604">
              <w:rPr>
                <w:rFonts w:ascii="Times New Roman" w:hAnsi="Times New Roman" w:cs="Times New Roman"/>
                <w:sz w:val="28"/>
                <w:szCs w:val="28"/>
              </w:rPr>
              <w:t>ятельности в сельской местности;</w:t>
            </w:r>
          </w:p>
          <w:p w:rsidR="006D6B60" w:rsidRPr="00957604" w:rsidRDefault="00957604" w:rsidP="00957604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</w:t>
            </w:r>
            <w:r w:rsidR="006D6B60" w:rsidRPr="00957604">
              <w:rPr>
                <w:rFonts w:ascii="Times New Roman" w:hAnsi="Times New Roman" w:cs="Times New Roman"/>
                <w:sz w:val="28"/>
                <w:szCs w:val="28"/>
              </w:rPr>
              <w:t>инвестиционной активности, путем создания благопр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иятных инфраструктурных условий;</w:t>
            </w:r>
          </w:p>
          <w:p w:rsidR="006D6B60" w:rsidRPr="006D6B60" w:rsidRDefault="006D6B60" w:rsidP="006D6B60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>- активизация участия граждан в реализации общественно-значимых проектов;</w:t>
            </w:r>
          </w:p>
          <w:p w:rsidR="006D6B60" w:rsidRPr="006D6B60" w:rsidRDefault="006D6B60" w:rsidP="006D6B60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6D6B60" w:rsidRPr="006D6B60" w:rsidRDefault="006D6B60" w:rsidP="006D6B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- приведение в качественное состояние элементов благоустройства населенных пунктов;</w:t>
            </w:r>
          </w:p>
          <w:p w:rsidR="006D6B60" w:rsidRPr="006D6B60" w:rsidRDefault="006D6B60" w:rsidP="006D6B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- привлечение жителей к участию в решении проблем благоустройства населенных пунктов;</w:t>
            </w:r>
          </w:p>
          <w:p w:rsidR="006D6B60" w:rsidRPr="006D6B60" w:rsidRDefault="006D6B60" w:rsidP="006D6B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темпов износа, обеспечение надежности функционирования водопроводных коммуникаций;</w:t>
            </w:r>
          </w:p>
          <w:p w:rsidR="006D6B60" w:rsidRPr="00957604" w:rsidRDefault="006D6B60" w:rsidP="006D6B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санитарно-эпидемиологического благополучия населения и обеспеченности населения водой питьевого </w:t>
            </w: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>качества;</w:t>
            </w:r>
          </w:p>
          <w:p w:rsidR="006D6B60" w:rsidRPr="006D6B60" w:rsidRDefault="006D6B60" w:rsidP="006D6B60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576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7604" w:rsidRPr="00957604">
              <w:rPr>
                <w:rFonts w:ascii="Times New Roman" w:hAnsi="Times New Roman" w:cs="Times New Roman"/>
                <w:sz w:val="28"/>
                <w:szCs w:val="28"/>
              </w:rPr>
              <w:t xml:space="preserve">есперебойное и гарантированное удовлетворение потребности населения в части развития систем наружного освещения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="00957604" w:rsidRPr="00957604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обеспечения надежности и долговечности работы систем наружного </w:t>
            </w:r>
            <w:r w:rsidRPr="00957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</w:t>
            </w:r>
            <w:r w:rsidR="00957604" w:rsidRPr="009576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6B3" w:rsidRPr="006D6B60" w:rsidRDefault="00957604" w:rsidP="00BF1D1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56B3"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защищённости населения от грызунов, переносимых ими особо опасных инфекционных заболеваний, малярии и других особо опасных заболеваний передающиеся кровососущими насекомыми и клещами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="001156B3" w:rsidRPr="006D6B6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района;</w:t>
            </w:r>
          </w:p>
        </w:tc>
      </w:tr>
      <w:tr w:rsidR="001156B3" w:rsidRPr="00C644AA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C644AA" w:rsidRDefault="001156B3" w:rsidP="00FD7C79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156B3" w:rsidRDefault="00073DBB" w:rsidP="00FD7C79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56B3" w:rsidRPr="005A46FA">
              <w:rPr>
                <w:rFonts w:ascii="Times New Roman" w:hAnsi="Times New Roman"/>
                <w:sz w:val="28"/>
                <w:szCs w:val="28"/>
              </w:rPr>
              <w:t xml:space="preserve">расширение газовых сетей и систем газоснабжения для создания основы по 100-процентной газификации населенных пунктов </w:t>
            </w:r>
            <w:r w:rsidR="00A80783">
              <w:rPr>
                <w:rFonts w:ascii="Times New Roman" w:hAnsi="Times New Roman"/>
                <w:sz w:val="28"/>
                <w:szCs w:val="28"/>
              </w:rPr>
              <w:t>Ляпинск</w:t>
            </w:r>
            <w:r w:rsidR="001156B3" w:rsidRPr="005A46FA">
              <w:rPr>
                <w:rFonts w:ascii="Times New Roman" w:hAnsi="Times New Roman"/>
                <w:sz w:val="28"/>
                <w:szCs w:val="28"/>
              </w:rPr>
              <w:t>ого сельского поселения Новокубанского района природным газом</w:t>
            </w:r>
          </w:p>
          <w:p w:rsidR="002A66A6" w:rsidRDefault="002A66A6" w:rsidP="002A66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28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правовых, экономических и организационных основ стимулирования энергосбережения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2A66A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6A6" w:rsidRPr="002A66A6" w:rsidRDefault="002A66A6" w:rsidP="002A66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79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797C" w:rsidRPr="0086797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качественного и высокоэффективного наружного освещения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="0086797C" w:rsidRPr="0086797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района;</w:t>
            </w:r>
          </w:p>
          <w:p w:rsidR="002A66A6" w:rsidRPr="002D10D9" w:rsidRDefault="002A66A6" w:rsidP="002D10D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66A6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и </w:t>
            </w:r>
            <w:proofErr w:type="spellStart"/>
            <w:r w:rsidRPr="002A66A6">
              <w:rPr>
                <w:rFonts w:ascii="Times New Roman" w:hAnsi="Times New Roman" w:cs="Times New Roman"/>
                <w:sz w:val="28"/>
                <w:szCs w:val="28"/>
              </w:rPr>
              <w:t>популизация</w:t>
            </w:r>
            <w:proofErr w:type="spellEnd"/>
            <w:r w:rsidRPr="002A66A6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энергосбережения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2A66A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</w:p>
          <w:p w:rsidR="001156B3" w:rsidRPr="005A46FA" w:rsidRDefault="001156B3" w:rsidP="00151BB8">
            <w:pPr>
              <w:rPr>
                <w:sz w:val="28"/>
                <w:szCs w:val="28"/>
              </w:rPr>
            </w:pPr>
          </w:p>
        </w:tc>
      </w:tr>
      <w:tr w:rsidR="001156B3" w:rsidRPr="00482759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482759" w:rsidRDefault="001156B3" w:rsidP="00FD7C7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0"/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1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1326A" w:rsidRPr="00482759" w:rsidRDefault="0061326A" w:rsidP="004827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4827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759" w:rsidRPr="00482759">
              <w:rPr>
                <w:rFonts w:ascii="Times New Roman" w:hAnsi="Times New Roman" w:cs="Times New Roman"/>
                <w:sz w:val="28"/>
                <w:szCs w:val="28"/>
              </w:rPr>
              <w:t>бустройство детских и спортивных площадок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26A" w:rsidRPr="00482759" w:rsidRDefault="0061326A" w:rsidP="0061326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и улучшение эстетического состояния территории поселения;</w:t>
            </w:r>
          </w:p>
          <w:p w:rsidR="0061326A" w:rsidRDefault="0061326A" w:rsidP="006132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1324D">
              <w:rPr>
                <w:rFonts w:ascii="Times New Roman" w:hAnsi="Times New Roman" w:cs="Times New Roman"/>
                <w:sz w:val="28"/>
                <w:szCs w:val="28"/>
              </w:rPr>
              <w:t>обустройство и содержание кладбищ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24D" w:rsidRDefault="00B1324D" w:rsidP="006132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и содержание памятников;</w:t>
            </w:r>
          </w:p>
          <w:p w:rsidR="00B1324D" w:rsidRPr="00482759" w:rsidRDefault="00B1324D" w:rsidP="006132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506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расхода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r w:rsidR="006F506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освещени</w:t>
            </w:r>
            <w:r w:rsidR="006F50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(электроэнергия)</w:t>
            </w:r>
            <w:r w:rsidR="006F5063">
              <w:rPr>
                <w:rFonts w:ascii="Times New Roman" w:hAnsi="Times New Roman" w:cs="Times New Roman"/>
                <w:sz w:val="28"/>
                <w:szCs w:val="28"/>
              </w:rPr>
              <w:t xml:space="preserve">, путем замены ламп </w:t>
            </w:r>
            <w:proofErr w:type="gramStart"/>
            <w:r w:rsidR="006F506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F5063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1326A" w:rsidRPr="00482759" w:rsidRDefault="0061326A" w:rsidP="006132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827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82759" w:rsidRPr="00482759">
              <w:rPr>
                <w:rFonts w:ascii="Times New Roman" w:hAnsi="Times New Roman" w:cs="Times New Roman"/>
                <w:sz w:val="28"/>
                <w:szCs w:val="28"/>
              </w:rPr>
              <w:t>есперебойное и гарантированное удовлетворение потребности населения в наружном освещении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26A" w:rsidRPr="00482759" w:rsidRDefault="0061326A" w:rsidP="006132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827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2759" w:rsidRPr="00482759">
              <w:rPr>
                <w:rFonts w:ascii="Times New Roman" w:hAnsi="Times New Roman" w:cs="Times New Roman"/>
                <w:sz w:val="28"/>
                <w:szCs w:val="28"/>
              </w:rPr>
              <w:t>роведение сезонных дезинфекционных обработок территории поселения от блох и клещей и прибрежной зоны водоемов от личинок комара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2759" w:rsidRPr="00482759" w:rsidRDefault="00482759" w:rsidP="006132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оличество отремонтированных сетей водоснабжения</w:t>
            </w:r>
          </w:p>
          <w:p w:rsidR="0061326A" w:rsidRDefault="0061326A" w:rsidP="006132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827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2759"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населения, обеспеченного питьевой водой из систем централизованного водоснабжения в общей численности населения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="00482759" w:rsidRPr="00482759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26A" w:rsidRDefault="0061326A" w:rsidP="006132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27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2759" w:rsidRPr="00482759">
              <w:rPr>
                <w:rFonts w:ascii="Times New Roman" w:hAnsi="Times New Roman" w:cs="Times New Roman"/>
                <w:sz w:val="28"/>
                <w:szCs w:val="28"/>
              </w:rPr>
              <w:t>азработка проектно-сметной документации для строительства газопровода</w:t>
            </w:r>
          </w:p>
          <w:p w:rsidR="001C3CF1" w:rsidRPr="00482759" w:rsidRDefault="001C3CF1" w:rsidP="006132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энергии, потребляемой (используемой) на территории поселения; </w:t>
            </w:r>
          </w:p>
          <w:p w:rsidR="002A66A6" w:rsidRPr="00482759" w:rsidRDefault="001C3CF1" w:rsidP="001C3C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6A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установленных или замененных осветительных приборов в учреждениях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="002A66A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поселения.</w:t>
            </w:r>
          </w:p>
        </w:tc>
      </w:tr>
      <w:tr w:rsidR="001156B3" w:rsidRPr="00073DBB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073DBB" w:rsidRDefault="001156B3" w:rsidP="00FD7C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073DBB" w:rsidRDefault="001156B3" w:rsidP="00FD7C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B3" w:rsidRPr="00C644AA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61326A" w:rsidRDefault="001156B3" w:rsidP="00FD7C7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326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5AAD" w:rsidRDefault="00915AAD" w:rsidP="00FD7C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F1AAD">
              <w:rPr>
                <w:rFonts w:ascii="Times New Roman" w:hAnsi="Times New Roman" w:cs="Times New Roman"/>
                <w:sz w:val="28"/>
                <w:szCs w:val="28"/>
              </w:rPr>
              <w:t>этапы не выделяются</w:t>
            </w:r>
            <w:r w:rsidRPr="00613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6B3" w:rsidRPr="00915AAD" w:rsidRDefault="00915AAD" w:rsidP="002A66A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15AAD">
              <w:rPr>
                <w:rFonts w:ascii="Times New Roman" w:hAnsi="Times New Roman" w:cs="Times New Roman"/>
                <w:sz w:val="28"/>
                <w:szCs w:val="28"/>
              </w:rPr>
              <w:t>сроки реализации 20</w:t>
            </w:r>
            <w:r w:rsidR="002A66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15AA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2A66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5A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156B3" w:rsidRPr="00C644AA" w:rsidTr="001C60B8">
        <w:trPr>
          <w:trHeight w:val="30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61326A" w:rsidRDefault="001156B3" w:rsidP="00FD7C7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2A66A6" w:rsidRDefault="001156B3" w:rsidP="00FD7C79">
            <w:pPr>
              <w:pStyle w:val="aff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156B3" w:rsidRPr="00C644AA" w:rsidTr="003078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56B3" w:rsidRPr="0061326A" w:rsidRDefault="001156B3" w:rsidP="00FD7C7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0"/>
            <w:r w:rsidRPr="0061326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C60B8" w:rsidRPr="001C60B8" w:rsidRDefault="001C60B8" w:rsidP="001C60B8">
            <w:pPr>
              <w:ind w:firstLine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C60B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8662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3240</w:t>
            </w:r>
            <w:r w:rsidR="00B76D8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000</w:t>
            </w:r>
            <w:r w:rsidR="0068662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,0</w:t>
            </w:r>
            <w:r w:rsidRPr="001C60B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(</w:t>
            </w:r>
            <w:r w:rsidR="0068662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три миллиона двести сорок тысяч рублей</w:t>
            </w:r>
            <w:r w:rsidRPr="001C60B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) рублей; в том числе:</w:t>
            </w:r>
          </w:p>
          <w:p w:rsidR="001156B3" w:rsidRPr="002A66A6" w:rsidRDefault="001C60B8" w:rsidP="001C60B8">
            <w:pPr>
              <w:ind w:firstLine="0"/>
              <w:rPr>
                <w:sz w:val="28"/>
                <w:szCs w:val="28"/>
                <w:highlight w:val="yellow"/>
              </w:rPr>
            </w:pPr>
            <w:r w:rsidRPr="001C60B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за счет средств бюджета </w:t>
            </w:r>
            <w:r w:rsidR="00A8078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ого сельского поселения</w:t>
            </w:r>
            <w:r w:rsidRPr="001C60B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(далее – местный бюджет) </w:t>
            </w:r>
            <w:r w:rsidR="0068662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3240</w:t>
            </w:r>
            <w:r w:rsidR="00B76D8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000</w:t>
            </w:r>
            <w:r w:rsidR="0068662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,0</w:t>
            </w:r>
            <w:r w:rsidR="0068662E" w:rsidRPr="001C60B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(</w:t>
            </w:r>
            <w:r w:rsidR="0068662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три миллиона двести сорок тысяч рублей</w:t>
            </w:r>
            <w:r w:rsidR="0068662E" w:rsidRPr="001C60B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)</w:t>
            </w:r>
            <w:r w:rsidR="0068662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1C60B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.</w:t>
            </w:r>
          </w:p>
        </w:tc>
      </w:tr>
    </w:tbl>
    <w:p w:rsidR="001156B3" w:rsidRDefault="005043BB" w:rsidP="004A0F6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2"/>
      <w:r w:rsidRPr="004A0F6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156B3" w:rsidRPr="004A0F6B">
        <w:rPr>
          <w:rFonts w:ascii="Times New Roman" w:hAnsi="Times New Roman" w:cs="Times New Roman"/>
          <w:color w:val="auto"/>
          <w:sz w:val="28"/>
          <w:szCs w:val="28"/>
        </w:rPr>
        <w:t xml:space="preserve">. Характеристика текущего состояния </w:t>
      </w:r>
      <w:r w:rsidR="004A0F6B" w:rsidRPr="004A0F6B">
        <w:rPr>
          <w:rFonts w:ascii="Times New Roman" w:hAnsi="Times New Roman" w:cs="Times New Roman"/>
          <w:color w:val="auto"/>
          <w:sz w:val="28"/>
          <w:szCs w:val="28"/>
        </w:rPr>
        <w:t xml:space="preserve">и прогноз развития </w:t>
      </w:r>
      <w:r w:rsidR="001156B3" w:rsidRPr="004A0F6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соответствующей сферы </w:t>
      </w:r>
      <w:r w:rsidR="004A0F6B" w:rsidRPr="004A0F6B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bookmarkEnd w:id="3"/>
    </w:p>
    <w:p w:rsidR="00946F59" w:rsidRPr="002A4620" w:rsidRDefault="00946F59" w:rsidP="00946F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4620">
        <w:rPr>
          <w:rFonts w:ascii="Times New Roman" w:hAnsi="Times New Roman" w:cs="Times New Roman"/>
          <w:sz w:val="28"/>
          <w:szCs w:val="28"/>
        </w:rPr>
        <w:t xml:space="preserve">Благоустройство территории - это комплекс мероприятий эстетического состояния поселения в целом. Благоустройство территории должно соответствовать санитарным и гигиеническим нормам, а также иметь завершенный, привлекательный и эстетичный внешний вид. </w:t>
      </w:r>
    </w:p>
    <w:p w:rsidR="00946F59" w:rsidRDefault="00946F59" w:rsidP="00946F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4620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включает в себя проведение работ строительству и ремонту детских и спортивных площадок, зон отдыха, озеленение территорий. В соответствии со статьей 16 Федерального закона «Об общих принципах организации местного самоуправления в Российской Федерации» от 06.10.2003 № 131-ФЗ к вопросам местного значения </w:t>
      </w:r>
      <w:r w:rsidR="002A4620" w:rsidRPr="002A4620">
        <w:rPr>
          <w:rFonts w:ascii="Times New Roman" w:hAnsi="Times New Roman" w:cs="Times New Roman"/>
          <w:sz w:val="28"/>
          <w:szCs w:val="28"/>
        </w:rPr>
        <w:t>сельского</w:t>
      </w:r>
      <w:r w:rsidRPr="002A4620">
        <w:rPr>
          <w:rFonts w:ascii="Times New Roman" w:hAnsi="Times New Roman" w:cs="Times New Roman"/>
          <w:sz w:val="28"/>
          <w:szCs w:val="28"/>
        </w:rPr>
        <w:t xml:space="preserve"> поселения относятся вопросы организации благоустройства и озеленения территории.</w:t>
      </w:r>
    </w:p>
    <w:p w:rsidR="008A78BF" w:rsidRPr="008A78BF" w:rsidRDefault="008A78BF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8BF"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8A78BF" w:rsidRPr="008A78BF" w:rsidRDefault="008A78BF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8BF">
        <w:rPr>
          <w:rFonts w:ascii="Times New Roman" w:hAnsi="Times New Roman" w:cs="Times New Roman"/>
          <w:sz w:val="28"/>
          <w:szCs w:val="28"/>
        </w:rPr>
        <w:t>Программа разработана на основании Федерального закона от 06 октября 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поселения.</w:t>
      </w:r>
    </w:p>
    <w:p w:rsidR="008A78BF" w:rsidRPr="008A78BF" w:rsidRDefault="008A78BF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8BF">
        <w:rPr>
          <w:rFonts w:ascii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78BF" w:rsidRPr="008A78BF" w:rsidRDefault="008A78BF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8BF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78BF" w:rsidRPr="008A78BF" w:rsidRDefault="008A78BF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8BF">
        <w:rPr>
          <w:rFonts w:ascii="Times New Roman" w:hAnsi="Times New Roman" w:cs="Times New Roman"/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78BF" w:rsidRPr="008A78BF" w:rsidRDefault="008A78BF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8BF">
        <w:rPr>
          <w:rFonts w:ascii="Times New Roman" w:hAnsi="Times New Roman" w:cs="Times New Roman"/>
          <w:sz w:val="28"/>
          <w:szCs w:val="28"/>
        </w:rPr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</w:t>
      </w:r>
      <w:r w:rsidRPr="008A78BF">
        <w:rPr>
          <w:rFonts w:ascii="Times New Roman" w:hAnsi="Times New Roman" w:cs="Times New Roman"/>
          <w:sz w:val="28"/>
          <w:szCs w:val="28"/>
        </w:rPr>
        <w:lastRenderedPageBreak/>
        <w:t>собственности.</w:t>
      </w:r>
    </w:p>
    <w:p w:rsidR="008A78BF" w:rsidRPr="00946F59" w:rsidRDefault="008A78BF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F59">
        <w:rPr>
          <w:rFonts w:ascii="Times New Roman" w:hAnsi="Times New Roman" w:cs="Times New Roman"/>
          <w:sz w:val="28"/>
          <w:szCs w:val="28"/>
        </w:rPr>
        <w:t xml:space="preserve">Программа полностью соответствует приоритетам социально-экономического развития сельского поселения на среднесрочную перспективу. Реализация программы направлена </w:t>
      </w:r>
      <w:proofErr w:type="gramStart"/>
      <w:r w:rsidRPr="00946F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6F59">
        <w:rPr>
          <w:rFonts w:ascii="Times New Roman" w:hAnsi="Times New Roman" w:cs="Times New Roman"/>
          <w:sz w:val="28"/>
          <w:szCs w:val="28"/>
        </w:rPr>
        <w:t>:</w:t>
      </w:r>
    </w:p>
    <w:p w:rsidR="008A78BF" w:rsidRPr="00946F59" w:rsidRDefault="008A78BF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F59">
        <w:rPr>
          <w:rFonts w:ascii="Times New Roman" w:hAnsi="Times New Roman" w:cs="Times New Roman"/>
          <w:sz w:val="28"/>
          <w:szCs w:val="28"/>
        </w:rPr>
        <w:t>- создание условий для улучшения качества жизни населения;</w:t>
      </w:r>
    </w:p>
    <w:p w:rsidR="008A78BF" w:rsidRPr="00946F59" w:rsidRDefault="008A78BF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F59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жизнедеятельности и сохранения окружающей среды.</w:t>
      </w:r>
    </w:p>
    <w:p w:rsidR="008A78BF" w:rsidRPr="00946F59" w:rsidRDefault="008A78BF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F59">
        <w:rPr>
          <w:rFonts w:ascii="Times New Roman" w:hAnsi="Times New Roman" w:cs="Times New Roman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8A78BF" w:rsidRPr="002A4620" w:rsidRDefault="008A78BF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F59">
        <w:rPr>
          <w:rFonts w:ascii="Times New Roman" w:hAnsi="Times New Roman" w:cs="Times New Roman"/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2A4620" w:rsidRPr="002A4620" w:rsidRDefault="002A4620" w:rsidP="002A4620">
      <w:pPr>
        <w:tabs>
          <w:tab w:val="left" w:pos="3982"/>
        </w:tabs>
        <w:ind w:firstLine="543"/>
        <w:rPr>
          <w:rFonts w:ascii="Times New Roman" w:hAnsi="Times New Roman" w:cs="Times New Roman"/>
          <w:sz w:val="28"/>
          <w:szCs w:val="28"/>
        </w:rPr>
      </w:pPr>
      <w:r w:rsidRPr="002A4620">
        <w:rPr>
          <w:rFonts w:ascii="Times New Roman" w:hAnsi="Times New Roman" w:cs="Times New Roman"/>
          <w:sz w:val="28"/>
          <w:szCs w:val="28"/>
        </w:rPr>
        <w:t>В настоящее время планирование и финансирование  потребления  электрической  энергии  на нужды уличного освещения  осуществляется  исходя  из финансовых  возможностей   местного  бюджета, а не реальных потребностей.</w:t>
      </w:r>
    </w:p>
    <w:p w:rsidR="002A4620" w:rsidRPr="002A4620" w:rsidRDefault="002A4620" w:rsidP="002A4620">
      <w:pPr>
        <w:tabs>
          <w:tab w:val="left" w:pos="3982"/>
        </w:tabs>
        <w:ind w:firstLine="543"/>
        <w:rPr>
          <w:rFonts w:ascii="Times New Roman" w:hAnsi="Times New Roman" w:cs="Times New Roman"/>
          <w:sz w:val="28"/>
          <w:szCs w:val="28"/>
        </w:rPr>
      </w:pPr>
      <w:r w:rsidRPr="002A4620">
        <w:rPr>
          <w:rFonts w:ascii="Times New Roman" w:hAnsi="Times New Roman" w:cs="Times New Roman"/>
          <w:sz w:val="28"/>
          <w:szCs w:val="28"/>
        </w:rPr>
        <w:t>Состояние  наружного освещения  населенных пунктов поселения не отвечает современным требованиям и не удовлетворяет   потребности населения  в освещении.  Физическое и моральное  старение  установленного оборудования значительно опережает темпы его реконструкции и модернизации вследствие недостаточного финансирования. Учитывая, что качественное функционирование наружного освещения имеет важное социальное значение, необходимо проведение в возможно короткие сроки комплекса мероприятий, направленных на его восстановление  и дельнейшее развитие.</w:t>
      </w:r>
    </w:p>
    <w:p w:rsidR="002A4620" w:rsidRPr="002A4620" w:rsidRDefault="002A4620" w:rsidP="002A4620">
      <w:pPr>
        <w:tabs>
          <w:tab w:val="left" w:pos="3982"/>
        </w:tabs>
        <w:ind w:firstLine="543"/>
        <w:rPr>
          <w:rFonts w:ascii="Times New Roman" w:hAnsi="Times New Roman" w:cs="Times New Roman"/>
          <w:sz w:val="28"/>
          <w:szCs w:val="28"/>
        </w:rPr>
      </w:pPr>
      <w:r w:rsidRPr="002A4620">
        <w:rPr>
          <w:rFonts w:ascii="Times New Roman" w:hAnsi="Times New Roman" w:cs="Times New Roman"/>
          <w:sz w:val="28"/>
          <w:szCs w:val="28"/>
        </w:rPr>
        <w:t xml:space="preserve">Очевидно,  что  эффективное решение  существующих  проблем  в сфере  уличного освещения поселения  невозможно  без   комплексного программного подхода   и  соответствующей  финансовой  </w:t>
      </w:r>
      <w:proofErr w:type="gramStart"/>
      <w:r w:rsidRPr="002A4620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2A4620">
        <w:rPr>
          <w:rFonts w:ascii="Times New Roman" w:hAnsi="Times New Roman" w:cs="Times New Roman"/>
          <w:sz w:val="28"/>
          <w:szCs w:val="28"/>
        </w:rPr>
        <w:t xml:space="preserve"> как на муниципальном,  так и на краевом уровнях. Решение данной  задачи   возможно только в рамках   программно – целевого подхода, так как:</w:t>
      </w:r>
    </w:p>
    <w:p w:rsidR="002A4620" w:rsidRPr="002A4620" w:rsidRDefault="002A4620" w:rsidP="002A4620">
      <w:pPr>
        <w:tabs>
          <w:tab w:val="left" w:pos="3982"/>
        </w:tabs>
        <w:ind w:firstLine="543"/>
        <w:rPr>
          <w:rFonts w:ascii="Times New Roman" w:hAnsi="Times New Roman" w:cs="Times New Roman"/>
          <w:sz w:val="28"/>
          <w:szCs w:val="28"/>
        </w:rPr>
      </w:pPr>
      <w:r w:rsidRPr="002A4620">
        <w:rPr>
          <w:rFonts w:ascii="Times New Roman" w:hAnsi="Times New Roman" w:cs="Times New Roman"/>
          <w:sz w:val="28"/>
          <w:szCs w:val="28"/>
        </w:rPr>
        <w:t xml:space="preserve"> - мероприятия Программы потребуют согласованных действий   различных организаций и координации межотраслевых  связей технологически сопряженных разделов  энергоснабжения;</w:t>
      </w:r>
    </w:p>
    <w:p w:rsidR="002A4620" w:rsidRPr="002A4620" w:rsidRDefault="002A4620" w:rsidP="002A46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4620">
        <w:rPr>
          <w:rFonts w:ascii="Times New Roman" w:hAnsi="Times New Roman" w:cs="Times New Roman"/>
          <w:sz w:val="28"/>
          <w:szCs w:val="28"/>
        </w:rPr>
        <w:t xml:space="preserve"> - разработка и реализация  программных  мероприятий в рамках  решения  существующих  проблем в сфере  благоустройства  населенного пункта  потребуют  применения  принципов бюджетного</w:t>
      </w:r>
      <w:proofErr w:type="gramStart"/>
      <w:r w:rsidRPr="002A4620">
        <w:rPr>
          <w:rFonts w:ascii="Times New Roman" w:hAnsi="Times New Roman" w:cs="Times New Roman"/>
          <w:sz w:val="28"/>
          <w:szCs w:val="28"/>
        </w:rPr>
        <w:t xml:space="preserve"> </w:t>
      </w:r>
      <w:r w:rsidR="006866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4620">
        <w:rPr>
          <w:rFonts w:ascii="Times New Roman" w:hAnsi="Times New Roman" w:cs="Times New Roman"/>
          <w:sz w:val="28"/>
          <w:szCs w:val="28"/>
        </w:rPr>
        <w:t>планирования,  ориентированного на  улучшение  состояния освещения населенного пункта.</w:t>
      </w:r>
    </w:p>
    <w:p w:rsidR="002A4620" w:rsidRPr="008A78BF" w:rsidRDefault="002A4620" w:rsidP="008A7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8BF">
        <w:rPr>
          <w:rFonts w:ascii="Times New Roman" w:hAnsi="Times New Roman" w:cs="Times New Roman"/>
          <w:sz w:val="28"/>
          <w:szCs w:val="28"/>
        </w:rPr>
        <w:t xml:space="preserve">В целях улучшения эстетического облика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8A78BF">
        <w:rPr>
          <w:rFonts w:ascii="Times New Roman" w:hAnsi="Times New Roman" w:cs="Times New Roman"/>
          <w:sz w:val="28"/>
          <w:szCs w:val="28"/>
        </w:rPr>
        <w:t xml:space="preserve">ого сельского поселения Новокубанского района необходимо комплексное решение проблем благоустройства, которое окажет положительный эффект на состояние улично-дорожной сети,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на территории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8A78BF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района.</w:t>
      </w:r>
    </w:p>
    <w:p w:rsidR="004A0F6B" w:rsidRPr="00946F59" w:rsidRDefault="004A0F6B" w:rsidP="004A0F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F59">
        <w:rPr>
          <w:rFonts w:ascii="Times New Roman" w:hAnsi="Times New Roman" w:cs="Times New Roman"/>
          <w:sz w:val="28"/>
          <w:szCs w:val="28"/>
        </w:rPr>
        <w:t xml:space="preserve">В Краснодарском крае на протяжении ряда лет регистрируются такие заболевания, как лептоспироз, туляремия, </w:t>
      </w:r>
      <w:proofErr w:type="spellStart"/>
      <w:r w:rsidRPr="00946F59">
        <w:rPr>
          <w:rFonts w:ascii="Times New Roman" w:hAnsi="Times New Roman" w:cs="Times New Roman"/>
          <w:sz w:val="28"/>
          <w:szCs w:val="28"/>
        </w:rPr>
        <w:t>иерсиниоз</w:t>
      </w:r>
      <w:proofErr w:type="spellEnd"/>
      <w:r w:rsidRPr="00946F59">
        <w:rPr>
          <w:rFonts w:ascii="Times New Roman" w:hAnsi="Times New Roman" w:cs="Times New Roman"/>
          <w:sz w:val="28"/>
          <w:szCs w:val="28"/>
        </w:rPr>
        <w:t xml:space="preserve">, псевдотуберкулез, </w:t>
      </w:r>
      <w:proofErr w:type="spellStart"/>
      <w:r w:rsidRPr="00946F59">
        <w:rPr>
          <w:rFonts w:ascii="Times New Roman" w:hAnsi="Times New Roman" w:cs="Times New Roman"/>
          <w:sz w:val="28"/>
          <w:szCs w:val="28"/>
        </w:rPr>
        <w:lastRenderedPageBreak/>
        <w:t>геморралогическая</w:t>
      </w:r>
      <w:proofErr w:type="spellEnd"/>
      <w:r w:rsidRPr="00946F59">
        <w:rPr>
          <w:rFonts w:ascii="Times New Roman" w:hAnsi="Times New Roman" w:cs="Times New Roman"/>
          <w:sz w:val="28"/>
          <w:szCs w:val="28"/>
        </w:rPr>
        <w:t xml:space="preserve"> лихорадка с почечным синдромом, сальмонеллез, малярия и другие опасные инфекции, в распространении которых принимают участие мышевидные грызуны, кровососущие насекомые и клещи.</w:t>
      </w:r>
    </w:p>
    <w:p w:rsidR="004A0F6B" w:rsidRDefault="004A0F6B" w:rsidP="004A0F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F59">
        <w:rPr>
          <w:rFonts w:ascii="Times New Roman" w:hAnsi="Times New Roman" w:cs="Times New Roman"/>
          <w:sz w:val="28"/>
          <w:szCs w:val="28"/>
        </w:rPr>
        <w:t xml:space="preserve">Данная ситуация сложилась по причине существенного роста численности грызунов и кровососущих насекомых из-за неудовлетворительной организации и проведения инженерно-технических, санитарно-гигиенических и систематических </w:t>
      </w:r>
      <w:proofErr w:type="spellStart"/>
      <w:r w:rsidRPr="00946F59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946F59">
        <w:rPr>
          <w:rFonts w:ascii="Times New Roman" w:hAnsi="Times New Roman" w:cs="Times New Roman"/>
          <w:sz w:val="28"/>
          <w:szCs w:val="28"/>
        </w:rPr>
        <w:t xml:space="preserve"> мероприятий в зданиях и сооружениях, а также на открытых территориях.  </w:t>
      </w:r>
    </w:p>
    <w:p w:rsidR="003B3858" w:rsidRPr="003B3858" w:rsidRDefault="003B3858" w:rsidP="003B38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858">
        <w:rPr>
          <w:rFonts w:ascii="Times New Roman" w:hAnsi="Times New Roman" w:cs="Times New Roman"/>
          <w:sz w:val="28"/>
          <w:szCs w:val="28"/>
        </w:rPr>
        <w:t>Проведение комплекса мероприятий позволит обеспечить гарантии по качественному предоставлению населению коммунальных услуг по водоснабжению.</w:t>
      </w:r>
    </w:p>
    <w:p w:rsidR="008A78BF" w:rsidRPr="00946F59" w:rsidRDefault="004A0F6B" w:rsidP="003B38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858">
        <w:rPr>
          <w:rFonts w:ascii="Times New Roman" w:hAnsi="Times New Roman" w:cs="Times New Roman"/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4A0F6B" w:rsidRPr="00946F59" w:rsidRDefault="004A0F6B" w:rsidP="004A0F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F59">
        <w:rPr>
          <w:rFonts w:ascii="Times New Roman" w:hAnsi="Times New Roman" w:cs="Times New Roman"/>
          <w:sz w:val="28"/>
          <w:szCs w:val="28"/>
        </w:rPr>
        <w:t xml:space="preserve">Проблема газификации в </w:t>
      </w:r>
      <w:proofErr w:type="spellStart"/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946F59" w:rsidRPr="00946F5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46F59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одной из наиболее острых социальных задач. </w:t>
      </w:r>
    </w:p>
    <w:p w:rsidR="004A0F6B" w:rsidRPr="00946F59" w:rsidRDefault="00946F59" w:rsidP="004A0F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F59">
        <w:rPr>
          <w:rFonts w:ascii="Times New Roman" w:hAnsi="Times New Roman" w:cs="Times New Roman"/>
          <w:sz w:val="28"/>
          <w:szCs w:val="28"/>
        </w:rPr>
        <w:t>В</w:t>
      </w:r>
      <w:r w:rsidR="004A0F6B" w:rsidRPr="00946F59">
        <w:rPr>
          <w:rFonts w:ascii="Times New Roman" w:hAnsi="Times New Roman" w:cs="Times New Roman"/>
          <w:sz w:val="28"/>
          <w:szCs w:val="28"/>
        </w:rPr>
        <w:t xml:space="preserve"> настоящее время остаются не газифицированными </w:t>
      </w:r>
      <w:proofErr w:type="spellStart"/>
      <w:r w:rsidR="00A8078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A8078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80783">
        <w:rPr>
          <w:rFonts w:ascii="Times New Roman" w:hAnsi="Times New Roman" w:cs="Times New Roman"/>
          <w:sz w:val="28"/>
          <w:szCs w:val="28"/>
        </w:rPr>
        <w:t>овокарский</w:t>
      </w:r>
      <w:proofErr w:type="spellEnd"/>
      <w:r w:rsidR="00A80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0783">
        <w:rPr>
          <w:rFonts w:ascii="Times New Roman" w:hAnsi="Times New Roman" w:cs="Times New Roman"/>
          <w:sz w:val="28"/>
          <w:szCs w:val="28"/>
        </w:rPr>
        <w:t>с.Камышеваха</w:t>
      </w:r>
      <w:proofErr w:type="spellEnd"/>
      <w:r w:rsidR="00A80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0783">
        <w:rPr>
          <w:rFonts w:ascii="Times New Roman" w:hAnsi="Times New Roman" w:cs="Times New Roman"/>
          <w:sz w:val="28"/>
          <w:szCs w:val="28"/>
        </w:rPr>
        <w:t>п.Степной</w:t>
      </w:r>
      <w:proofErr w:type="spellEnd"/>
      <w:r w:rsidRPr="00946F59">
        <w:rPr>
          <w:rFonts w:ascii="Times New Roman" w:hAnsi="Times New Roman" w:cs="Times New Roman"/>
          <w:sz w:val="28"/>
          <w:szCs w:val="28"/>
        </w:rPr>
        <w:t xml:space="preserve">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946F59">
        <w:rPr>
          <w:rFonts w:ascii="Times New Roman" w:hAnsi="Times New Roman" w:cs="Times New Roman"/>
          <w:sz w:val="28"/>
          <w:szCs w:val="28"/>
        </w:rPr>
        <w:t>ого</w:t>
      </w:r>
      <w:r w:rsidR="004A0F6B" w:rsidRPr="00946F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района.</w:t>
      </w:r>
    </w:p>
    <w:p w:rsidR="004A0F6B" w:rsidRPr="00946F59" w:rsidRDefault="004A0F6B" w:rsidP="004A0F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6F5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обеспечить рост темпов газификации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946F59" w:rsidRPr="00946F59">
        <w:rPr>
          <w:rFonts w:ascii="Times New Roman" w:hAnsi="Times New Roman" w:cs="Times New Roman"/>
          <w:sz w:val="28"/>
          <w:szCs w:val="28"/>
        </w:rPr>
        <w:t>ого</w:t>
      </w:r>
      <w:r w:rsidRPr="00946F5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ослабит социальную напряженность в обществе, будет способствовать повышению жизненного уровня населения. В результате газификации улиц поселения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3B3858" w:rsidRPr="003B3858" w:rsidRDefault="003B3858" w:rsidP="003B38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858">
        <w:rPr>
          <w:rFonts w:ascii="Times New Roman" w:hAnsi="Times New Roman" w:cs="Times New Roman"/>
          <w:sz w:val="28"/>
          <w:szCs w:val="28"/>
        </w:rPr>
        <w:t xml:space="preserve">Прогноз развития: </w:t>
      </w:r>
    </w:p>
    <w:p w:rsidR="003B3858" w:rsidRPr="003B3858" w:rsidRDefault="003B3858" w:rsidP="003B38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858">
        <w:rPr>
          <w:rFonts w:ascii="Times New Roman" w:hAnsi="Times New Roman" w:cs="Times New Roman"/>
          <w:sz w:val="28"/>
          <w:szCs w:val="28"/>
        </w:rPr>
        <w:t>- повышение уровня благоустройства поселения;</w:t>
      </w:r>
    </w:p>
    <w:p w:rsidR="003B3858" w:rsidRPr="003B3858" w:rsidRDefault="003B3858" w:rsidP="003B38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858">
        <w:rPr>
          <w:rFonts w:ascii="Times New Roman" w:hAnsi="Times New Roman" w:cs="Times New Roman"/>
          <w:sz w:val="28"/>
          <w:szCs w:val="28"/>
        </w:rPr>
        <w:t>- приведение в качественное состояние элементов благоустройства поселения;</w:t>
      </w:r>
    </w:p>
    <w:p w:rsidR="003B3858" w:rsidRPr="003B3858" w:rsidRDefault="003B3858" w:rsidP="003B38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858">
        <w:rPr>
          <w:rFonts w:ascii="Times New Roman" w:hAnsi="Times New Roman" w:cs="Times New Roman"/>
          <w:sz w:val="28"/>
          <w:szCs w:val="28"/>
        </w:rPr>
        <w:t>- улучшение санитарного и эстетического состояния поселения;</w:t>
      </w:r>
    </w:p>
    <w:p w:rsidR="003B3858" w:rsidRPr="003B3858" w:rsidRDefault="003B3858" w:rsidP="003B38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858">
        <w:rPr>
          <w:rFonts w:ascii="Times New Roman" w:hAnsi="Times New Roman" w:cs="Times New Roman"/>
          <w:sz w:val="28"/>
          <w:szCs w:val="28"/>
        </w:rPr>
        <w:t>- озеленение территории поселения;</w:t>
      </w:r>
    </w:p>
    <w:p w:rsidR="003B3858" w:rsidRPr="003B3858" w:rsidRDefault="003B3858" w:rsidP="003B38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858">
        <w:rPr>
          <w:rFonts w:ascii="Times New Roman" w:hAnsi="Times New Roman" w:cs="Times New Roman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3B3858" w:rsidRPr="003B3858" w:rsidRDefault="003B3858" w:rsidP="003B38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858">
        <w:rPr>
          <w:rFonts w:ascii="Times New Roman" w:hAnsi="Times New Roman" w:cs="Times New Roman"/>
          <w:sz w:val="28"/>
          <w:szCs w:val="28"/>
        </w:rPr>
        <w:t>- привлечение жителей к участию в решении проблем благоустройства поселения;</w:t>
      </w:r>
    </w:p>
    <w:p w:rsidR="002A66A6" w:rsidRPr="003B3858" w:rsidRDefault="003B3858" w:rsidP="000353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858">
        <w:rPr>
          <w:rFonts w:ascii="Times New Roman" w:hAnsi="Times New Roman" w:cs="Times New Roman"/>
          <w:sz w:val="28"/>
          <w:szCs w:val="28"/>
        </w:rPr>
        <w:t xml:space="preserve">Утверждение настоящей Программы даст возможность более эффективно вести в целом благоустройство социально значимых объектов жилищно-коммунального хозяйства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904473">
        <w:rPr>
          <w:rFonts w:ascii="Times New Roman" w:hAnsi="Times New Roman" w:cs="Times New Roman"/>
          <w:sz w:val="28"/>
          <w:szCs w:val="28"/>
        </w:rPr>
        <w:t>ого</w:t>
      </w:r>
      <w:r w:rsidRPr="003B3858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B3858" w:rsidRPr="003B3858" w:rsidRDefault="003B3858" w:rsidP="003B38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3858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 </w:t>
      </w:r>
    </w:p>
    <w:p w:rsidR="00035300" w:rsidRPr="00035300" w:rsidRDefault="00035300" w:rsidP="000353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5300" w:rsidRPr="00035300" w:rsidRDefault="00035300" w:rsidP="00035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0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035300" w:rsidRPr="00035300" w:rsidRDefault="00035300" w:rsidP="0003530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5300" w:rsidRPr="00035300" w:rsidRDefault="00035300" w:rsidP="000353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035300" w:rsidRPr="00035300" w:rsidRDefault="00035300" w:rsidP="000353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благоустройства, озеленения, санитарного состояния поселения и создание комфортных условий для проживания граждан, привлечение населения поселения и трудовых коллективов к </w:t>
      </w:r>
      <w:proofErr w:type="spellStart"/>
      <w:r w:rsidRPr="00035300">
        <w:rPr>
          <w:rFonts w:ascii="Times New Roman" w:hAnsi="Times New Roman" w:cs="Times New Roman"/>
          <w:sz w:val="28"/>
          <w:szCs w:val="28"/>
        </w:rPr>
        <w:t>общепоселенческим</w:t>
      </w:r>
      <w:proofErr w:type="spellEnd"/>
      <w:r w:rsidRPr="00035300">
        <w:rPr>
          <w:rFonts w:ascii="Times New Roman" w:hAnsi="Times New Roman" w:cs="Times New Roman"/>
          <w:sz w:val="28"/>
          <w:szCs w:val="28"/>
        </w:rPr>
        <w:t xml:space="preserve"> мероприятиям по благоустройству;</w:t>
      </w:r>
    </w:p>
    <w:p w:rsidR="00035300" w:rsidRPr="00035300" w:rsidRDefault="00035300" w:rsidP="000353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- обеспечение и улучшение внешнего вида территории сельского поселения, способствующего комфортной жизнедеятельности, создание комфортных условий проживания и отдыха населения;</w:t>
      </w:r>
    </w:p>
    <w:p w:rsidR="00035300" w:rsidRPr="00035300" w:rsidRDefault="00035300" w:rsidP="000353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- развитие систем водоснабжения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035300">
        <w:rPr>
          <w:rFonts w:ascii="Times New Roman" w:hAnsi="Times New Roman" w:cs="Times New Roman"/>
          <w:sz w:val="28"/>
          <w:szCs w:val="28"/>
        </w:rPr>
        <w:t>ого сельского поселения, проведение комплекса мероприятий по модернизации, строительству, реконструкции и ремонту объектов водоснабжения.</w:t>
      </w:r>
    </w:p>
    <w:p w:rsidR="00035300" w:rsidRPr="00035300" w:rsidRDefault="00035300" w:rsidP="000353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- повышение качества коммунальных услуг, обеспечение надежности функционирования систем коммунальной инфраструктуры; </w:t>
      </w:r>
    </w:p>
    <w:p w:rsidR="00035300" w:rsidRPr="00035300" w:rsidRDefault="00035300" w:rsidP="000353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- увеличение мощности и пропускной способности систем коммунальной инфраструктуры;</w:t>
      </w:r>
    </w:p>
    <w:p w:rsidR="00035300" w:rsidRPr="00035300" w:rsidRDefault="00035300" w:rsidP="000353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-улучшение экологической ситуации на территории поселения; </w:t>
      </w:r>
    </w:p>
    <w:p w:rsidR="00035300" w:rsidRPr="00035300" w:rsidRDefault="00035300" w:rsidP="0003530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- обеспечение качественного и высокоэффективного наружного освещения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035300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района;</w:t>
      </w:r>
    </w:p>
    <w:p w:rsidR="0086797C" w:rsidRDefault="00035300" w:rsidP="008679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- комплексное развитие газификации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035300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</w:p>
    <w:p w:rsidR="00035300" w:rsidRPr="00035300" w:rsidRDefault="0086797C" w:rsidP="008679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797C">
        <w:rPr>
          <w:rFonts w:ascii="Times New Roman" w:hAnsi="Times New Roman" w:cs="Times New Roman"/>
          <w:sz w:val="28"/>
          <w:szCs w:val="28"/>
        </w:rPr>
        <w:t xml:space="preserve">- </w:t>
      </w:r>
      <w:r w:rsidRPr="0086797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эффективное использование энергетических ресурсов</w:t>
      </w:r>
      <w:r w:rsidRPr="0086797C">
        <w:rPr>
          <w:rFonts w:ascii="Times New Roman" w:hAnsi="Times New Roman" w:cs="Times New Roman"/>
          <w:sz w:val="28"/>
          <w:szCs w:val="28"/>
        </w:rPr>
        <w:t>;</w:t>
      </w:r>
    </w:p>
    <w:p w:rsidR="00035300" w:rsidRPr="00035300" w:rsidRDefault="00035300" w:rsidP="000353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Реализация поставленных целей требует решения следующих задач: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35300" w:rsidRPr="00035300" w:rsidTr="00630E59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35300" w:rsidRPr="00035300" w:rsidRDefault="00035300" w:rsidP="00035300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035300" w:rsidRPr="00035300" w:rsidRDefault="00035300" w:rsidP="00035300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- стимулирование инвестиционной активности, путем создания благоприятных инфраструктурных условий;</w:t>
            </w:r>
          </w:p>
          <w:p w:rsidR="00035300" w:rsidRPr="00035300" w:rsidRDefault="00035300" w:rsidP="00035300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- активизация участия граждан в реализации общественно-значимых проектов;</w:t>
            </w:r>
          </w:p>
          <w:p w:rsidR="00035300" w:rsidRPr="00035300" w:rsidRDefault="00035300" w:rsidP="00035300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035300" w:rsidRPr="00035300" w:rsidRDefault="00035300" w:rsidP="00035300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- приведение в качественное состояние элементов благоустройства населенных пунктов;</w:t>
            </w:r>
          </w:p>
          <w:p w:rsidR="00035300" w:rsidRPr="00035300" w:rsidRDefault="00035300" w:rsidP="00035300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- привлечение жителей к участию в решении проблем благоустройства населенных пунктов;</w:t>
            </w:r>
          </w:p>
          <w:p w:rsidR="00035300" w:rsidRPr="00035300" w:rsidRDefault="00035300" w:rsidP="00035300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темпов износа, обеспечение надежности функционирования водопроводных коммуникаций;</w:t>
            </w:r>
          </w:p>
          <w:p w:rsidR="00035300" w:rsidRPr="00035300" w:rsidRDefault="00035300" w:rsidP="00035300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санитарно-эпидемиологического благополучия населения и обеспеченности населения водой питьевого качества;</w:t>
            </w:r>
          </w:p>
          <w:p w:rsidR="00035300" w:rsidRPr="00035300" w:rsidRDefault="00035300" w:rsidP="00035300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- бесперебойное и гарантированное удовлетворение потребности населения в части развития систем наружного освещения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поселения, обеспечения надежности и долговечности работы систем наружного освещения;</w:t>
            </w:r>
          </w:p>
          <w:p w:rsidR="00035300" w:rsidRPr="00035300" w:rsidRDefault="00035300" w:rsidP="00035300">
            <w:pPr>
              <w:pStyle w:val="aff6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защищённости населения от грызунов, переносимых ими особо опасных инфекционных заболеваний, малярии и других особо опасных заболеваний передающиеся кровососущими насекомыми и клещами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района;</w:t>
            </w:r>
          </w:p>
        </w:tc>
      </w:tr>
      <w:tr w:rsidR="00035300" w:rsidRPr="00035300" w:rsidTr="00630E59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35300" w:rsidRPr="00035300" w:rsidRDefault="00035300" w:rsidP="00035300">
            <w:pPr>
              <w:pStyle w:val="aff6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газовых сетей и систем газоснабжения для создания основы по 100-процентной газификации населенных пунктов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 природным газом</w:t>
            </w:r>
          </w:p>
          <w:p w:rsidR="00035300" w:rsidRPr="00035300" w:rsidRDefault="00035300" w:rsidP="00035300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создание правовых, экономических и организационных основ стимулирования энергосбережения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района;</w:t>
            </w:r>
          </w:p>
          <w:p w:rsidR="00035300" w:rsidRPr="00035300" w:rsidRDefault="00035300" w:rsidP="00035300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79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797C" w:rsidRPr="0086797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качественного и высокоэффективного наружного освещения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="0086797C" w:rsidRPr="0086797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района;</w:t>
            </w:r>
          </w:p>
          <w:p w:rsidR="00035300" w:rsidRPr="00035300" w:rsidRDefault="00035300" w:rsidP="00035300">
            <w:pPr>
              <w:pStyle w:val="aff6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- пропаганда и </w:t>
            </w:r>
            <w:proofErr w:type="spellStart"/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популизация</w:t>
            </w:r>
            <w:proofErr w:type="spellEnd"/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энергосбережения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</w:p>
        </w:tc>
      </w:tr>
    </w:tbl>
    <w:p w:rsidR="00035300" w:rsidRPr="00035300" w:rsidRDefault="00035300" w:rsidP="00035300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целевых показателей муниципальной программы приведен в </w:t>
      </w:r>
      <w:hyperlink w:anchor="sub_10000" w:history="1">
        <w:r w:rsidRPr="00035300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03530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35300" w:rsidRPr="00035300" w:rsidRDefault="00035300" w:rsidP="00035300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2022-2027 год. Этапы не выделяются.</w:t>
      </w:r>
    </w:p>
    <w:p w:rsidR="00035300" w:rsidRPr="00035300" w:rsidRDefault="00035300" w:rsidP="00035300">
      <w:pPr>
        <w:rPr>
          <w:sz w:val="28"/>
          <w:szCs w:val="28"/>
          <w:highlight w:val="yellow"/>
        </w:rPr>
      </w:pPr>
    </w:p>
    <w:p w:rsidR="00035300" w:rsidRPr="007C2D3D" w:rsidRDefault="00035300" w:rsidP="0003530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2D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035300" w:rsidRPr="00035300" w:rsidRDefault="00035300" w:rsidP="00035300">
      <w:pPr>
        <w:rPr>
          <w:sz w:val="28"/>
          <w:szCs w:val="28"/>
          <w:highlight w:val="yellow"/>
        </w:rPr>
      </w:pPr>
    </w:p>
    <w:p w:rsidR="00035300" w:rsidRPr="007C2D3D" w:rsidRDefault="00035300" w:rsidP="00035300">
      <w:pPr>
        <w:pStyle w:val="afffff0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7C2D3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включает </w:t>
      </w:r>
      <w:r w:rsidR="00BA6253">
        <w:rPr>
          <w:rFonts w:ascii="Times New Roman" w:eastAsia="Calibri" w:hAnsi="Times New Roman"/>
          <w:sz w:val="28"/>
          <w:szCs w:val="28"/>
          <w:lang w:eastAsia="en-US"/>
        </w:rPr>
        <w:t>5 подпрограмм</w:t>
      </w:r>
      <w:r w:rsidRPr="007C2D3D">
        <w:rPr>
          <w:rFonts w:ascii="Times New Roman" w:eastAsia="Calibri" w:hAnsi="Times New Roman"/>
          <w:sz w:val="28"/>
          <w:szCs w:val="28"/>
          <w:lang w:eastAsia="en-US"/>
        </w:rPr>
        <w:t>, реализация мероприятий которых в комплексе призвана обеспечить достижение цели муниципальной программы и решение задач:</w:t>
      </w:r>
    </w:p>
    <w:p w:rsidR="00035300" w:rsidRDefault="00035300" w:rsidP="000353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253">
        <w:rPr>
          <w:rFonts w:ascii="Times New Roman" w:hAnsi="Times New Roman" w:cs="Times New Roman"/>
          <w:sz w:val="28"/>
          <w:szCs w:val="28"/>
        </w:rPr>
        <w:t xml:space="preserve">подпрограмма «Благоустройство территории поселения» - направлена на повышение уровня благоустройства, озеленения, санитарного состояния </w:t>
      </w:r>
      <w:r w:rsidR="007C2D3D" w:rsidRPr="00BA6253">
        <w:rPr>
          <w:rFonts w:ascii="Times New Roman" w:hAnsi="Times New Roman" w:cs="Times New Roman"/>
          <w:sz w:val="28"/>
          <w:szCs w:val="28"/>
        </w:rPr>
        <w:t>поселения</w:t>
      </w:r>
      <w:r w:rsidRPr="00BA6253">
        <w:rPr>
          <w:rFonts w:ascii="Times New Roman" w:hAnsi="Times New Roman" w:cs="Times New Roman"/>
          <w:sz w:val="28"/>
          <w:szCs w:val="28"/>
        </w:rPr>
        <w:t xml:space="preserve"> и создание комфортных условий для проживания горожан, привлечение населения и трудовых коллективов к </w:t>
      </w:r>
      <w:proofErr w:type="spellStart"/>
      <w:r w:rsidRPr="00BA6253">
        <w:rPr>
          <w:rFonts w:ascii="Times New Roman" w:hAnsi="Times New Roman" w:cs="Times New Roman"/>
          <w:sz w:val="28"/>
          <w:szCs w:val="28"/>
        </w:rPr>
        <w:t>общепоселенческим</w:t>
      </w:r>
      <w:proofErr w:type="spellEnd"/>
      <w:r w:rsidRPr="00BA6253">
        <w:rPr>
          <w:rFonts w:ascii="Times New Roman" w:hAnsi="Times New Roman" w:cs="Times New Roman"/>
          <w:sz w:val="28"/>
          <w:szCs w:val="28"/>
        </w:rPr>
        <w:t xml:space="preserve"> м</w:t>
      </w:r>
      <w:r w:rsidR="007C2D3D" w:rsidRPr="00BA6253">
        <w:rPr>
          <w:rFonts w:ascii="Times New Roman" w:hAnsi="Times New Roman" w:cs="Times New Roman"/>
          <w:sz w:val="28"/>
          <w:szCs w:val="28"/>
        </w:rPr>
        <w:t>ероприятиям по благоустройству</w:t>
      </w:r>
      <w:r w:rsidRPr="00BA6253">
        <w:rPr>
          <w:rFonts w:ascii="Times New Roman" w:hAnsi="Times New Roman" w:cs="Times New Roman"/>
          <w:sz w:val="28"/>
          <w:szCs w:val="28"/>
        </w:rPr>
        <w:t xml:space="preserve">, создание комфортных условий для проживания на территории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630E59" w:rsidRPr="00BA6253">
        <w:rPr>
          <w:rFonts w:ascii="Times New Roman" w:hAnsi="Times New Roman" w:cs="Times New Roman"/>
          <w:sz w:val="28"/>
          <w:szCs w:val="28"/>
        </w:rPr>
        <w:t>ого</w:t>
      </w:r>
      <w:r w:rsidRPr="00BA625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A6253" w:rsidRPr="00BA6253" w:rsidRDefault="00BA6253" w:rsidP="000353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253">
        <w:rPr>
          <w:rFonts w:ascii="Times New Roman" w:hAnsi="Times New Roman" w:cs="Times New Roman"/>
          <w:sz w:val="28"/>
          <w:szCs w:val="28"/>
        </w:rPr>
        <w:t>подпрограмма «Охрана окружающей среды» - направлена на защиту населения от грызунов, кровососущих насекомых и клещей, переносимых особо опасные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300" w:rsidRDefault="00035300" w:rsidP="000353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253">
        <w:rPr>
          <w:rFonts w:ascii="Times New Roman" w:hAnsi="Times New Roman" w:cs="Times New Roman"/>
          <w:sz w:val="28"/>
          <w:szCs w:val="28"/>
        </w:rPr>
        <w:t xml:space="preserve">подпрограмма «Развитие водоснабжения и водоотведения» - направлена </w:t>
      </w:r>
      <w:r w:rsidR="00BA6253" w:rsidRPr="00BA6253">
        <w:rPr>
          <w:rFonts w:ascii="Times New Roman" w:hAnsi="Times New Roman" w:cs="Times New Roman"/>
          <w:sz w:val="28"/>
          <w:szCs w:val="28"/>
        </w:rPr>
        <w:t xml:space="preserve">на </w:t>
      </w:r>
      <w:r w:rsidRPr="00BA6253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реконструкции, ремонту, прочистке объектов водоснабжения и водоотведения;</w:t>
      </w:r>
    </w:p>
    <w:p w:rsidR="00BA6253" w:rsidRPr="00BA6253" w:rsidRDefault="00BA6253" w:rsidP="00BA62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253">
        <w:rPr>
          <w:rFonts w:ascii="Times New Roman" w:hAnsi="Times New Roman" w:cs="Times New Roman"/>
          <w:sz w:val="28"/>
          <w:szCs w:val="28"/>
        </w:rPr>
        <w:t xml:space="preserve">подпрограмма «Газификация населенных пунктов» - </w:t>
      </w:r>
      <w:r w:rsidRPr="00BA6253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на расширение газовых сетей и систем населенных пунктов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BA6253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района;</w:t>
      </w:r>
    </w:p>
    <w:p w:rsidR="00035300" w:rsidRPr="00BA6253" w:rsidRDefault="00035300" w:rsidP="00035300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253">
        <w:rPr>
          <w:rFonts w:ascii="Times New Roman" w:hAnsi="Times New Roman" w:cs="Times New Roman"/>
          <w:sz w:val="28"/>
          <w:szCs w:val="28"/>
        </w:rPr>
        <w:t xml:space="preserve">подпрограмма «Развитие систем электроснабжения» - направлена на обеспечение качественного и высокоэффективного освещения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630E59" w:rsidRPr="00BA6253">
        <w:rPr>
          <w:rFonts w:ascii="Times New Roman" w:hAnsi="Times New Roman" w:cs="Times New Roman"/>
          <w:sz w:val="28"/>
          <w:szCs w:val="28"/>
        </w:rPr>
        <w:t>ого</w:t>
      </w:r>
      <w:r w:rsidRPr="00BA625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035300" w:rsidRPr="00BA6253" w:rsidRDefault="00035300" w:rsidP="00035300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625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приведен в приложении № 2 к муниципальной программе.</w:t>
      </w:r>
    </w:p>
    <w:p w:rsidR="001C60B8" w:rsidRPr="00035300" w:rsidRDefault="001C60B8" w:rsidP="00A80783">
      <w:pPr>
        <w:tabs>
          <w:tab w:val="left" w:pos="7065"/>
        </w:tabs>
        <w:spacing w:before="20" w:afterLines="20" w:after="48"/>
        <w:ind w:firstLine="0"/>
        <w:rPr>
          <w:sz w:val="28"/>
          <w:szCs w:val="28"/>
          <w:highlight w:val="yellow"/>
        </w:rPr>
      </w:pPr>
    </w:p>
    <w:p w:rsidR="00035300" w:rsidRPr="00630E59" w:rsidRDefault="00035300" w:rsidP="00630E5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035300" w:rsidRPr="00630E59" w:rsidRDefault="00035300" w:rsidP="00630E59">
      <w:pPr>
        <w:rPr>
          <w:rFonts w:ascii="Times New Roman" w:hAnsi="Times New Roman" w:cs="Times New Roman"/>
          <w:sz w:val="28"/>
          <w:szCs w:val="28"/>
        </w:rPr>
      </w:pPr>
    </w:p>
    <w:p w:rsidR="00035300" w:rsidRPr="00630E59" w:rsidRDefault="00035300" w:rsidP="00630E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предусматривается за счет сре</w:t>
      </w:r>
      <w:proofErr w:type="gramStart"/>
      <w:r w:rsidRPr="00630E5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30E59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  <w:bookmarkStart w:id="4" w:name="sub_1403"/>
      <w:r w:rsidRPr="00630E59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630E59">
        <w:rPr>
          <w:rFonts w:ascii="Times New Roman" w:hAnsi="Times New Roman" w:cs="Times New Roman"/>
          <w:sz w:val="28"/>
          <w:szCs w:val="28"/>
        </w:rPr>
        <w:t>Потребность в финансовых ресурсах определена, исходя из необходимого выполнения целевых показателей, с учетом финансовых возможностей местного бюджета.</w:t>
      </w:r>
    </w:p>
    <w:p w:rsidR="00035300" w:rsidRPr="00630E59" w:rsidRDefault="00035300" w:rsidP="00932AF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405"/>
      <w:r w:rsidRPr="00630E59">
        <w:rPr>
          <w:rFonts w:ascii="Times New Roman" w:hAnsi="Times New Roman" w:cs="Times New Roman"/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w:anchor="sub_1001" w:history="1">
        <w:r w:rsidRPr="00630E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1</w:t>
        </w:r>
      </w:hyperlink>
      <w:r w:rsidRPr="00630E59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5"/>
    <w:p w:rsidR="00035300" w:rsidRPr="00630E59" w:rsidRDefault="00035300" w:rsidP="00630E59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30E59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1276"/>
        <w:gridCol w:w="1842"/>
        <w:gridCol w:w="1134"/>
        <w:gridCol w:w="1418"/>
        <w:gridCol w:w="2126"/>
      </w:tblGrid>
      <w:tr w:rsidR="00035300" w:rsidRPr="00630E59" w:rsidTr="004563B4">
        <w:trPr>
          <w:tblHeader/>
        </w:trPr>
        <w:tc>
          <w:tcPr>
            <w:tcW w:w="1843" w:type="dxa"/>
            <w:vMerge w:val="restart"/>
            <w:vAlign w:val="center"/>
          </w:tcPr>
          <w:p w:rsidR="00035300" w:rsidRPr="004563B4" w:rsidRDefault="00035300" w:rsidP="00630E5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7938" w:type="dxa"/>
            <w:gridSpan w:val="6"/>
            <w:vAlign w:val="center"/>
          </w:tcPr>
          <w:p w:rsidR="00035300" w:rsidRPr="004563B4" w:rsidRDefault="00035300" w:rsidP="00630E5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финансирования, тыс. рублей</w:t>
            </w:r>
          </w:p>
        </w:tc>
      </w:tr>
      <w:tr w:rsidR="00035300" w:rsidRPr="00630E59" w:rsidTr="004563B4">
        <w:trPr>
          <w:tblHeader/>
        </w:trPr>
        <w:tc>
          <w:tcPr>
            <w:tcW w:w="1843" w:type="dxa"/>
            <w:vMerge/>
            <w:vAlign w:val="center"/>
          </w:tcPr>
          <w:p w:rsidR="00035300" w:rsidRPr="004563B4" w:rsidRDefault="00035300" w:rsidP="00630E5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35300" w:rsidRPr="004563B4" w:rsidRDefault="00035300" w:rsidP="00630E5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6520" w:type="dxa"/>
            <w:gridSpan w:val="4"/>
            <w:vAlign w:val="center"/>
          </w:tcPr>
          <w:p w:rsidR="00035300" w:rsidRPr="004563B4" w:rsidRDefault="00035300" w:rsidP="00630E5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 разрезе источников финансирования</w:t>
            </w:r>
          </w:p>
        </w:tc>
      </w:tr>
      <w:tr w:rsidR="00035300" w:rsidRPr="00630E59" w:rsidTr="004563B4">
        <w:trPr>
          <w:tblHeader/>
        </w:trPr>
        <w:tc>
          <w:tcPr>
            <w:tcW w:w="1843" w:type="dxa"/>
            <w:vMerge/>
            <w:vAlign w:val="center"/>
          </w:tcPr>
          <w:p w:rsidR="00035300" w:rsidRPr="004563B4" w:rsidRDefault="00035300" w:rsidP="00630E5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35300" w:rsidRPr="004563B4" w:rsidRDefault="00035300" w:rsidP="00630E5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:rsidR="00035300" w:rsidRPr="004563B4" w:rsidRDefault="00035300" w:rsidP="00630E5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35300" w:rsidRPr="004563B4" w:rsidRDefault="00035300" w:rsidP="00630E5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35300" w:rsidRPr="004563B4" w:rsidRDefault="00035300" w:rsidP="00630E5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035300" w:rsidRPr="004563B4" w:rsidRDefault="00035300" w:rsidP="00630E5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035300" w:rsidRPr="00630E59" w:rsidTr="004563B4">
        <w:tc>
          <w:tcPr>
            <w:tcW w:w="9781" w:type="dxa"/>
            <w:gridSpan w:val="7"/>
          </w:tcPr>
          <w:p w:rsidR="00035300" w:rsidRPr="004563B4" w:rsidRDefault="004563B4" w:rsidP="00630E59">
            <w:pPr>
              <w:pStyle w:val="1"/>
              <w:spacing w:before="0"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b w:val="0"/>
                <w:sz w:val="27"/>
                <w:szCs w:val="27"/>
              </w:rPr>
              <w:t>1.</w:t>
            </w: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w:anchor="sub_1000" w:history="1">
              <w:r w:rsidR="00035300" w:rsidRPr="004563B4">
                <w:rPr>
                  <w:rStyle w:val="a4"/>
                  <w:rFonts w:ascii="Times New Roman" w:hAnsi="Times New Roman"/>
                  <w:color w:val="auto"/>
                  <w:sz w:val="27"/>
                  <w:szCs w:val="27"/>
                </w:rPr>
                <w:t>Подпрограмма</w:t>
              </w:r>
            </w:hyperlink>
            <w:r w:rsidR="00035300" w:rsidRPr="004563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35300" w:rsidRPr="004563B4">
              <w:rPr>
                <w:rFonts w:ascii="Times New Roman" w:hAnsi="Times New Roman" w:cs="Times New Roman"/>
                <w:b w:val="0"/>
                <w:sz w:val="27"/>
                <w:szCs w:val="27"/>
              </w:rPr>
              <w:t>«Благоустройство территории поселения»</w:t>
            </w:r>
          </w:p>
        </w:tc>
      </w:tr>
      <w:tr w:rsidR="004563B4" w:rsidRPr="00630E59" w:rsidTr="004563B4">
        <w:tc>
          <w:tcPr>
            <w:tcW w:w="1843" w:type="dxa"/>
          </w:tcPr>
          <w:p w:rsidR="004563B4" w:rsidRPr="004563B4" w:rsidRDefault="004563B4" w:rsidP="004563B4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418" w:type="dxa"/>
            <w:gridSpan w:val="2"/>
            <w:vAlign w:val="center"/>
          </w:tcPr>
          <w:p w:rsidR="004563B4" w:rsidRPr="004563B4" w:rsidRDefault="004563B4" w:rsidP="00177F6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563B4" w:rsidRPr="004563B4" w:rsidRDefault="004563B4" w:rsidP="00177F6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4563B4" w:rsidRPr="004563B4" w:rsidRDefault="004563B4" w:rsidP="00630E59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563B4" w:rsidRPr="00630E59" w:rsidTr="004563B4">
        <w:tc>
          <w:tcPr>
            <w:tcW w:w="1843" w:type="dxa"/>
          </w:tcPr>
          <w:p w:rsidR="004563B4" w:rsidRPr="004563B4" w:rsidRDefault="004563B4" w:rsidP="004563B4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418" w:type="dxa"/>
            <w:gridSpan w:val="2"/>
          </w:tcPr>
          <w:p w:rsidR="004563B4" w:rsidRPr="004563B4" w:rsidRDefault="004563B4" w:rsidP="00177F6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563B4" w:rsidRPr="004563B4" w:rsidRDefault="004563B4" w:rsidP="00177F6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4563B4" w:rsidRPr="004563B4" w:rsidRDefault="004563B4" w:rsidP="00630E59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563B4" w:rsidRPr="00630E59" w:rsidTr="004563B4">
        <w:tc>
          <w:tcPr>
            <w:tcW w:w="1843" w:type="dxa"/>
          </w:tcPr>
          <w:p w:rsidR="004563B4" w:rsidRPr="004563B4" w:rsidRDefault="004563B4" w:rsidP="004563B4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418" w:type="dxa"/>
            <w:gridSpan w:val="2"/>
          </w:tcPr>
          <w:p w:rsidR="004563B4" w:rsidRPr="004563B4" w:rsidRDefault="004563B4" w:rsidP="00177F6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563B4" w:rsidRPr="004563B4" w:rsidRDefault="004563B4" w:rsidP="00177F6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4563B4" w:rsidRPr="004563B4" w:rsidRDefault="004563B4" w:rsidP="00630E59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563B4" w:rsidRPr="00630E59" w:rsidTr="004563B4">
        <w:tc>
          <w:tcPr>
            <w:tcW w:w="1843" w:type="dxa"/>
          </w:tcPr>
          <w:p w:rsidR="004563B4" w:rsidRPr="004563B4" w:rsidRDefault="004563B4" w:rsidP="004563B4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418" w:type="dxa"/>
            <w:gridSpan w:val="2"/>
          </w:tcPr>
          <w:p w:rsidR="004563B4" w:rsidRPr="004563B4" w:rsidRDefault="004563B4" w:rsidP="00177F6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563B4" w:rsidRPr="004563B4" w:rsidRDefault="004563B4" w:rsidP="00177F6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4563B4" w:rsidRPr="004563B4" w:rsidRDefault="004563B4" w:rsidP="00630E59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563B4" w:rsidRPr="00630E59" w:rsidTr="004563B4">
        <w:tc>
          <w:tcPr>
            <w:tcW w:w="1843" w:type="dxa"/>
          </w:tcPr>
          <w:p w:rsidR="004563B4" w:rsidRPr="004563B4" w:rsidRDefault="004563B4" w:rsidP="004563B4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418" w:type="dxa"/>
            <w:gridSpan w:val="2"/>
          </w:tcPr>
          <w:p w:rsidR="004563B4" w:rsidRPr="004563B4" w:rsidRDefault="004563B4" w:rsidP="00177F6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563B4" w:rsidRPr="004563B4" w:rsidRDefault="004563B4" w:rsidP="00177F6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4563B4" w:rsidRPr="004563B4" w:rsidRDefault="004563B4" w:rsidP="00630E59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563B4" w:rsidRPr="00630E59" w:rsidTr="004563B4">
        <w:tc>
          <w:tcPr>
            <w:tcW w:w="1843" w:type="dxa"/>
          </w:tcPr>
          <w:p w:rsidR="004563B4" w:rsidRPr="004563B4" w:rsidRDefault="004563B4" w:rsidP="004563B4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418" w:type="dxa"/>
            <w:gridSpan w:val="2"/>
            <w:vAlign w:val="center"/>
          </w:tcPr>
          <w:p w:rsidR="004563B4" w:rsidRPr="004563B4" w:rsidRDefault="004563B4" w:rsidP="00177F6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4563B4" w:rsidRPr="004563B4" w:rsidRDefault="004563B4" w:rsidP="00177F6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4563B4" w:rsidRPr="004563B4" w:rsidRDefault="004563B4" w:rsidP="00630E59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563B4" w:rsidRPr="00630E59" w:rsidTr="004563B4">
        <w:tc>
          <w:tcPr>
            <w:tcW w:w="1843" w:type="dxa"/>
          </w:tcPr>
          <w:p w:rsidR="004563B4" w:rsidRPr="004563B4" w:rsidRDefault="004563B4" w:rsidP="004563B4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4563B4" w:rsidRPr="004563B4" w:rsidRDefault="004563B4" w:rsidP="00177F6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600,0</w:t>
            </w:r>
          </w:p>
        </w:tc>
        <w:tc>
          <w:tcPr>
            <w:tcW w:w="1842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563B4" w:rsidRPr="004563B4" w:rsidRDefault="004563B4" w:rsidP="00177F6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600,0</w:t>
            </w:r>
          </w:p>
        </w:tc>
        <w:tc>
          <w:tcPr>
            <w:tcW w:w="2126" w:type="dxa"/>
          </w:tcPr>
          <w:p w:rsidR="004563B4" w:rsidRPr="004563B4" w:rsidRDefault="004563B4" w:rsidP="00630E59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563B4" w:rsidRPr="00630E59" w:rsidTr="004563B4">
        <w:tc>
          <w:tcPr>
            <w:tcW w:w="9781" w:type="dxa"/>
            <w:gridSpan w:val="7"/>
          </w:tcPr>
          <w:p w:rsidR="004563B4" w:rsidRPr="004563B4" w:rsidRDefault="004563B4" w:rsidP="004563B4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BA6253">
              <w:rPr>
                <w:rFonts w:ascii="Times New Roman" w:hAnsi="Times New Roman" w:cs="Times New Roman"/>
                <w:sz w:val="28"/>
                <w:szCs w:val="28"/>
              </w:rPr>
              <w:t>одпрограмма «Охрана окружающей среды»</w:t>
            </w:r>
          </w:p>
        </w:tc>
      </w:tr>
      <w:tr w:rsidR="00177F68" w:rsidRPr="00630E59" w:rsidTr="004563B4">
        <w:tc>
          <w:tcPr>
            <w:tcW w:w="1843" w:type="dxa"/>
          </w:tcPr>
          <w:p w:rsidR="00177F68" w:rsidRPr="004563B4" w:rsidRDefault="00177F68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418" w:type="dxa"/>
            <w:gridSpan w:val="2"/>
          </w:tcPr>
          <w:p w:rsidR="00177F68" w:rsidRPr="004563B4" w:rsidRDefault="00177F68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77F68" w:rsidRDefault="00177F68">
            <w:r w:rsidRPr="00F20C01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77F68" w:rsidRPr="00630E59" w:rsidTr="004563B4">
        <w:tc>
          <w:tcPr>
            <w:tcW w:w="1843" w:type="dxa"/>
          </w:tcPr>
          <w:p w:rsidR="00177F68" w:rsidRPr="004563B4" w:rsidRDefault="00177F68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418" w:type="dxa"/>
            <w:gridSpan w:val="2"/>
          </w:tcPr>
          <w:p w:rsidR="00177F68" w:rsidRDefault="00177F68">
            <w:r w:rsidRPr="0096379E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77F68" w:rsidRDefault="00177F68">
            <w:r w:rsidRPr="00F20C01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77F68" w:rsidRPr="00630E59" w:rsidTr="004563B4">
        <w:tc>
          <w:tcPr>
            <w:tcW w:w="1843" w:type="dxa"/>
          </w:tcPr>
          <w:p w:rsidR="00177F68" w:rsidRPr="004563B4" w:rsidRDefault="00177F68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418" w:type="dxa"/>
            <w:gridSpan w:val="2"/>
          </w:tcPr>
          <w:p w:rsidR="00177F68" w:rsidRDefault="00177F68">
            <w:r w:rsidRPr="0096379E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77F68" w:rsidRDefault="00177F68">
            <w:r w:rsidRPr="00F20C01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77F68" w:rsidRPr="00630E59" w:rsidTr="004563B4">
        <w:tc>
          <w:tcPr>
            <w:tcW w:w="1843" w:type="dxa"/>
          </w:tcPr>
          <w:p w:rsidR="00177F68" w:rsidRPr="004563B4" w:rsidRDefault="00177F68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418" w:type="dxa"/>
            <w:gridSpan w:val="2"/>
          </w:tcPr>
          <w:p w:rsidR="00177F68" w:rsidRDefault="00177F68">
            <w:r w:rsidRPr="0096379E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77F68" w:rsidRDefault="00177F68">
            <w:r w:rsidRPr="00F20C01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77F68" w:rsidRPr="00630E59" w:rsidTr="004563B4">
        <w:tc>
          <w:tcPr>
            <w:tcW w:w="1843" w:type="dxa"/>
          </w:tcPr>
          <w:p w:rsidR="00177F68" w:rsidRPr="004563B4" w:rsidRDefault="00177F68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418" w:type="dxa"/>
            <w:gridSpan w:val="2"/>
          </w:tcPr>
          <w:p w:rsidR="00177F68" w:rsidRDefault="00177F68">
            <w:r w:rsidRPr="0096379E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77F68" w:rsidRDefault="00177F68">
            <w:r w:rsidRPr="00F20C01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77F68" w:rsidRPr="00630E59" w:rsidTr="004563B4">
        <w:tc>
          <w:tcPr>
            <w:tcW w:w="1843" w:type="dxa"/>
          </w:tcPr>
          <w:p w:rsidR="00177F68" w:rsidRPr="004563B4" w:rsidRDefault="00177F68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418" w:type="dxa"/>
            <w:gridSpan w:val="2"/>
          </w:tcPr>
          <w:p w:rsidR="00177F68" w:rsidRDefault="00177F68">
            <w:r w:rsidRPr="0096379E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77F68" w:rsidRDefault="00177F68">
            <w:r w:rsidRPr="00F20C01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177F68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563B4" w:rsidRPr="00630E59" w:rsidTr="004563B4">
        <w:tc>
          <w:tcPr>
            <w:tcW w:w="1843" w:type="dxa"/>
          </w:tcPr>
          <w:p w:rsidR="004563B4" w:rsidRPr="004563B4" w:rsidRDefault="004563B4" w:rsidP="003B66A0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4563B4" w:rsidRPr="004563B4" w:rsidRDefault="00177F68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360</w:t>
            </w:r>
            <w:r w:rsidR="004563B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563B4" w:rsidRPr="004563B4" w:rsidRDefault="00177F68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360</w:t>
            </w:r>
            <w:r w:rsidR="004563B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2126" w:type="dxa"/>
          </w:tcPr>
          <w:p w:rsidR="004563B4" w:rsidRPr="004563B4" w:rsidRDefault="004563B4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563B4" w:rsidRPr="00630E59" w:rsidTr="004563B4">
        <w:tc>
          <w:tcPr>
            <w:tcW w:w="9781" w:type="dxa"/>
            <w:gridSpan w:val="7"/>
          </w:tcPr>
          <w:p w:rsidR="004563B4" w:rsidRPr="00630E59" w:rsidRDefault="00255699" w:rsidP="00630E59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699">
              <w:rPr>
                <w:rFonts w:ascii="Times New Roman" w:hAnsi="Times New Roman" w:cs="Times New Roman"/>
              </w:rPr>
              <w:t>3.</w:t>
            </w:r>
            <w:r>
              <w:rPr>
                <w:b/>
              </w:rPr>
              <w:t xml:space="preserve"> </w:t>
            </w:r>
            <w:hyperlink w:anchor="sub_2000" w:history="1">
              <w:r w:rsidR="004563B4" w:rsidRPr="004563B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="004563B4" w:rsidRPr="00456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3B4" w:rsidRPr="00630E59">
              <w:rPr>
                <w:rFonts w:ascii="Times New Roman" w:hAnsi="Times New Roman" w:cs="Times New Roman"/>
                <w:sz w:val="28"/>
                <w:szCs w:val="28"/>
              </w:rPr>
              <w:t>«Развитие водоснабжения и водоотведения»</w:t>
            </w:r>
          </w:p>
        </w:tc>
      </w:tr>
      <w:tr w:rsidR="00B1358F" w:rsidRPr="00630E59" w:rsidTr="000C7A4E">
        <w:trPr>
          <w:trHeight w:val="312"/>
        </w:trPr>
        <w:tc>
          <w:tcPr>
            <w:tcW w:w="1843" w:type="dxa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418" w:type="dxa"/>
            <w:gridSpan w:val="2"/>
            <w:vAlign w:val="center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Default="00B1358F">
            <w:r w:rsidRPr="000A72DB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2126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1358F" w:rsidRPr="00630E59" w:rsidTr="000C7A4E">
        <w:trPr>
          <w:trHeight w:val="312"/>
        </w:trPr>
        <w:tc>
          <w:tcPr>
            <w:tcW w:w="1843" w:type="dxa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418" w:type="dxa"/>
            <w:gridSpan w:val="2"/>
          </w:tcPr>
          <w:p w:rsidR="00B1358F" w:rsidRDefault="00B1358F">
            <w:r w:rsidRPr="004A7289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Default="00B1358F">
            <w:r w:rsidRPr="000A72DB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2126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1358F" w:rsidRPr="00630E59" w:rsidTr="000C7A4E">
        <w:tc>
          <w:tcPr>
            <w:tcW w:w="1843" w:type="dxa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418" w:type="dxa"/>
            <w:gridSpan w:val="2"/>
          </w:tcPr>
          <w:p w:rsidR="00B1358F" w:rsidRDefault="00B1358F">
            <w:r w:rsidRPr="004A7289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Default="00B1358F">
            <w:r w:rsidRPr="000A72DB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2126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1358F" w:rsidRPr="00630E59" w:rsidTr="000C7A4E">
        <w:tc>
          <w:tcPr>
            <w:tcW w:w="1843" w:type="dxa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418" w:type="dxa"/>
            <w:gridSpan w:val="2"/>
          </w:tcPr>
          <w:p w:rsidR="00B1358F" w:rsidRDefault="00B1358F">
            <w:r w:rsidRPr="004A7289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Default="00B1358F">
            <w:r w:rsidRPr="000A72DB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2126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1358F" w:rsidRPr="00630E59" w:rsidTr="000C7A4E">
        <w:tc>
          <w:tcPr>
            <w:tcW w:w="1843" w:type="dxa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418" w:type="dxa"/>
            <w:gridSpan w:val="2"/>
          </w:tcPr>
          <w:p w:rsidR="00B1358F" w:rsidRDefault="00B1358F">
            <w:r w:rsidRPr="004A7289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Default="00B1358F">
            <w:r w:rsidRPr="000A72DB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2126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1358F" w:rsidRPr="00630E59" w:rsidTr="000C7A4E">
        <w:tc>
          <w:tcPr>
            <w:tcW w:w="1843" w:type="dxa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418" w:type="dxa"/>
            <w:gridSpan w:val="2"/>
          </w:tcPr>
          <w:p w:rsidR="00B1358F" w:rsidRDefault="00B1358F">
            <w:r w:rsidRPr="004A7289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Default="00B1358F">
            <w:r w:rsidRPr="000A72DB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2126" w:type="dxa"/>
          </w:tcPr>
          <w:p w:rsidR="00B1358F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5699" w:rsidRPr="00630E59" w:rsidTr="00255699">
        <w:tc>
          <w:tcPr>
            <w:tcW w:w="1843" w:type="dxa"/>
          </w:tcPr>
          <w:p w:rsidR="00255699" w:rsidRPr="004563B4" w:rsidRDefault="00255699" w:rsidP="003B66A0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255699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842" w:type="dxa"/>
          </w:tcPr>
          <w:p w:rsidR="00255699" w:rsidRPr="004563B4" w:rsidRDefault="00255699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255699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255699" w:rsidRPr="004563B4" w:rsidRDefault="00B1358F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2126" w:type="dxa"/>
          </w:tcPr>
          <w:p w:rsidR="00255699" w:rsidRPr="004563B4" w:rsidRDefault="00255699" w:rsidP="004563B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55699" w:rsidRPr="00630E59" w:rsidTr="003B66A0">
        <w:tc>
          <w:tcPr>
            <w:tcW w:w="9781" w:type="dxa"/>
            <w:gridSpan w:val="7"/>
          </w:tcPr>
          <w:p w:rsidR="00255699" w:rsidRPr="004563B4" w:rsidRDefault="00255699" w:rsidP="00255699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Pr="00BA6253">
              <w:rPr>
                <w:rFonts w:ascii="Times New Roman" w:hAnsi="Times New Roman" w:cs="Times New Roman"/>
                <w:sz w:val="28"/>
                <w:szCs w:val="28"/>
              </w:rPr>
              <w:t>одпрограмма «Газификация населенных пунктов»</w:t>
            </w:r>
          </w:p>
        </w:tc>
      </w:tr>
      <w:tr w:rsidR="00255699" w:rsidRPr="00630E59" w:rsidTr="00255699">
        <w:tc>
          <w:tcPr>
            <w:tcW w:w="1843" w:type="dxa"/>
          </w:tcPr>
          <w:p w:rsidR="00255699" w:rsidRPr="004563B4" w:rsidRDefault="00255699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418" w:type="dxa"/>
            <w:gridSpan w:val="2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55699" w:rsidRPr="00630E59" w:rsidTr="00255699">
        <w:tc>
          <w:tcPr>
            <w:tcW w:w="1843" w:type="dxa"/>
          </w:tcPr>
          <w:p w:rsidR="00255699" w:rsidRPr="004563B4" w:rsidRDefault="00255699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418" w:type="dxa"/>
            <w:gridSpan w:val="2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55699" w:rsidRPr="00630E59" w:rsidTr="00255699">
        <w:tc>
          <w:tcPr>
            <w:tcW w:w="1843" w:type="dxa"/>
          </w:tcPr>
          <w:p w:rsidR="00255699" w:rsidRPr="004563B4" w:rsidRDefault="00255699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418" w:type="dxa"/>
            <w:gridSpan w:val="2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55699" w:rsidRPr="00630E59" w:rsidTr="00255699">
        <w:tc>
          <w:tcPr>
            <w:tcW w:w="1843" w:type="dxa"/>
          </w:tcPr>
          <w:p w:rsidR="00255699" w:rsidRPr="004563B4" w:rsidRDefault="00255699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418" w:type="dxa"/>
            <w:gridSpan w:val="2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55699" w:rsidRPr="00630E59" w:rsidTr="00255699">
        <w:tc>
          <w:tcPr>
            <w:tcW w:w="1843" w:type="dxa"/>
          </w:tcPr>
          <w:p w:rsidR="00255699" w:rsidRPr="004563B4" w:rsidRDefault="00255699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418" w:type="dxa"/>
            <w:gridSpan w:val="2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255699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55699" w:rsidRPr="00630E59" w:rsidTr="00255699">
        <w:tc>
          <w:tcPr>
            <w:tcW w:w="1843" w:type="dxa"/>
          </w:tcPr>
          <w:p w:rsidR="00255699" w:rsidRPr="004563B4" w:rsidRDefault="00255699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418" w:type="dxa"/>
            <w:gridSpan w:val="2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55699" w:rsidRPr="00630E59" w:rsidTr="00255699">
        <w:tc>
          <w:tcPr>
            <w:tcW w:w="1843" w:type="dxa"/>
          </w:tcPr>
          <w:p w:rsidR="00255699" w:rsidRPr="004563B4" w:rsidRDefault="00255699" w:rsidP="003B66A0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55699" w:rsidRPr="00630E59" w:rsidTr="00255699">
        <w:trPr>
          <w:trHeight w:val="258"/>
        </w:trPr>
        <w:tc>
          <w:tcPr>
            <w:tcW w:w="9781" w:type="dxa"/>
            <w:gridSpan w:val="7"/>
          </w:tcPr>
          <w:p w:rsidR="00255699" w:rsidRPr="00255699" w:rsidRDefault="00255699" w:rsidP="00630E5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699">
              <w:rPr>
                <w:rFonts w:ascii="Times New Roman" w:hAnsi="Times New Roman" w:cs="Times New Roman"/>
              </w:rPr>
              <w:t>5.</w:t>
            </w:r>
            <w:r w:rsidRPr="00255699">
              <w:rPr>
                <w:rFonts w:ascii="Times New Roman" w:hAnsi="Times New Roman" w:cs="Times New Roman"/>
                <w:b/>
              </w:rPr>
              <w:t xml:space="preserve"> </w:t>
            </w:r>
            <w:hyperlink w:anchor="sub_5000" w:history="1">
              <w:r w:rsidRPr="00255699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Pr="0025569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 электроснабжения»</w:t>
            </w:r>
          </w:p>
        </w:tc>
      </w:tr>
      <w:tr w:rsidR="00B1358F" w:rsidRPr="00630E59" w:rsidTr="00255699">
        <w:trPr>
          <w:trHeight w:val="216"/>
        </w:trPr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276" w:type="dxa"/>
          </w:tcPr>
          <w:p w:rsidR="00B1358F" w:rsidRPr="004563B4" w:rsidRDefault="00B1358F" w:rsidP="00B1358F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1842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Pr="004563B4" w:rsidRDefault="00B1358F" w:rsidP="000C7A4E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2126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1358F" w:rsidRPr="00630E59" w:rsidTr="00255699"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276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1842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Pr="004563B4" w:rsidRDefault="00B1358F" w:rsidP="000C7A4E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2126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1358F" w:rsidRPr="00630E59" w:rsidTr="00255699"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276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1842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Pr="004563B4" w:rsidRDefault="00B1358F" w:rsidP="000C7A4E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2126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1358F" w:rsidRPr="00630E59" w:rsidTr="00255699"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276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1842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Pr="004563B4" w:rsidRDefault="00B1358F" w:rsidP="000C7A4E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2126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1358F" w:rsidRPr="00630E59" w:rsidTr="00255699"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276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1842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Pr="004563B4" w:rsidRDefault="00B1358F" w:rsidP="000C7A4E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2126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B1358F" w:rsidRPr="00630E59" w:rsidTr="00255699"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2027 год</w:t>
            </w:r>
          </w:p>
        </w:tc>
        <w:tc>
          <w:tcPr>
            <w:tcW w:w="1276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1842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Pr="004563B4" w:rsidRDefault="00B1358F" w:rsidP="000C7A4E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330,0</w:t>
            </w:r>
          </w:p>
        </w:tc>
        <w:tc>
          <w:tcPr>
            <w:tcW w:w="2126" w:type="dxa"/>
          </w:tcPr>
          <w:p w:rsidR="00B1358F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55699" w:rsidRPr="00630E59" w:rsidTr="00255699">
        <w:tc>
          <w:tcPr>
            <w:tcW w:w="1985" w:type="dxa"/>
            <w:gridSpan w:val="2"/>
          </w:tcPr>
          <w:p w:rsidR="00255699" w:rsidRPr="004563B4" w:rsidRDefault="00255699" w:rsidP="003B66A0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</w:t>
            </w:r>
          </w:p>
        </w:tc>
        <w:tc>
          <w:tcPr>
            <w:tcW w:w="1276" w:type="dxa"/>
          </w:tcPr>
          <w:p w:rsidR="00255699" w:rsidRPr="004563B4" w:rsidRDefault="00B1358F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  <w:r w:rsidR="0025569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255699" w:rsidRPr="00B1358F" w:rsidRDefault="00B1358F" w:rsidP="00B1358F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255699" w:rsidRPr="00B135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</w:tcPr>
          <w:p w:rsidR="00255699" w:rsidRPr="004563B4" w:rsidRDefault="00255699" w:rsidP="003B66A0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55699" w:rsidRPr="00630E59" w:rsidTr="004563B4">
        <w:tc>
          <w:tcPr>
            <w:tcW w:w="9781" w:type="dxa"/>
            <w:gridSpan w:val="7"/>
          </w:tcPr>
          <w:p w:rsidR="00255699" w:rsidRPr="00630E59" w:rsidRDefault="00255699" w:rsidP="00630E59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Общий объем финансирования муниципальной программы</w:t>
            </w:r>
          </w:p>
        </w:tc>
      </w:tr>
      <w:tr w:rsidR="00B1358F" w:rsidRPr="00630E59" w:rsidTr="000C7A4E"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B1358F" w:rsidRDefault="00B1358F" w:rsidP="00B1358F">
            <w:pPr>
              <w:ind w:firstLine="34"/>
              <w:jc w:val="right"/>
            </w:pPr>
            <w:r w:rsidRPr="00AF1837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2126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358F" w:rsidRPr="00630E59" w:rsidTr="000C7A4E"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276" w:type="dxa"/>
          </w:tcPr>
          <w:p w:rsidR="00B1358F" w:rsidRDefault="00B1358F" w:rsidP="00B1358F">
            <w:pPr>
              <w:ind w:firstLine="34"/>
              <w:jc w:val="right"/>
            </w:pPr>
            <w:r w:rsidRPr="00233D8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B1358F" w:rsidRDefault="00B1358F" w:rsidP="00B1358F">
            <w:pPr>
              <w:ind w:firstLine="34"/>
              <w:jc w:val="right"/>
            </w:pPr>
            <w:r w:rsidRPr="00AF1837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2126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358F" w:rsidRPr="00630E59" w:rsidTr="000C7A4E"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276" w:type="dxa"/>
          </w:tcPr>
          <w:p w:rsidR="00B1358F" w:rsidRDefault="00B1358F" w:rsidP="00B1358F">
            <w:pPr>
              <w:ind w:firstLine="34"/>
              <w:jc w:val="right"/>
            </w:pPr>
            <w:r w:rsidRPr="00233D8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B1358F" w:rsidRDefault="00B1358F" w:rsidP="00B1358F">
            <w:pPr>
              <w:ind w:firstLine="34"/>
              <w:jc w:val="right"/>
            </w:pPr>
            <w:r w:rsidRPr="00AF1837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2126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358F" w:rsidRPr="00630E59" w:rsidTr="000C7A4E"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276" w:type="dxa"/>
          </w:tcPr>
          <w:p w:rsidR="00B1358F" w:rsidRDefault="00B1358F" w:rsidP="00B1358F">
            <w:pPr>
              <w:ind w:firstLine="34"/>
              <w:jc w:val="right"/>
            </w:pPr>
            <w:r w:rsidRPr="00233D8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B1358F" w:rsidRDefault="00B1358F" w:rsidP="00B1358F">
            <w:pPr>
              <w:ind w:firstLine="34"/>
              <w:jc w:val="right"/>
            </w:pPr>
            <w:r w:rsidRPr="00AF1837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2126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358F" w:rsidRPr="00630E59" w:rsidTr="000C7A4E"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276" w:type="dxa"/>
          </w:tcPr>
          <w:p w:rsidR="00B1358F" w:rsidRDefault="00B1358F" w:rsidP="00B1358F">
            <w:pPr>
              <w:ind w:firstLine="34"/>
              <w:jc w:val="right"/>
            </w:pPr>
            <w:r w:rsidRPr="00233D8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B1358F" w:rsidRDefault="00B1358F" w:rsidP="00B1358F">
            <w:pPr>
              <w:ind w:firstLine="34"/>
              <w:jc w:val="right"/>
            </w:pPr>
            <w:r w:rsidRPr="00AF1837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2126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1358F" w:rsidRPr="00630E59" w:rsidTr="000C7A4E">
        <w:tc>
          <w:tcPr>
            <w:tcW w:w="1985" w:type="dxa"/>
            <w:gridSpan w:val="2"/>
          </w:tcPr>
          <w:p w:rsidR="00B1358F" w:rsidRPr="004563B4" w:rsidRDefault="00B1358F" w:rsidP="003B66A0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276" w:type="dxa"/>
          </w:tcPr>
          <w:p w:rsidR="00B1358F" w:rsidRDefault="00B1358F" w:rsidP="00B1358F">
            <w:pPr>
              <w:ind w:firstLine="34"/>
              <w:jc w:val="right"/>
            </w:pPr>
            <w:r w:rsidRPr="00233D8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842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B1358F" w:rsidRDefault="00B1358F" w:rsidP="00B1358F">
            <w:pPr>
              <w:ind w:firstLine="34"/>
              <w:jc w:val="right"/>
            </w:pPr>
            <w:r w:rsidRPr="00AF1837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2126" w:type="dxa"/>
          </w:tcPr>
          <w:p w:rsidR="00B1358F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60B8" w:rsidRPr="00630E59" w:rsidTr="00255699">
        <w:tc>
          <w:tcPr>
            <w:tcW w:w="1985" w:type="dxa"/>
            <w:gridSpan w:val="2"/>
          </w:tcPr>
          <w:p w:rsidR="001C60B8" w:rsidRPr="004563B4" w:rsidRDefault="001C60B8" w:rsidP="00255699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Итого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</w:t>
            </w: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программе</w:t>
            </w:r>
          </w:p>
        </w:tc>
        <w:tc>
          <w:tcPr>
            <w:tcW w:w="1276" w:type="dxa"/>
          </w:tcPr>
          <w:p w:rsidR="001C60B8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3240,0</w:t>
            </w:r>
          </w:p>
        </w:tc>
        <w:tc>
          <w:tcPr>
            <w:tcW w:w="1842" w:type="dxa"/>
          </w:tcPr>
          <w:p w:rsidR="001C60B8" w:rsidRPr="00630E59" w:rsidRDefault="001C60B8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C60B8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1C60B8" w:rsidRPr="00630E59" w:rsidRDefault="00B1358F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3240,0</w:t>
            </w:r>
          </w:p>
        </w:tc>
        <w:tc>
          <w:tcPr>
            <w:tcW w:w="2126" w:type="dxa"/>
          </w:tcPr>
          <w:p w:rsidR="001C60B8" w:rsidRPr="00630E59" w:rsidRDefault="001C60B8" w:rsidP="00630E59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35300" w:rsidRPr="00630E59" w:rsidRDefault="00035300" w:rsidP="00A80783">
      <w:pPr>
        <w:tabs>
          <w:tab w:val="left" w:pos="7065"/>
        </w:tabs>
        <w:spacing w:afterLines="20" w:after="48"/>
        <w:rPr>
          <w:rFonts w:ascii="Times New Roman" w:hAnsi="Times New Roman" w:cs="Times New Roman"/>
          <w:sz w:val="28"/>
          <w:szCs w:val="28"/>
        </w:rPr>
      </w:pPr>
    </w:p>
    <w:p w:rsidR="00035300" w:rsidRPr="00630E59" w:rsidRDefault="00035300" w:rsidP="00035300">
      <w:pPr>
        <w:ind w:firstLine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59">
        <w:rPr>
          <w:rFonts w:ascii="Times New Roman" w:hAnsi="Times New Roman" w:cs="Times New Roman"/>
          <w:b/>
          <w:sz w:val="28"/>
          <w:szCs w:val="28"/>
        </w:rPr>
        <w:t xml:space="preserve">5. 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A80783">
        <w:rPr>
          <w:rFonts w:ascii="Times New Roman" w:hAnsi="Times New Roman" w:cs="Times New Roman"/>
          <w:b/>
          <w:sz w:val="28"/>
          <w:szCs w:val="28"/>
        </w:rPr>
        <w:t>Ляпинск</w:t>
      </w:r>
      <w:r w:rsidR="00630E59" w:rsidRPr="00630E59">
        <w:rPr>
          <w:rFonts w:ascii="Times New Roman" w:hAnsi="Times New Roman" w:cs="Times New Roman"/>
          <w:b/>
          <w:sz w:val="28"/>
          <w:szCs w:val="28"/>
        </w:rPr>
        <w:t>ого</w:t>
      </w:r>
      <w:r w:rsidRPr="00630E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в сфере реализации муниципальной программы</w:t>
      </w:r>
    </w:p>
    <w:p w:rsidR="00035300" w:rsidRPr="00630E59" w:rsidRDefault="00035300" w:rsidP="00035300">
      <w:pPr>
        <w:ind w:firstLine="4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91" w:rsidRDefault="00035300" w:rsidP="00932A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оказание муниципальными учреждениями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630E59" w:rsidRPr="00630E59">
        <w:rPr>
          <w:rFonts w:ascii="Times New Roman" w:hAnsi="Times New Roman" w:cs="Times New Roman"/>
          <w:sz w:val="28"/>
          <w:szCs w:val="28"/>
        </w:rPr>
        <w:t>ого</w:t>
      </w:r>
      <w:r w:rsidRPr="00630E5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муниципальных услуг (выполнение работ) не предусматривается.</w:t>
      </w:r>
    </w:p>
    <w:p w:rsidR="0086797C" w:rsidRPr="00630E59" w:rsidRDefault="0086797C" w:rsidP="00AC79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5300" w:rsidRPr="00630E59" w:rsidRDefault="00035300" w:rsidP="000353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0E59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</w:t>
      </w:r>
    </w:p>
    <w:p w:rsidR="00035300" w:rsidRPr="00630E59" w:rsidRDefault="00035300" w:rsidP="000353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0E59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035300" w:rsidRPr="00630E59" w:rsidRDefault="00035300" w:rsidP="0003530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5300" w:rsidRPr="00630E59" w:rsidRDefault="00035300" w:rsidP="00035300">
      <w:pPr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630E5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типовой методикой, предусмотренной постановлением администрации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630E59" w:rsidRPr="00630E59">
        <w:rPr>
          <w:rFonts w:ascii="Times New Roman" w:hAnsi="Times New Roman" w:cs="Times New Roman"/>
          <w:sz w:val="28"/>
          <w:szCs w:val="28"/>
        </w:rPr>
        <w:t>ого</w:t>
      </w:r>
      <w:r w:rsidRPr="00630E5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от </w:t>
      </w:r>
      <w:r w:rsidR="00AC795E">
        <w:rPr>
          <w:rStyle w:val="affff8"/>
          <w:rFonts w:ascii="Times New Roman" w:hAnsi="Times New Roman"/>
          <w:sz w:val="28"/>
          <w:szCs w:val="28"/>
        </w:rPr>
        <w:t>01 сентября 2021 года № 55</w:t>
      </w:r>
      <w:r w:rsidR="00F83E6A" w:rsidRPr="006A4864">
        <w:rPr>
          <w:rStyle w:val="affff8"/>
          <w:rFonts w:ascii="Times New Roman" w:hAnsi="Times New Roman"/>
          <w:sz w:val="28"/>
          <w:szCs w:val="28"/>
        </w:rPr>
        <w:t xml:space="preserve"> </w:t>
      </w:r>
      <w:r w:rsidRPr="00630E59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630E59" w:rsidRPr="00630E59">
        <w:rPr>
          <w:rFonts w:ascii="Times New Roman" w:hAnsi="Times New Roman" w:cs="Times New Roman"/>
          <w:sz w:val="28"/>
          <w:szCs w:val="28"/>
        </w:rPr>
        <w:t>ого</w:t>
      </w:r>
      <w:r w:rsidRPr="00630E5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 (далее – постановление </w:t>
      </w:r>
      <w:r w:rsidR="00AC795E">
        <w:rPr>
          <w:rStyle w:val="affff8"/>
          <w:rFonts w:ascii="Times New Roman" w:hAnsi="Times New Roman"/>
          <w:sz w:val="28"/>
          <w:szCs w:val="28"/>
        </w:rPr>
        <w:t>01 сентября</w:t>
      </w:r>
      <w:r w:rsidR="00F83E6A" w:rsidRPr="00DB7F16">
        <w:rPr>
          <w:rStyle w:val="affff8"/>
          <w:rFonts w:ascii="Times New Roman" w:hAnsi="Times New Roman"/>
          <w:sz w:val="28"/>
          <w:szCs w:val="28"/>
        </w:rPr>
        <w:t xml:space="preserve"> 2021 года № </w:t>
      </w:r>
      <w:r w:rsidR="00AC795E">
        <w:rPr>
          <w:rStyle w:val="affff8"/>
          <w:rFonts w:ascii="Times New Roman" w:hAnsi="Times New Roman"/>
          <w:sz w:val="28"/>
          <w:szCs w:val="28"/>
        </w:rPr>
        <w:t>55</w:t>
      </w:r>
      <w:r w:rsidRPr="00630E5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35300" w:rsidRPr="00630E59" w:rsidRDefault="00035300" w:rsidP="0003530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5300" w:rsidRPr="00630E59" w:rsidRDefault="00035300" w:rsidP="0003530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59">
        <w:rPr>
          <w:rFonts w:ascii="Times New Roman" w:hAnsi="Times New Roman" w:cs="Times New Roman"/>
          <w:b/>
          <w:sz w:val="28"/>
          <w:szCs w:val="28"/>
        </w:rPr>
        <w:t>7. Механизм реализации муниципальной программы</w:t>
      </w:r>
    </w:p>
    <w:p w:rsidR="00035300" w:rsidRPr="00630E59" w:rsidRDefault="00035300" w:rsidP="0003530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5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30E5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30E59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035300" w:rsidRPr="00630E59" w:rsidRDefault="00035300" w:rsidP="00035300">
      <w:pPr>
        <w:rPr>
          <w:rFonts w:ascii="Times New Roman" w:hAnsi="Times New Roman" w:cs="Times New Roman"/>
          <w:sz w:val="28"/>
          <w:szCs w:val="28"/>
        </w:rPr>
      </w:pPr>
    </w:p>
    <w:p w:rsidR="00035300" w:rsidRPr="00630E59" w:rsidRDefault="00035300" w:rsidP="00035300">
      <w:pPr>
        <w:tabs>
          <w:tab w:val="left" w:pos="3283"/>
        </w:tabs>
        <w:ind w:firstLine="851"/>
        <w:outlineLvl w:val="0"/>
        <w:rPr>
          <w:rFonts w:ascii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</w:rPr>
      </w:pPr>
      <w:proofErr w:type="gramStart"/>
      <w:r w:rsidRPr="00630E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30E5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принятия </w:t>
      </w:r>
      <w:r w:rsidRPr="00630E5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 xml:space="preserve">решения о разработке, формировании, реализации и оценки эффективности реализации муниципальных программ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630E59" w:rsidRPr="00630E59">
        <w:rPr>
          <w:rFonts w:ascii="Times New Roman" w:hAnsi="Times New Roman" w:cs="Times New Roman"/>
          <w:sz w:val="28"/>
          <w:szCs w:val="28"/>
        </w:rPr>
        <w:t>ого</w:t>
      </w:r>
      <w:r w:rsidRPr="00630E5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30E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утвержденного постановлением администрации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630E59" w:rsidRPr="00630E59">
        <w:rPr>
          <w:rFonts w:ascii="Times New Roman" w:hAnsi="Times New Roman" w:cs="Times New Roman"/>
          <w:sz w:val="28"/>
          <w:szCs w:val="28"/>
        </w:rPr>
        <w:t>ого</w:t>
      </w:r>
      <w:r w:rsidRPr="00630E5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30E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0E59">
        <w:rPr>
          <w:rFonts w:ascii="Times New Roman" w:hAnsi="Times New Roman" w:cs="Times New Roman"/>
          <w:sz w:val="28"/>
          <w:szCs w:val="28"/>
        </w:rPr>
        <w:t xml:space="preserve">от </w:t>
      </w:r>
      <w:r w:rsidR="00AC795E">
        <w:rPr>
          <w:rStyle w:val="affff8"/>
          <w:rFonts w:ascii="Times New Roman" w:hAnsi="Times New Roman"/>
          <w:sz w:val="28"/>
          <w:szCs w:val="28"/>
        </w:rPr>
        <w:t>01 сентября</w:t>
      </w:r>
      <w:r w:rsidR="00F83E6A" w:rsidRPr="00DB7F16">
        <w:rPr>
          <w:rStyle w:val="affff8"/>
          <w:rFonts w:ascii="Times New Roman" w:hAnsi="Times New Roman"/>
          <w:sz w:val="28"/>
          <w:szCs w:val="28"/>
        </w:rPr>
        <w:t xml:space="preserve"> 2021 года № </w:t>
      </w:r>
      <w:r w:rsidR="00AC795E">
        <w:rPr>
          <w:rStyle w:val="affff8"/>
          <w:rFonts w:ascii="Times New Roman" w:hAnsi="Times New Roman"/>
          <w:sz w:val="28"/>
          <w:szCs w:val="28"/>
        </w:rPr>
        <w:t>55</w:t>
      </w:r>
      <w:r w:rsidR="00F83E6A" w:rsidRPr="006A4864">
        <w:rPr>
          <w:rStyle w:val="affff8"/>
          <w:rFonts w:ascii="Times New Roman" w:hAnsi="Times New Roman"/>
          <w:sz w:val="28"/>
          <w:szCs w:val="28"/>
        </w:rPr>
        <w:t xml:space="preserve"> </w:t>
      </w:r>
      <w:r w:rsidRPr="00630E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0E5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соответственно.</w:t>
      </w:r>
      <w:proofErr w:type="gramEnd"/>
    </w:p>
    <w:p w:rsidR="00035300" w:rsidRPr="00630E59" w:rsidRDefault="00035300" w:rsidP="0003530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30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E59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осуществляет администрация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630E59" w:rsidRPr="00630E59">
        <w:rPr>
          <w:rFonts w:ascii="Times New Roman" w:hAnsi="Times New Roman" w:cs="Times New Roman"/>
          <w:sz w:val="28"/>
          <w:szCs w:val="28"/>
        </w:rPr>
        <w:t>ого</w:t>
      </w:r>
      <w:r w:rsidRPr="00630E5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 Координатор муниципальной программы в процессе ее реализации: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муниципальной программы; 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035300" w:rsidRPr="00630E59" w:rsidRDefault="00035300" w:rsidP="0003530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осуществляет мониторинг и анализ хода выполнения муниципальной программы;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035300" w:rsidRPr="00630E59" w:rsidRDefault="00035300" w:rsidP="0003530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630E59" w:rsidRPr="00630E59">
        <w:rPr>
          <w:rFonts w:ascii="Times New Roman" w:hAnsi="Times New Roman" w:cs="Times New Roman"/>
          <w:sz w:val="28"/>
          <w:szCs w:val="28"/>
        </w:rPr>
        <w:t>ого</w:t>
      </w:r>
      <w:r w:rsidRPr="00630E5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информационно-телекоммуникационной сети «Интернет»;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предоставляет в бухгалтерию администрации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630E59" w:rsidRPr="00630E59">
        <w:rPr>
          <w:rFonts w:ascii="Times New Roman" w:hAnsi="Times New Roman" w:cs="Times New Roman"/>
          <w:sz w:val="28"/>
          <w:szCs w:val="28"/>
        </w:rPr>
        <w:t>ого</w:t>
      </w:r>
      <w:r w:rsidRPr="00630E5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заполненные отчетные формы мониторинга реализации муниципальной программы.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 xml:space="preserve">Ежегодно, до 15 февраля года, следующего за </w:t>
      </w:r>
      <w:proofErr w:type="gramStart"/>
      <w:r w:rsidRPr="00630E5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30E59">
        <w:rPr>
          <w:rFonts w:ascii="Times New Roman" w:hAnsi="Times New Roman" w:cs="Times New Roman"/>
          <w:sz w:val="28"/>
          <w:szCs w:val="28"/>
        </w:rPr>
        <w:t xml:space="preserve">, координатор муниципальной программы направляет в бухгалтерию администрации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630E59" w:rsidRPr="00630E59">
        <w:rPr>
          <w:rFonts w:ascii="Times New Roman" w:hAnsi="Times New Roman" w:cs="Times New Roman"/>
          <w:sz w:val="28"/>
          <w:szCs w:val="28"/>
        </w:rPr>
        <w:t>ого</w:t>
      </w:r>
      <w:r w:rsidRPr="00630E5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доклад о ходе реализации муниципальной программы на бумажных и электронных носителях.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отдельному мероприятию муниципальной программы в разрезе источников финансирования;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плановым показателям, установленным муниципальной программой;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lastRenderedPageBreak/>
        <w:t>оценку эффективности реализации муниципальной программы;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035300" w:rsidRPr="00630E59" w:rsidRDefault="00035300" w:rsidP="0003530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местного бюджета на реализацию основных мероприятий муниципальной программы и корректировке целевых показателей муниципальной программы на текущий финансовый год и на плановый период.</w:t>
      </w:r>
    </w:p>
    <w:p w:rsidR="00035300" w:rsidRPr="00630E59" w:rsidRDefault="00035300" w:rsidP="000353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мероприятий, сводных показателей муниципальных заданий на оказание муниципальных услуг (выполнение работ) муниципальными учреждениями культуры в сфере реализации муниципальной программы.</w:t>
      </w:r>
    </w:p>
    <w:p w:rsidR="00035300" w:rsidRPr="00630E59" w:rsidRDefault="00035300" w:rsidP="000353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630E59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630E59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35300" w:rsidRPr="00630E59" w:rsidRDefault="00035300" w:rsidP="000353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59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035300" w:rsidRDefault="00035300" w:rsidP="001C60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2AF1" w:rsidRDefault="00932AF1" w:rsidP="001C60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E59" w:rsidRPr="007532FC" w:rsidRDefault="00630E59" w:rsidP="00630E5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7532FC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630E59" w:rsidRPr="007532FC" w:rsidRDefault="00630E59" w:rsidP="00630E59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630E59" w:rsidRPr="007532FC" w:rsidSect="00CA3C92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  <w:r w:rsidRPr="007532FC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3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795E">
        <w:rPr>
          <w:rFonts w:ascii="Times New Roman" w:hAnsi="Times New Roman" w:cs="Times New Roman"/>
          <w:sz w:val="28"/>
          <w:szCs w:val="28"/>
        </w:rPr>
        <w:t>С.Ю.Бражников</w:t>
      </w:r>
      <w:proofErr w:type="spellEnd"/>
    </w:p>
    <w:p w:rsidR="001C60B8" w:rsidRPr="001C60B8" w:rsidRDefault="001C60B8" w:rsidP="001C60B8">
      <w:pPr>
        <w:ind w:left="10773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0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№ 1</w:t>
      </w:r>
    </w:p>
    <w:p w:rsidR="001C60B8" w:rsidRPr="001C60B8" w:rsidRDefault="001C60B8" w:rsidP="001C60B8">
      <w:pPr>
        <w:pStyle w:val="affffa"/>
        <w:ind w:left="10773" w:firstLine="0"/>
        <w:rPr>
          <w:szCs w:val="28"/>
          <w:shd w:val="clear" w:color="auto" w:fill="FFFFFF"/>
        </w:rPr>
      </w:pPr>
      <w:r w:rsidRPr="001C60B8">
        <w:rPr>
          <w:szCs w:val="28"/>
        </w:rPr>
        <w:t xml:space="preserve">к муниципальной программе </w:t>
      </w:r>
      <w:r w:rsidR="00A80783">
        <w:rPr>
          <w:szCs w:val="28"/>
        </w:rPr>
        <w:t>Ляпинск</w:t>
      </w:r>
      <w:r>
        <w:rPr>
          <w:szCs w:val="28"/>
        </w:rPr>
        <w:t>ого</w:t>
      </w:r>
      <w:r w:rsidRPr="001C60B8">
        <w:rPr>
          <w:szCs w:val="28"/>
        </w:rPr>
        <w:t xml:space="preserve"> сельского поселения Новокубанского района «Развитие жилищно-коммунального хозяйства»</w:t>
      </w:r>
    </w:p>
    <w:p w:rsidR="001C60B8" w:rsidRPr="001C60B8" w:rsidRDefault="001C60B8" w:rsidP="001C60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0B8" w:rsidRPr="001C60B8" w:rsidRDefault="001C60B8" w:rsidP="001C60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0B8" w:rsidRPr="001C60B8" w:rsidRDefault="001C60B8" w:rsidP="001C60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60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ПОКАЗАТЕЛИ</w:t>
      </w:r>
    </w:p>
    <w:p w:rsidR="001C60B8" w:rsidRPr="001C60B8" w:rsidRDefault="001C60B8" w:rsidP="001C60B8">
      <w:pPr>
        <w:pStyle w:val="affffa"/>
        <w:ind w:firstLine="0"/>
        <w:jc w:val="center"/>
        <w:rPr>
          <w:b/>
          <w:szCs w:val="28"/>
        </w:rPr>
      </w:pPr>
      <w:r w:rsidRPr="001C60B8">
        <w:rPr>
          <w:rFonts w:eastAsia="Calibri"/>
          <w:b/>
          <w:szCs w:val="28"/>
          <w:lang w:eastAsia="en-US"/>
        </w:rPr>
        <w:t xml:space="preserve">муниципальной программы </w:t>
      </w:r>
      <w:r w:rsidR="00A80783">
        <w:rPr>
          <w:b/>
          <w:szCs w:val="28"/>
        </w:rPr>
        <w:t>Ляпинск</w:t>
      </w:r>
      <w:r>
        <w:rPr>
          <w:b/>
          <w:szCs w:val="28"/>
        </w:rPr>
        <w:t>ого</w:t>
      </w:r>
      <w:r w:rsidRPr="001C60B8">
        <w:rPr>
          <w:b/>
          <w:szCs w:val="28"/>
        </w:rPr>
        <w:t xml:space="preserve"> сельского поселения Новокубанского района </w:t>
      </w:r>
    </w:p>
    <w:p w:rsidR="001C60B8" w:rsidRDefault="001C60B8" w:rsidP="001C60B8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  <w:r w:rsidRPr="001C60B8">
        <w:rPr>
          <w:rFonts w:eastAsia="Calibri"/>
          <w:b/>
          <w:szCs w:val="28"/>
          <w:lang w:eastAsia="en-US"/>
        </w:rPr>
        <w:t>«</w:t>
      </w:r>
      <w:r w:rsidRPr="001C60B8">
        <w:rPr>
          <w:b/>
          <w:szCs w:val="28"/>
        </w:rPr>
        <w:t>Развитие жилищно-коммунального хозяйства</w:t>
      </w:r>
      <w:r w:rsidRPr="001C60B8">
        <w:rPr>
          <w:rFonts w:eastAsia="Calibri"/>
          <w:b/>
          <w:szCs w:val="28"/>
          <w:lang w:eastAsia="en-US"/>
        </w:rPr>
        <w:t>»</w:t>
      </w:r>
    </w:p>
    <w:p w:rsidR="004E0B04" w:rsidRPr="001C60B8" w:rsidRDefault="004E0B04" w:rsidP="001C60B8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</w:p>
    <w:p w:rsidR="001C60B8" w:rsidRPr="001C60B8" w:rsidRDefault="001C60B8" w:rsidP="001C60B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0B8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</w:p>
    <w:tbl>
      <w:tblPr>
        <w:tblpPr w:leftFromText="180" w:rightFromText="180" w:vertAnchor="text" w:tblpX="21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1276"/>
        <w:gridCol w:w="992"/>
        <w:gridCol w:w="1134"/>
        <w:gridCol w:w="1134"/>
        <w:gridCol w:w="1134"/>
        <w:gridCol w:w="1134"/>
        <w:gridCol w:w="1134"/>
        <w:gridCol w:w="1134"/>
      </w:tblGrid>
      <w:tr w:rsidR="00B76C75" w:rsidRPr="001C60B8" w:rsidTr="00B76C75">
        <w:trPr>
          <w:tblHeader/>
        </w:trPr>
        <w:tc>
          <w:tcPr>
            <w:tcW w:w="540" w:type="dxa"/>
            <w:vMerge w:val="restart"/>
            <w:vAlign w:val="center"/>
          </w:tcPr>
          <w:p w:rsidR="00B76C75" w:rsidRPr="001C60B8" w:rsidRDefault="00B76C75" w:rsidP="00B76C75">
            <w:pPr>
              <w:spacing w:line="204" w:lineRule="auto"/>
              <w:ind w:left="-142" w:right="-102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60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60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2" w:type="dxa"/>
            <w:vMerge w:val="restart"/>
            <w:vAlign w:val="center"/>
          </w:tcPr>
          <w:p w:rsidR="00B76C75" w:rsidRPr="001C60B8" w:rsidRDefault="00B76C75" w:rsidP="00B76C7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76C75" w:rsidRPr="001C60B8" w:rsidRDefault="00B76C75" w:rsidP="00B76C75">
            <w:pPr>
              <w:spacing w:line="204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B76C75" w:rsidRPr="001C60B8" w:rsidRDefault="00B76C75" w:rsidP="00B76C75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B76C75" w:rsidRPr="001C60B8" w:rsidRDefault="00B76C75" w:rsidP="00B76C75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Значение показателей</w:t>
            </w:r>
          </w:p>
        </w:tc>
      </w:tr>
      <w:tr w:rsidR="00B76C75" w:rsidRPr="001C60B8" w:rsidTr="00B76C75">
        <w:trPr>
          <w:tblHeader/>
        </w:trPr>
        <w:tc>
          <w:tcPr>
            <w:tcW w:w="540" w:type="dxa"/>
            <w:vMerge/>
            <w:vAlign w:val="center"/>
          </w:tcPr>
          <w:p w:rsidR="00B76C75" w:rsidRPr="001C60B8" w:rsidRDefault="00B76C75" w:rsidP="00B76C7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vMerge/>
            <w:vAlign w:val="center"/>
          </w:tcPr>
          <w:p w:rsidR="00B76C75" w:rsidRPr="001C60B8" w:rsidRDefault="00B76C75" w:rsidP="00B76C7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76C75" w:rsidRPr="001C60B8" w:rsidRDefault="00B76C75" w:rsidP="00B76C75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76C75" w:rsidRPr="001C60B8" w:rsidRDefault="00B76C75" w:rsidP="00B76C75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6C75" w:rsidRPr="001C60B8" w:rsidRDefault="00B76C75" w:rsidP="0083416E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 w:rsidR="0083416E">
              <w:rPr>
                <w:rFonts w:ascii="Times New Roman" w:hAnsi="Times New Roman" w:cs="Times New Roman"/>
                <w:b/>
              </w:rPr>
              <w:t>22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6C75" w:rsidRPr="001C60B8" w:rsidRDefault="00B76C75" w:rsidP="0098387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 w:rsidR="0083416E">
              <w:rPr>
                <w:rFonts w:ascii="Times New Roman" w:hAnsi="Times New Roman" w:cs="Times New Roman"/>
                <w:b/>
              </w:rPr>
              <w:t>2</w:t>
            </w:r>
            <w:r w:rsidR="00983873">
              <w:rPr>
                <w:rFonts w:ascii="Times New Roman" w:hAnsi="Times New Roman" w:cs="Times New Roman"/>
                <w:b/>
              </w:rPr>
              <w:t>3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6C75" w:rsidRPr="001C60B8" w:rsidRDefault="00B76C75" w:rsidP="0098387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 w:rsidR="0083416E">
              <w:rPr>
                <w:rFonts w:ascii="Times New Roman" w:hAnsi="Times New Roman" w:cs="Times New Roman"/>
                <w:b/>
              </w:rPr>
              <w:t>2</w:t>
            </w:r>
            <w:r w:rsidR="00983873">
              <w:rPr>
                <w:rFonts w:ascii="Times New Roman" w:hAnsi="Times New Roman" w:cs="Times New Roman"/>
                <w:b/>
              </w:rPr>
              <w:t>4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6C75" w:rsidRPr="001C60B8" w:rsidRDefault="00B76C75" w:rsidP="0098387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 w:rsidR="0083416E">
              <w:rPr>
                <w:rFonts w:ascii="Times New Roman" w:hAnsi="Times New Roman" w:cs="Times New Roman"/>
                <w:b/>
              </w:rPr>
              <w:t>2</w:t>
            </w:r>
            <w:r w:rsidR="00983873">
              <w:rPr>
                <w:rFonts w:ascii="Times New Roman" w:hAnsi="Times New Roman" w:cs="Times New Roman"/>
                <w:b/>
              </w:rPr>
              <w:t>5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6C75" w:rsidRPr="001C60B8" w:rsidRDefault="00B76C75" w:rsidP="0098387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 w:rsidR="0083416E">
              <w:rPr>
                <w:rFonts w:ascii="Times New Roman" w:hAnsi="Times New Roman" w:cs="Times New Roman"/>
                <w:b/>
              </w:rPr>
              <w:t>2</w:t>
            </w:r>
            <w:r w:rsidR="00983873">
              <w:rPr>
                <w:rFonts w:ascii="Times New Roman" w:hAnsi="Times New Roman" w:cs="Times New Roman"/>
                <w:b/>
              </w:rPr>
              <w:t>6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6C75" w:rsidRPr="001C60B8" w:rsidRDefault="00B76C75" w:rsidP="0098387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202</w:t>
            </w:r>
            <w:r w:rsidR="00983873">
              <w:rPr>
                <w:rFonts w:ascii="Times New Roman" w:hAnsi="Times New Roman" w:cs="Times New Roman"/>
                <w:b/>
              </w:rPr>
              <w:t>7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76C75" w:rsidRPr="001C60B8" w:rsidTr="00B76C75">
        <w:trPr>
          <w:tblHeader/>
        </w:trPr>
        <w:tc>
          <w:tcPr>
            <w:tcW w:w="15134" w:type="dxa"/>
            <w:gridSpan w:val="10"/>
            <w:vAlign w:val="center"/>
          </w:tcPr>
          <w:p w:rsidR="00B76C75" w:rsidRPr="001C60B8" w:rsidRDefault="00B76C75" w:rsidP="00B76C7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60B8">
              <w:rPr>
                <w:rFonts w:ascii="Times New Roman" w:hAnsi="Times New Roman" w:cs="Times New Roman"/>
              </w:rPr>
              <w:t>одпрограмма «Благоустройство территории поселения»</w:t>
            </w:r>
          </w:p>
        </w:tc>
      </w:tr>
      <w:tr w:rsidR="00B76C75" w:rsidRPr="001C60B8" w:rsidTr="003B66A0">
        <w:trPr>
          <w:trHeight w:val="259"/>
          <w:tblHeader/>
        </w:trPr>
        <w:tc>
          <w:tcPr>
            <w:tcW w:w="540" w:type="dxa"/>
            <w:vAlign w:val="center"/>
          </w:tcPr>
          <w:p w:rsidR="00B76C75" w:rsidRPr="001C60B8" w:rsidRDefault="00B76C75" w:rsidP="00B76C75">
            <w:pPr>
              <w:jc w:val="right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2" w:type="dxa"/>
            <w:vAlign w:val="center"/>
          </w:tcPr>
          <w:p w:rsidR="00B76C75" w:rsidRPr="000C3894" w:rsidRDefault="00B76C75" w:rsidP="003B66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C3894">
              <w:rPr>
                <w:rFonts w:ascii="Times New Roman" w:hAnsi="Times New Roman" w:cs="Times New Roman"/>
              </w:rPr>
              <w:t>Повышение уровня благоустройства и улучшение эстетического состояния территории поселения</w:t>
            </w:r>
            <w:r w:rsidR="001E337C">
              <w:rPr>
                <w:rFonts w:ascii="Times New Roman" w:hAnsi="Times New Roman" w:cs="Times New Roman"/>
              </w:rPr>
              <w:t xml:space="preserve"> (покос травы, уборка мусора)</w:t>
            </w:r>
          </w:p>
        </w:tc>
        <w:tc>
          <w:tcPr>
            <w:tcW w:w="1276" w:type="dxa"/>
            <w:vAlign w:val="center"/>
          </w:tcPr>
          <w:p w:rsidR="00B76C75" w:rsidRPr="001C60B8" w:rsidRDefault="00B76C75" w:rsidP="0083416E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  <w:vAlign w:val="center"/>
          </w:tcPr>
          <w:p w:rsidR="00B76C75" w:rsidRPr="001C60B8" w:rsidRDefault="00B76C75" w:rsidP="00B76C75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76C75" w:rsidRPr="001C60B8" w:rsidRDefault="00F83E6A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76C75" w:rsidRPr="001C60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6C75" w:rsidRPr="001C60B8" w:rsidRDefault="00F83E6A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B76C75" w:rsidRPr="001C60B8" w:rsidRDefault="00F83E6A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B76C75" w:rsidRPr="001C60B8" w:rsidRDefault="00F83E6A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76C75" w:rsidRPr="001C60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6C75" w:rsidRPr="001C60B8" w:rsidRDefault="00F83E6A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76C75" w:rsidRPr="001C60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76C75" w:rsidRPr="001C60B8" w:rsidRDefault="00F83E6A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B76C75" w:rsidRPr="001C60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1E337C" w:rsidRPr="001C60B8" w:rsidTr="003B66A0">
        <w:trPr>
          <w:trHeight w:val="259"/>
          <w:tblHeader/>
        </w:trPr>
        <w:tc>
          <w:tcPr>
            <w:tcW w:w="540" w:type="dxa"/>
            <w:vAlign w:val="center"/>
          </w:tcPr>
          <w:p w:rsidR="001E337C" w:rsidRPr="001C60B8" w:rsidRDefault="001E337C" w:rsidP="00B76C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vAlign w:val="center"/>
          </w:tcPr>
          <w:p w:rsidR="001E337C" w:rsidRPr="000C3894" w:rsidRDefault="00176BC1" w:rsidP="003B66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и содержание кладбищ </w:t>
            </w:r>
          </w:p>
        </w:tc>
        <w:tc>
          <w:tcPr>
            <w:tcW w:w="1276" w:type="dxa"/>
            <w:vAlign w:val="center"/>
          </w:tcPr>
          <w:p w:rsidR="001E337C" w:rsidRDefault="00176BC1" w:rsidP="0083416E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vAlign w:val="center"/>
          </w:tcPr>
          <w:p w:rsidR="001E337C" w:rsidRPr="001C60B8" w:rsidRDefault="001E337C" w:rsidP="00B76C75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337C" w:rsidRPr="001C60B8" w:rsidRDefault="0022448C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E337C" w:rsidRPr="001C60B8" w:rsidRDefault="0022448C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E337C" w:rsidRPr="001C60B8" w:rsidRDefault="0022448C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E337C" w:rsidRPr="001C60B8" w:rsidRDefault="0022448C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E337C" w:rsidRPr="001C60B8" w:rsidRDefault="0022448C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E337C" w:rsidRPr="001C60B8" w:rsidRDefault="0022448C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E337C" w:rsidRPr="001C60B8" w:rsidTr="003B66A0">
        <w:trPr>
          <w:trHeight w:val="259"/>
          <w:tblHeader/>
        </w:trPr>
        <w:tc>
          <w:tcPr>
            <w:tcW w:w="540" w:type="dxa"/>
            <w:vAlign w:val="center"/>
          </w:tcPr>
          <w:p w:rsidR="001E337C" w:rsidRPr="001C60B8" w:rsidRDefault="001E337C" w:rsidP="001E3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</w:tcPr>
          <w:p w:rsidR="001E337C" w:rsidRPr="001C60B8" w:rsidRDefault="00176BC1" w:rsidP="001E337C">
            <w:pPr>
              <w:snapToGrid w:val="0"/>
              <w:ind w:firstLine="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Ремонт и содержание памятников </w:t>
            </w:r>
          </w:p>
        </w:tc>
        <w:tc>
          <w:tcPr>
            <w:tcW w:w="1276" w:type="dxa"/>
            <w:vAlign w:val="center"/>
          </w:tcPr>
          <w:p w:rsidR="001E337C" w:rsidRPr="001C60B8" w:rsidRDefault="001E337C" w:rsidP="0083416E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vAlign w:val="center"/>
          </w:tcPr>
          <w:p w:rsidR="001E337C" w:rsidRPr="001C60B8" w:rsidRDefault="001E337C" w:rsidP="001E337C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337C" w:rsidRPr="001C60B8" w:rsidRDefault="00176BC1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E337C" w:rsidRPr="001C60B8" w:rsidRDefault="00176BC1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E337C" w:rsidRPr="001C60B8" w:rsidRDefault="00176BC1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E337C" w:rsidRPr="001C60B8" w:rsidRDefault="00176BC1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E337C" w:rsidRPr="001C60B8" w:rsidRDefault="00176BC1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1E337C" w:rsidRPr="001C60B8" w:rsidRDefault="00176BC1" w:rsidP="008341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76BC1" w:rsidRPr="001C60B8" w:rsidTr="003B66A0">
        <w:trPr>
          <w:trHeight w:val="259"/>
          <w:tblHeader/>
        </w:trPr>
        <w:tc>
          <w:tcPr>
            <w:tcW w:w="15134" w:type="dxa"/>
            <w:gridSpan w:val="10"/>
            <w:vAlign w:val="center"/>
          </w:tcPr>
          <w:p w:rsidR="00176BC1" w:rsidRPr="00176BC1" w:rsidRDefault="00176BC1" w:rsidP="00176BC1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6BC1">
              <w:rPr>
                <w:rFonts w:ascii="Times New Roman" w:hAnsi="Times New Roman" w:cs="Times New Roman"/>
              </w:rPr>
              <w:t>Подпрограмма «Охрана окружающей среды»</w:t>
            </w:r>
          </w:p>
        </w:tc>
      </w:tr>
      <w:tr w:rsidR="001808AD" w:rsidRPr="001C60B8" w:rsidTr="001808AD">
        <w:trPr>
          <w:trHeight w:val="259"/>
          <w:tblHeader/>
        </w:trPr>
        <w:tc>
          <w:tcPr>
            <w:tcW w:w="540" w:type="dxa"/>
            <w:vAlign w:val="center"/>
          </w:tcPr>
          <w:p w:rsidR="001808AD" w:rsidRPr="001C60B8" w:rsidRDefault="001808AD" w:rsidP="001E337C">
            <w:pPr>
              <w:jc w:val="right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2" w:type="dxa"/>
          </w:tcPr>
          <w:p w:rsidR="001808AD" w:rsidRPr="001C60B8" w:rsidRDefault="001808AD" w:rsidP="001E337C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353695">
              <w:rPr>
                <w:rFonts w:ascii="Times New Roman" w:hAnsi="Times New Roman" w:cs="Times New Roman"/>
              </w:rPr>
              <w:t>Проведение сезонных дезинфекционных обработок территории поселения от блох и клещей и прибрежной зоны водоемов от личинок комара.</w:t>
            </w:r>
          </w:p>
        </w:tc>
        <w:tc>
          <w:tcPr>
            <w:tcW w:w="1276" w:type="dxa"/>
            <w:vAlign w:val="center"/>
          </w:tcPr>
          <w:p w:rsidR="001808AD" w:rsidRPr="001C60B8" w:rsidRDefault="001808AD" w:rsidP="0083416E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  <w:vAlign w:val="center"/>
          </w:tcPr>
          <w:p w:rsidR="001808AD" w:rsidRPr="001C60B8" w:rsidRDefault="001808AD" w:rsidP="001E337C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08AD" w:rsidRPr="001C60B8" w:rsidRDefault="001808AD" w:rsidP="0083416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  <w:tc>
          <w:tcPr>
            <w:tcW w:w="1134" w:type="dxa"/>
            <w:vAlign w:val="center"/>
          </w:tcPr>
          <w:p w:rsidR="001808AD" w:rsidRPr="001808AD" w:rsidRDefault="001808AD" w:rsidP="001808A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1808AD" w:rsidRPr="001808AD" w:rsidRDefault="001808AD" w:rsidP="001808A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1808AD" w:rsidRPr="001808AD" w:rsidRDefault="001808AD" w:rsidP="001808A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1808AD" w:rsidRPr="001808AD" w:rsidRDefault="001808AD" w:rsidP="001808A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1808AD" w:rsidRPr="001808AD" w:rsidRDefault="001808AD" w:rsidP="001808A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3,5</w:t>
            </w:r>
          </w:p>
        </w:tc>
      </w:tr>
      <w:tr w:rsidR="0083416E" w:rsidRPr="001C60B8" w:rsidTr="003B66A0">
        <w:trPr>
          <w:trHeight w:val="259"/>
          <w:tblHeader/>
        </w:trPr>
        <w:tc>
          <w:tcPr>
            <w:tcW w:w="15134" w:type="dxa"/>
            <w:gridSpan w:val="10"/>
            <w:vAlign w:val="center"/>
          </w:tcPr>
          <w:p w:rsidR="0083416E" w:rsidRPr="001C60B8" w:rsidRDefault="0083416E" w:rsidP="008341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60B8">
              <w:rPr>
                <w:rFonts w:ascii="Times New Roman" w:hAnsi="Times New Roman" w:cs="Times New Roman"/>
              </w:rPr>
              <w:t>одпрограмма «Развитие водоснабжения и водоотведения»</w:t>
            </w:r>
          </w:p>
        </w:tc>
      </w:tr>
      <w:tr w:rsidR="0083416E" w:rsidRPr="001C60B8" w:rsidTr="003B66A0">
        <w:trPr>
          <w:trHeight w:val="259"/>
          <w:tblHeader/>
        </w:trPr>
        <w:tc>
          <w:tcPr>
            <w:tcW w:w="540" w:type="dxa"/>
            <w:vAlign w:val="center"/>
          </w:tcPr>
          <w:p w:rsidR="0083416E" w:rsidRPr="001C60B8" w:rsidRDefault="0083416E" w:rsidP="001E3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vAlign w:val="center"/>
          </w:tcPr>
          <w:p w:rsidR="0083416E" w:rsidRPr="00F73F13" w:rsidRDefault="0083416E" w:rsidP="003B66A0">
            <w:pPr>
              <w:ind w:firstLine="0"/>
              <w:rPr>
                <w:rFonts w:ascii="Times New Roman" w:hAnsi="Times New Roman" w:cs="Times New Roman"/>
              </w:rPr>
            </w:pPr>
            <w:r w:rsidRPr="00F73F13">
              <w:rPr>
                <w:rFonts w:ascii="Times New Roman" w:hAnsi="Times New Roman" w:cs="Times New Roman"/>
              </w:rPr>
              <w:t>Количество отремонтированных сетей водоснабжения</w:t>
            </w:r>
          </w:p>
        </w:tc>
        <w:tc>
          <w:tcPr>
            <w:tcW w:w="1276" w:type="dxa"/>
            <w:vAlign w:val="center"/>
          </w:tcPr>
          <w:p w:rsidR="0083416E" w:rsidRDefault="0083416E" w:rsidP="003B66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992" w:type="dxa"/>
            <w:vAlign w:val="center"/>
          </w:tcPr>
          <w:p w:rsidR="0083416E" w:rsidRPr="001C60B8" w:rsidRDefault="0083416E" w:rsidP="0083416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416E" w:rsidRPr="001C60B8" w:rsidRDefault="001808AD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3416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83416E" w:rsidRPr="001C60B8" w:rsidRDefault="001808AD" w:rsidP="0083416E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3416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83416E" w:rsidRPr="001C60B8" w:rsidRDefault="001808AD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3416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83416E" w:rsidRPr="001C60B8" w:rsidRDefault="001808AD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3416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83416E" w:rsidRPr="001C60B8" w:rsidRDefault="001808AD" w:rsidP="0083416E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3416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83416E" w:rsidRPr="001C60B8" w:rsidRDefault="001808AD" w:rsidP="001808A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3416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83416E" w:rsidRPr="001C60B8" w:rsidTr="004E0B04">
        <w:trPr>
          <w:trHeight w:val="1400"/>
          <w:tblHeader/>
        </w:trPr>
        <w:tc>
          <w:tcPr>
            <w:tcW w:w="540" w:type="dxa"/>
            <w:vAlign w:val="center"/>
          </w:tcPr>
          <w:p w:rsidR="0083416E" w:rsidRPr="001C60B8" w:rsidRDefault="0083416E" w:rsidP="001E3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vAlign w:val="center"/>
          </w:tcPr>
          <w:p w:rsidR="0083416E" w:rsidRPr="00F73F13" w:rsidRDefault="0083416E" w:rsidP="003B66A0">
            <w:pPr>
              <w:ind w:firstLine="0"/>
              <w:rPr>
                <w:rFonts w:ascii="Times New Roman" w:hAnsi="Times New Roman" w:cs="Times New Roman"/>
              </w:rPr>
            </w:pPr>
            <w:r w:rsidRPr="00F73F13">
              <w:rPr>
                <w:rFonts w:ascii="Times New Roman" w:hAnsi="Times New Roman" w:cs="Times New Roman"/>
              </w:rPr>
              <w:t xml:space="preserve">Доля населения, обеспеченного питьевой водой из систем централизованного водоснабжения в общей численности населения </w:t>
            </w:r>
            <w:r w:rsidR="00A80783">
              <w:rPr>
                <w:rFonts w:ascii="Times New Roman" w:hAnsi="Times New Roman" w:cs="Times New Roman"/>
              </w:rPr>
              <w:t>Ляпинск</w:t>
            </w:r>
            <w:r w:rsidRPr="00F73F13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1276" w:type="dxa"/>
            <w:vAlign w:val="center"/>
          </w:tcPr>
          <w:p w:rsidR="0083416E" w:rsidRDefault="0083416E" w:rsidP="003B66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83416E" w:rsidRPr="001C60B8" w:rsidRDefault="0083416E" w:rsidP="001E337C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83416E" w:rsidRPr="001C60B8" w:rsidTr="003B66A0">
        <w:trPr>
          <w:trHeight w:val="259"/>
          <w:tblHeader/>
        </w:trPr>
        <w:tc>
          <w:tcPr>
            <w:tcW w:w="15134" w:type="dxa"/>
            <w:gridSpan w:val="10"/>
            <w:vAlign w:val="center"/>
          </w:tcPr>
          <w:p w:rsidR="0083416E" w:rsidRPr="0083416E" w:rsidRDefault="0083416E" w:rsidP="008341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16E">
              <w:rPr>
                <w:rFonts w:ascii="Times New Roman" w:hAnsi="Times New Roman" w:cs="Times New Roman"/>
              </w:rPr>
              <w:lastRenderedPageBreak/>
              <w:t>Подпрограмма «Газификация населенных пунктов»</w:t>
            </w:r>
          </w:p>
        </w:tc>
      </w:tr>
      <w:tr w:rsidR="0083416E" w:rsidRPr="001C60B8" w:rsidTr="003B66A0">
        <w:trPr>
          <w:trHeight w:val="259"/>
          <w:tblHeader/>
        </w:trPr>
        <w:tc>
          <w:tcPr>
            <w:tcW w:w="540" w:type="dxa"/>
            <w:vAlign w:val="center"/>
          </w:tcPr>
          <w:p w:rsidR="0083416E" w:rsidRPr="001C60B8" w:rsidRDefault="0083416E" w:rsidP="001E3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vAlign w:val="center"/>
          </w:tcPr>
          <w:p w:rsidR="0083416E" w:rsidRDefault="0083416E" w:rsidP="003B66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Проектно-сметная документация для строительства газопровода</w:t>
            </w:r>
          </w:p>
        </w:tc>
        <w:tc>
          <w:tcPr>
            <w:tcW w:w="1276" w:type="dxa"/>
            <w:vAlign w:val="center"/>
          </w:tcPr>
          <w:p w:rsidR="0083416E" w:rsidRPr="001C60B8" w:rsidRDefault="0083416E" w:rsidP="0083416E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vAlign w:val="center"/>
          </w:tcPr>
          <w:p w:rsidR="0083416E" w:rsidRPr="001C60B8" w:rsidRDefault="0083416E" w:rsidP="001E337C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3416E" w:rsidRPr="001C60B8" w:rsidTr="003B66A0">
        <w:trPr>
          <w:trHeight w:val="259"/>
          <w:tblHeader/>
        </w:trPr>
        <w:tc>
          <w:tcPr>
            <w:tcW w:w="15134" w:type="dxa"/>
            <w:gridSpan w:val="10"/>
            <w:vAlign w:val="center"/>
          </w:tcPr>
          <w:p w:rsidR="0083416E" w:rsidRPr="001C60B8" w:rsidRDefault="0083416E" w:rsidP="008341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60B8">
              <w:rPr>
                <w:rFonts w:ascii="Times New Roman" w:hAnsi="Times New Roman" w:cs="Times New Roman"/>
              </w:rPr>
              <w:t>одпрограмма «Развитие систем электроснабжения»</w:t>
            </w:r>
          </w:p>
        </w:tc>
      </w:tr>
      <w:tr w:rsidR="0083416E" w:rsidRPr="001C60B8" w:rsidTr="003B66A0">
        <w:trPr>
          <w:trHeight w:val="259"/>
          <w:tblHeader/>
        </w:trPr>
        <w:tc>
          <w:tcPr>
            <w:tcW w:w="540" w:type="dxa"/>
            <w:vAlign w:val="center"/>
          </w:tcPr>
          <w:p w:rsidR="0083416E" w:rsidRPr="001C60B8" w:rsidRDefault="0083416E" w:rsidP="001E33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vAlign w:val="center"/>
          </w:tcPr>
          <w:p w:rsidR="0083416E" w:rsidRDefault="0083416E" w:rsidP="003B66A0">
            <w:pPr>
              <w:ind w:firstLine="0"/>
              <w:rPr>
                <w:rFonts w:ascii="Times New Roman" w:hAnsi="Times New Roman" w:cs="Times New Roman"/>
              </w:rPr>
            </w:pPr>
            <w:r w:rsidRPr="001D66A7">
              <w:rPr>
                <w:rFonts w:ascii="Times New Roman" w:hAnsi="Times New Roman" w:cs="Times New Roman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76" w:type="dxa"/>
            <w:vAlign w:val="center"/>
          </w:tcPr>
          <w:p w:rsidR="0083416E" w:rsidRPr="001C60B8" w:rsidRDefault="0083416E" w:rsidP="001E337C">
            <w:pPr>
              <w:pStyle w:val="aff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3416E" w:rsidRPr="001C60B8" w:rsidRDefault="0083416E" w:rsidP="001E337C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3416E" w:rsidRPr="001C60B8" w:rsidRDefault="0083416E" w:rsidP="0083416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83416E" w:rsidRPr="001C60B8" w:rsidTr="00B76C75">
        <w:trPr>
          <w:trHeight w:val="259"/>
          <w:tblHeader/>
        </w:trPr>
        <w:tc>
          <w:tcPr>
            <w:tcW w:w="540" w:type="dxa"/>
            <w:vAlign w:val="center"/>
          </w:tcPr>
          <w:p w:rsidR="0083416E" w:rsidRPr="001C60B8" w:rsidRDefault="0083416E" w:rsidP="001E337C">
            <w:pPr>
              <w:jc w:val="right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2" w:type="dxa"/>
          </w:tcPr>
          <w:p w:rsidR="0083416E" w:rsidRPr="001C60B8" w:rsidRDefault="003B66A0" w:rsidP="003B66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83E6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Количество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F83E6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замененных светильников и ламп на </w:t>
            </w:r>
            <w:proofErr w:type="gramStart"/>
            <w:r w:rsidRPr="00F83E6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энергосберегающие</w:t>
            </w:r>
            <w:proofErr w:type="gramEnd"/>
            <w:r w:rsidRPr="00F83E6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в муниципальных учреждениях</w:t>
            </w:r>
          </w:p>
        </w:tc>
        <w:tc>
          <w:tcPr>
            <w:tcW w:w="1276" w:type="dxa"/>
            <w:vAlign w:val="center"/>
          </w:tcPr>
          <w:p w:rsidR="0083416E" w:rsidRPr="001C60B8" w:rsidRDefault="003B66A0" w:rsidP="001E337C">
            <w:pPr>
              <w:pStyle w:val="aff6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vAlign w:val="center"/>
          </w:tcPr>
          <w:p w:rsidR="0083416E" w:rsidRPr="001C60B8" w:rsidRDefault="0083416E" w:rsidP="001E337C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416E" w:rsidRPr="001C60B8" w:rsidRDefault="003B66A0" w:rsidP="003B66A0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3416E" w:rsidRPr="001C60B8" w:rsidRDefault="003B66A0" w:rsidP="003B66A0">
            <w:pPr>
              <w:ind w:left="-36"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3416E" w:rsidRPr="001C60B8" w:rsidRDefault="003B66A0" w:rsidP="003B66A0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3416E" w:rsidRPr="001C60B8" w:rsidRDefault="003B66A0" w:rsidP="003B66A0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3416E" w:rsidRPr="001C60B8" w:rsidRDefault="003B66A0" w:rsidP="003B66A0">
            <w:pPr>
              <w:ind w:left="-36"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3416E" w:rsidRPr="001C60B8" w:rsidRDefault="003B66A0" w:rsidP="003B66A0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E0B04" w:rsidRPr="001C60B8" w:rsidTr="004E0B04">
        <w:trPr>
          <w:trHeight w:val="259"/>
          <w:tblHeader/>
        </w:trPr>
        <w:tc>
          <w:tcPr>
            <w:tcW w:w="540" w:type="dxa"/>
            <w:vAlign w:val="center"/>
          </w:tcPr>
          <w:p w:rsidR="004E0B04" w:rsidRPr="001C60B8" w:rsidRDefault="004E0B04" w:rsidP="004E0B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</w:tcPr>
          <w:p w:rsidR="004E0B04" w:rsidRPr="001C60B8" w:rsidRDefault="004E0B04" w:rsidP="004E0B04">
            <w:pPr>
              <w:snapToGrid w:val="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Удельный расход у</w:t>
            </w:r>
            <w:r w:rsidRPr="001C60B8">
              <w:rPr>
                <w:rFonts w:ascii="Times New Roman" w:hAnsi="Times New Roman" w:cs="Times New Roman"/>
                <w:lang w:eastAsia="en-US"/>
              </w:rPr>
              <w:t>лично</w:t>
            </w:r>
            <w:r>
              <w:rPr>
                <w:rFonts w:ascii="Times New Roman" w:hAnsi="Times New Roman" w:cs="Times New Roman"/>
                <w:lang w:eastAsia="en-US"/>
              </w:rPr>
              <w:t>го</w:t>
            </w:r>
            <w:r w:rsidRPr="001C60B8">
              <w:rPr>
                <w:rFonts w:ascii="Times New Roman" w:hAnsi="Times New Roman" w:cs="Times New Roman"/>
                <w:lang w:eastAsia="en-US"/>
              </w:rPr>
              <w:t xml:space="preserve"> освещени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Pr="001C60B8">
              <w:rPr>
                <w:rFonts w:ascii="Times New Roman" w:hAnsi="Times New Roman" w:cs="Times New Roman"/>
                <w:lang w:eastAsia="en-US"/>
              </w:rPr>
              <w:t xml:space="preserve"> (электроэнергия)</w:t>
            </w:r>
          </w:p>
        </w:tc>
        <w:tc>
          <w:tcPr>
            <w:tcW w:w="1276" w:type="dxa"/>
            <w:vAlign w:val="center"/>
          </w:tcPr>
          <w:p w:rsidR="004E0B04" w:rsidRPr="001C60B8" w:rsidRDefault="004E0B04" w:rsidP="004E0B04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992" w:type="dxa"/>
            <w:vAlign w:val="center"/>
          </w:tcPr>
          <w:p w:rsidR="004E0B04" w:rsidRPr="001C60B8" w:rsidRDefault="004E0B04" w:rsidP="004E0B04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</w:tr>
      <w:tr w:rsidR="004E0B04" w:rsidRPr="001C60B8" w:rsidTr="00B76C75">
        <w:trPr>
          <w:trHeight w:val="259"/>
          <w:tblHeader/>
        </w:trPr>
        <w:tc>
          <w:tcPr>
            <w:tcW w:w="540" w:type="dxa"/>
            <w:vAlign w:val="center"/>
          </w:tcPr>
          <w:p w:rsidR="004E0B04" w:rsidRPr="001C60B8" w:rsidRDefault="004E0B04" w:rsidP="004E0B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</w:tcPr>
          <w:p w:rsidR="004E0B04" w:rsidRPr="001C60B8" w:rsidRDefault="004E0B04" w:rsidP="004E0B04">
            <w:pPr>
              <w:snapToGrid w:val="0"/>
              <w:ind w:firstLine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Бесперебойное и гарантированное </w:t>
            </w:r>
            <w:r w:rsidRPr="0070648E">
              <w:rPr>
                <w:rFonts w:ascii="Times New Roman" w:hAnsi="Times New Roman" w:cs="Times New Roman"/>
              </w:rPr>
              <w:t>удовлетворение потребности населения в наружном освещении</w:t>
            </w:r>
          </w:p>
        </w:tc>
        <w:tc>
          <w:tcPr>
            <w:tcW w:w="1276" w:type="dxa"/>
            <w:vAlign w:val="center"/>
          </w:tcPr>
          <w:p w:rsidR="004E0B04" w:rsidRPr="001C60B8" w:rsidRDefault="004E0B04" w:rsidP="004E0B04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4E0B04" w:rsidRPr="001C60B8" w:rsidRDefault="004E0B04" w:rsidP="004E0B04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035300" w:rsidRDefault="00035300" w:rsidP="00630E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416E" w:rsidRDefault="0083416E" w:rsidP="00630E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66A0" w:rsidRDefault="003B66A0" w:rsidP="004A0F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035300" w:rsidRDefault="003B66A0" w:rsidP="004A0F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                                                          </w:t>
      </w:r>
      <w:proofErr w:type="spellStart"/>
      <w:r w:rsidR="005649BD">
        <w:rPr>
          <w:rFonts w:ascii="Times New Roman" w:hAnsi="Times New Roman" w:cs="Times New Roman"/>
          <w:sz w:val="28"/>
          <w:szCs w:val="28"/>
        </w:rPr>
        <w:t>С.Ю.Бражников</w:t>
      </w:r>
      <w:proofErr w:type="spellEnd"/>
    </w:p>
    <w:p w:rsidR="001C60B8" w:rsidRDefault="001C60B8" w:rsidP="0059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A0" w:rsidRDefault="003B66A0" w:rsidP="0059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A0" w:rsidRDefault="003B66A0" w:rsidP="0059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A0" w:rsidRDefault="003B66A0" w:rsidP="0059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A0" w:rsidRDefault="003B66A0" w:rsidP="0059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4E2" w:rsidRDefault="002B04E2" w:rsidP="0059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A0" w:rsidRDefault="003B66A0" w:rsidP="0059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A0" w:rsidRDefault="003B66A0" w:rsidP="0059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A0" w:rsidRDefault="003B66A0" w:rsidP="0059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A0" w:rsidRDefault="003B66A0" w:rsidP="0059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0B8" w:rsidRDefault="001C60B8" w:rsidP="0059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6A0" w:rsidRDefault="003B66A0" w:rsidP="003B66A0">
      <w:pPr>
        <w:ind w:left="1049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66A0" w:rsidRPr="003B66A0" w:rsidRDefault="003B66A0" w:rsidP="003B66A0">
      <w:pPr>
        <w:ind w:left="1049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6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№ 2</w:t>
      </w:r>
    </w:p>
    <w:p w:rsidR="003B66A0" w:rsidRPr="003B66A0" w:rsidRDefault="003B66A0" w:rsidP="003B66A0">
      <w:pPr>
        <w:pStyle w:val="affffa"/>
        <w:ind w:left="10490" w:firstLine="0"/>
        <w:rPr>
          <w:szCs w:val="28"/>
          <w:shd w:val="clear" w:color="auto" w:fill="FFFFFF"/>
        </w:rPr>
      </w:pPr>
      <w:r w:rsidRPr="003B66A0">
        <w:rPr>
          <w:szCs w:val="28"/>
        </w:rPr>
        <w:t xml:space="preserve">к муниципальной программе </w:t>
      </w:r>
      <w:r w:rsidR="00A80783">
        <w:rPr>
          <w:szCs w:val="28"/>
        </w:rPr>
        <w:t>Ляпинск</w:t>
      </w:r>
      <w:r>
        <w:rPr>
          <w:szCs w:val="28"/>
        </w:rPr>
        <w:t>ого</w:t>
      </w:r>
      <w:r w:rsidRPr="003B66A0">
        <w:rPr>
          <w:szCs w:val="28"/>
        </w:rPr>
        <w:t xml:space="preserve"> сельского поселения Новокубанского района «Развитие жилищно-коммунального хозяйства»</w:t>
      </w:r>
    </w:p>
    <w:p w:rsidR="003B66A0" w:rsidRPr="003B66A0" w:rsidRDefault="003B66A0" w:rsidP="003B66A0">
      <w:pPr>
        <w:ind w:left="1020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66A0" w:rsidRPr="003B66A0" w:rsidRDefault="003B66A0" w:rsidP="003B66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B66A0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3B66A0" w:rsidRPr="003B66A0" w:rsidRDefault="003B66A0" w:rsidP="003B66A0">
      <w:pPr>
        <w:pStyle w:val="affffa"/>
        <w:ind w:firstLine="0"/>
        <w:jc w:val="center"/>
        <w:rPr>
          <w:b/>
          <w:szCs w:val="28"/>
        </w:rPr>
      </w:pPr>
      <w:r w:rsidRPr="003B66A0">
        <w:rPr>
          <w:b/>
          <w:szCs w:val="28"/>
        </w:rPr>
        <w:t xml:space="preserve">основных мероприятий муниципальной программы </w:t>
      </w:r>
      <w:r w:rsidR="00A80783">
        <w:rPr>
          <w:b/>
          <w:szCs w:val="28"/>
        </w:rPr>
        <w:t>Ляпинск</w:t>
      </w:r>
      <w:r>
        <w:rPr>
          <w:b/>
          <w:szCs w:val="28"/>
        </w:rPr>
        <w:t>ого</w:t>
      </w:r>
      <w:r w:rsidRPr="003B66A0">
        <w:rPr>
          <w:b/>
          <w:szCs w:val="28"/>
        </w:rPr>
        <w:t xml:space="preserve"> сельского поселения Новокубанского района </w:t>
      </w:r>
    </w:p>
    <w:p w:rsidR="003B66A0" w:rsidRDefault="003B66A0" w:rsidP="00065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A0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хозяйства»</w:t>
      </w:r>
    </w:p>
    <w:p w:rsidR="00FF4A95" w:rsidRPr="003B66A0" w:rsidRDefault="00FF4A95" w:rsidP="00065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A0" w:rsidRPr="003B66A0" w:rsidRDefault="003B66A0" w:rsidP="003B66A0">
      <w:pPr>
        <w:ind w:left="10206"/>
        <w:jc w:val="right"/>
        <w:rPr>
          <w:rFonts w:ascii="Times New Roman" w:hAnsi="Times New Roman" w:cs="Times New Roman"/>
        </w:rPr>
      </w:pPr>
      <w:r w:rsidRPr="003B66A0">
        <w:rPr>
          <w:rFonts w:ascii="Times New Roman" w:hAnsi="Times New Roman" w:cs="Times New Roman"/>
        </w:rPr>
        <w:t>Таблица</w:t>
      </w:r>
      <w:r w:rsidR="0006592B">
        <w:rPr>
          <w:rFonts w:ascii="Times New Roman" w:hAnsi="Times New Roman" w:cs="Times New Roman"/>
        </w:rPr>
        <w:t xml:space="preserve"> 2</w:t>
      </w:r>
    </w:p>
    <w:tbl>
      <w:tblPr>
        <w:tblW w:w="24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B66A0" w:rsidRPr="00FF4A95" w:rsidTr="00384E25">
        <w:trPr>
          <w:gridAfter w:val="8"/>
          <w:wAfter w:w="9072" w:type="dxa"/>
          <w:trHeight w:val="247"/>
          <w:tblHeader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3B66A0" w:rsidRPr="00FF4A95" w:rsidRDefault="003B66A0" w:rsidP="00A83FD3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66A0" w:rsidRPr="00FF4A95" w:rsidRDefault="003B66A0" w:rsidP="00FF4A95">
            <w:pPr>
              <w:spacing w:line="216" w:lineRule="auto"/>
              <w:ind w:left="-108" w:right="-108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3B66A0" w:rsidRPr="00FF4A95" w:rsidRDefault="003B66A0" w:rsidP="00FF4A95">
            <w:pPr>
              <w:spacing w:line="216" w:lineRule="auto"/>
              <w:ind w:left="-109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66A0" w:rsidRPr="00FF4A95" w:rsidRDefault="003B66A0" w:rsidP="003B66A0">
            <w:pPr>
              <w:shd w:val="clear" w:color="auto" w:fill="FFFFFF"/>
              <w:spacing w:line="216" w:lineRule="auto"/>
              <w:ind w:right="-57" w:firstLine="4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3B66A0" w:rsidRPr="00FF4A95" w:rsidTr="00384E25">
        <w:trPr>
          <w:gridAfter w:val="8"/>
          <w:wAfter w:w="9072" w:type="dxa"/>
          <w:trHeight w:val="266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3B66A0" w:rsidRPr="00FF4A95" w:rsidRDefault="003B66A0" w:rsidP="0006592B">
            <w:pPr>
              <w:spacing w:line="216" w:lineRule="auto"/>
              <w:ind w:left="6" w:right="-57"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3B66A0" w:rsidRPr="00FF4A95" w:rsidRDefault="003B66A0" w:rsidP="0006592B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3B66A0" w:rsidRPr="00FF4A95" w:rsidTr="00384E25">
        <w:trPr>
          <w:gridAfter w:val="8"/>
          <w:wAfter w:w="9072" w:type="dxa"/>
          <w:trHeight w:val="552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66A0" w:rsidRPr="00FF4A95" w:rsidRDefault="003B66A0" w:rsidP="003B66A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3B66A0" w:rsidRPr="003B66A0" w:rsidTr="00384E25">
        <w:trPr>
          <w:gridAfter w:val="8"/>
          <w:wAfter w:w="9072" w:type="dxa"/>
          <w:trHeight w:val="256"/>
        </w:trPr>
        <w:tc>
          <w:tcPr>
            <w:tcW w:w="15735" w:type="dxa"/>
            <w:gridSpan w:val="11"/>
            <w:shd w:val="clear" w:color="auto" w:fill="auto"/>
          </w:tcPr>
          <w:p w:rsidR="003B66A0" w:rsidRPr="003B66A0" w:rsidRDefault="00F83E6A" w:rsidP="003B66A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="003B66A0" w:rsidRPr="003B66A0">
              <w:rPr>
                <w:rFonts w:ascii="Times New Roman" w:hAnsi="Times New Roman" w:cs="Times New Roman"/>
              </w:rPr>
              <w:t>одпрограмма «Благоустройство территории поселения»</w:t>
            </w:r>
          </w:p>
        </w:tc>
      </w:tr>
      <w:tr w:rsidR="003B66A0" w:rsidRPr="003B66A0" w:rsidTr="00384E25">
        <w:trPr>
          <w:gridAfter w:val="8"/>
          <w:wAfter w:w="9072" w:type="dxa"/>
          <w:trHeight w:val="256"/>
        </w:trPr>
        <w:tc>
          <w:tcPr>
            <w:tcW w:w="1023" w:type="dxa"/>
            <w:shd w:val="clear" w:color="auto" w:fill="auto"/>
          </w:tcPr>
          <w:p w:rsidR="003B66A0" w:rsidRPr="003B66A0" w:rsidRDefault="003B66A0" w:rsidP="0006592B">
            <w:pPr>
              <w:spacing w:line="216" w:lineRule="auto"/>
              <w:ind w:left="-817" w:right="-78"/>
              <w:jc w:val="center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2" w:type="dxa"/>
            <w:gridSpan w:val="10"/>
          </w:tcPr>
          <w:p w:rsidR="003B66A0" w:rsidRPr="0056698A" w:rsidRDefault="003B66A0" w:rsidP="003B66A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D495B">
              <w:rPr>
                <w:rFonts w:ascii="Times New Roman" w:hAnsi="Times New Roman" w:cs="Times New Roman"/>
                <w:sz w:val="23"/>
                <w:szCs w:val="23"/>
              </w:rPr>
              <w:t xml:space="preserve">Цель - </w:t>
            </w:r>
            <w:r w:rsidRPr="0056698A">
              <w:rPr>
                <w:rFonts w:ascii="Times New Roman" w:hAnsi="Times New Roman" w:cs="Times New Roman"/>
                <w:sz w:val="23"/>
                <w:szCs w:val="23"/>
              </w:rPr>
              <w:t>Комплексное решение проблем благоустройства, обеспечение и улучшение внешнего вида территории поселения, способствующего комфортной жизнедеятельности, создание комфортных условий проживания и отдыха населения.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D495B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благоустройства, озеленения, санитарного состояния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поселения</w:t>
            </w:r>
            <w:r w:rsidRPr="005D495B">
              <w:rPr>
                <w:rFonts w:ascii="Times New Roman" w:hAnsi="Times New Roman" w:cs="Times New Roman"/>
                <w:sz w:val="23"/>
                <w:szCs w:val="23"/>
              </w:rPr>
              <w:t xml:space="preserve">, привлечение населения поселения и трудовых коллективов к </w:t>
            </w:r>
            <w:proofErr w:type="spellStart"/>
            <w:r w:rsidRPr="005D495B">
              <w:rPr>
                <w:rFonts w:ascii="Times New Roman" w:hAnsi="Times New Roman" w:cs="Times New Roman"/>
                <w:sz w:val="23"/>
                <w:szCs w:val="23"/>
              </w:rPr>
              <w:t>общепоселенческим</w:t>
            </w:r>
            <w:proofErr w:type="spellEnd"/>
            <w:r w:rsidRPr="005D495B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мероприятиям по благоустройству.</w:t>
            </w:r>
          </w:p>
        </w:tc>
      </w:tr>
      <w:tr w:rsidR="003B66A0" w:rsidRPr="003B66A0" w:rsidTr="00384E25">
        <w:trPr>
          <w:gridAfter w:val="8"/>
          <w:wAfter w:w="9072" w:type="dxa"/>
          <w:trHeight w:val="256"/>
        </w:trPr>
        <w:tc>
          <w:tcPr>
            <w:tcW w:w="1023" w:type="dxa"/>
            <w:shd w:val="clear" w:color="auto" w:fill="auto"/>
          </w:tcPr>
          <w:p w:rsidR="003B66A0" w:rsidRPr="003B66A0" w:rsidRDefault="003B66A0" w:rsidP="0006592B">
            <w:pPr>
              <w:spacing w:line="216" w:lineRule="auto"/>
              <w:ind w:left="-817" w:right="-78"/>
              <w:jc w:val="center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712" w:type="dxa"/>
            <w:gridSpan w:val="10"/>
          </w:tcPr>
          <w:p w:rsidR="003B66A0" w:rsidRPr="00290AF7" w:rsidRDefault="003B66A0" w:rsidP="003B66A0">
            <w:pPr>
              <w:ind w:firstLine="0"/>
              <w:rPr>
                <w:rFonts w:ascii="Times New Roman" w:hAnsi="Times New Roman" w:cs="Times New Roman"/>
              </w:rPr>
            </w:pPr>
            <w:r w:rsidRPr="005D495B">
              <w:rPr>
                <w:rFonts w:ascii="Times New Roman" w:hAnsi="Times New Roman" w:cs="Times New Roman"/>
                <w:sz w:val="23"/>
                <w:szCs w:val="23"/>
              </w:rPr>
              <w:t xml:space="preserve">Задача - Организация взаимодействия между предприятиями, организациями и учреждениями при решении вопросов благоустройства сельского поселения; приведение в качественное состояние элементов благоустройства населенных пунктов; привлечение жителей к участию в решении проблем благоустройства населенных пунктов. Бесперебойное и гарантированное удовлетворение потребности населения в части развития систем наружного освещения поселения. </w:t>
            </w:r>
          </w:p>
        </w:tc>
      </w:tr>
      <w:tr w:rsidR="003B66A0" w:rsidRPr="003B66A0" w:rsidTr="00384E25">
        <w:trPr>
          <w:gridAfter w:val="8"/>
          <w:wAfter w:w="9072" w:type="dxa"/>
          <w:trHeight w:val="256"/>
        </w:trPr>
        <w:tc>
          <w:tcPr>
            <w:tcW w:w="1023" w:type="dxa"/>
            <w:vMerge w:val="restart"/>
            <w:shd w:val="clear" w:color="auto" w:fill="auto"/>
          </w:tcPr>
          <w:p w:rsidR="003B66A0" w:rsidRPr="003B66A0" w:rsidRDefault="003B66A0" w:rsidP="0006592B">
            <w:pPr>
              <w:spacing w:line="216" w:lineRule="auto"/>
              <w:ind w:left="-817" w:right="-78"/>
              <w:jc w:val="center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31" w:type="dxa"/>
            <w:vMerge w:val="restart"/>
          </w:tcPr>
          <w:p w:rsidR="003B66A0" w:rsidRPr="003B66A0" w:rsidRDefault="00F83E6A" w:rsidP="000A11D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F83E6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Основное мероприятие 1: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="000A11D2">
              <w:rPr>
                <w:rFonts w:ascii="Times New Roman" w:hAnsi="Times New Roman" w:cs="Times New Roman"/>
              </w:rPr>
              <w:t>м</w:t>
            </w:r>
            <w:r w:rsidR="003B66A0" w:rsidRPr="003B66A0">
              <w:rPr>
                <w:rFonts w:ascii="Times New Roman" w:hAnsi="Times New Roman" w:cs="Times New Roman"/>
              </w:rPr>
              <w:t>ероприятия по благоустройству территории поселения, в том числе:</w:t>
            </w:r>
          </w:p>
        </w:tc>
        <w:tc>
          <w:tcPr>
            <w:tcW w:w="709" w:type="dxa"/>
            <w:vMerge w:val="restart"/>
          </w:tcPr>
          <w:p w:rsidR="003B66A0" w:rsidRPr="003B66A0" w:rsidRDefault="003B66A0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3B66A0" w:rsidRPr="003B66A0" w:rsidRDefault="003B66A0" w:rsidP="0006592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 w:rsidR="0006592B"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vAlign w:val="center"/>
          </w:tcPr>
          <w:p w:rsidR="003B66A0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B66A0" w:rsidRPr="003B66A0" w:rsidRDefault="003B66A0" w:rsidP="0006592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3B66A0" w:rsidRPr="003B66A0" w:rsidRDefault="003B66A0" w:rsidP="0006592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B66A0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B66A0" w:rsidRPr="003B66A0" w:rsidRDefault="003B66A0" w:rsidP="0006592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B66A0" w:rsidRPr="003B66A0" w:rsidRDefault="003B66A0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3B66A0" w:rsidRPr="003B66A0" w:rsidRDefault="003B66A0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4E25" w:rsidRPr="003B66A0" w:rsidTr="00384E25">
        <w:trPr>
          <w:gridAfter w:val="8"/>
          <w:wAfter w:w="9072" w:type="dxa"/>
          <w:trHeight w:val="256"/>
        </w:trPr>
        <w:tc>
          <w:tcPr>
            <w:tcW w:w="1023" w:type="dxa"/>
            <w:vMerge/>
            <w:shd w:val="clear" w:color="auto" w:fill="auto"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384E25" w:rsidRPr="003B66A0" w:rsidRDefault="00384E25" w:rsidP="0006592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vAlign w:val="center"/>
          </w:tcPr>
          <w:p w:rsidR="00384E25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4E25" w:rsidRPr="003B66A0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384E25" w:rsidRPr="003B66A0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84E25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4E25" w:rsidRPr="003B66A0" w:rsidRDefault="00384E25" w:rsidP="0006592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4E25" w:rsidRPr="003B66A0" w:rsidTr="00384E25">
        <w:trPr>
          <w:gridAfter w:val="8"/>
          <w:wAfter w:w="9072" w:type="dxa"/>
          <w:trHeight w:val="256"/>
        </w:trPr>
        <w:tc>
          <w:tcPr>
            <w:tcW w:w="1023" w:type="dxa"/>
            <w:vMerge/>
            <w:shd w:val="clear" w:color="auto" w:fill="auto"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384E25" w:rsidRPr="003B66A0" w:rsidRDefault="00384E25" w:rsidP="0006592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vAlign w:val="center"/>
          </w:tcPr>
          <w:p w:rsidR="00384E25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4E25" w:rsidRPr="003B66A0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384E25" w:rsidRPr="003B66A0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84E25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4E25" w:rsidRPr="003B66A0" w:rsidRDefault="00384E25" w:rsidP="0006592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4E25" w:rsidRPr="003B66A0" w:rsidTr="00384E25">
        <w:trPr>
          <w:gridAfter w:val="8"/>
          <w:wAfter w:w="9072" w:type="dxa"/>
          <w:trHeight w:val="256"/>
        </w:trPr>
        <w:tc>
          <w:tcPr>
            <w:tcW w:w="1023" w:type="dxa"/>
            <w:vMerge/>
            <w:shd w:val="clear" w:color="auto" w:fill="auto"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384E25" w:rsidRPr="003B66A0" w:rsidRDefault="00384E25" w:rsidP="0006592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vAlign w:val="center"/>
          </w:tcPr>
          <w:p w:rsidR="00384E25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4E25" w:rsidRPr="003B66A0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384E25" w:rsidRPr="003B66A0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84E25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4E25" w:rsidRPr="003B66A0" w:rsidRDefault="00384E25" w:rsidP="0006592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4E25" w:rsidRPr="003B66A0" w:rsidTr="00384E25">
        <w:trPr>
          <w:gridAfter w:val="8"/>
          <w:wAfter w:w="9072" w:type="dxa"/>
          <w:trHeight w:val="256"/>
        </w:trPr>
        <w:tc>
          <w:tcPr>
            <w:tcW w:w="1023" w:type="dxa"/>
            <w:vMerge/>
            <w:shd w:val="clear" w:color="auto" w:fill="auto"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384E25" w:rsidRPr="003B66A0" w:rsidRDefault="00384E25" w:rsidP="0006592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vAlign w:val="center"/>
          </w:tcPr>
          <w:p w:rsidR="00384E25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4E25" w:rsidRPr="003B66A0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384E25" w:rsidRPr="003B66A0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84E25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4E25" w:rsidRPr="003B66A0" w:rsidRDefault="00384E25" w:rsidP="0006592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4E25" w:rsidRPr="003B66A0" w:rsidTr="00384E25">
        <w:trPr>
          <w:gridAfter w:val="8"/>
          <w:wAfter w:w="9072" w:type="dxa"/>
          <w:trHeight w:val="256"/>
        </w:trPr>
        <w:tc>
          <w:tcPr>
            <w:tcW w:w="1023" w:type="dxa"/>
            <w:vMerge/>
            <w:shd w:val="clear" w:color="auto" w:fill="auto"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384E25" w:rsidRPr="003B66A0" w:rsidRDefault="00384E25" w:rsidP="0006592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vAlign w:val="center"/>
          </w:tcPr>
          <w:p w:rsidR="00384E25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4E25" w:rsidRPr="003B66A0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384E25" w:rsidRPr="003B66A0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84E25" w:rsidRPr="003B66A0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4E25" w:rsidRPr="003B66A0" w:rsidRDefault="00384E25" w:rsidP="0006592B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4E25" w:rsidRPr="003B66A0" w:rsidTr="00384E25">
        <w:trPr>
          <w:gridAfter w:val="8"/>
          <w:wAfter w:w="9072" w:type="dxa"/>
          <w:trHeight w:val="256"/>
        </w:trPr>
        <w:tc>
          <w:tcPr>
            <w:tcW w:w="1023" w:type="dxa"/>
            <w:vMerge/>
            <w:shd w:val="clear" w:color="auto" w:fill="auto"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384E25" w:rsidRPr="003B66A0" w:rsidRDefault="00384E25" w:rsidP="0006592B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</w:tcPr>
          <w:p w:rsidR="00384E25" w:rsidRPr="003B66A0" w:rsidRDefault="00384E25" w:rsidP="002B04E2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384E25" w:rsidRPr="003B66A0" w:rsidRDefault="00384E25" w:rsidP="0006592B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384E25" w:rsidRPr="003B66A0" w:rsidRDefault="00384E25" w:rsidP="0006592B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4E25" w:rsidRPr="003B66A0" w:rsidRDefault="00384E25" w:rsidP="002B04E2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384E25" w:rsidRPr="003B66A0" w:rsidRDefault="00384E25" w:rsidP="0006592B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384E25" w:rsidRPr="003B66A0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B04E2" w:rsidRPr="003B66A0" w:rsidTr="00384E25">
        <w:trPr>
          <w:gridAfter w:val="8"/>
          <w:wAfter w:w="9072" w:type="dxa"/>
          <w:trHeight w:val="207"/>
        </w:trPr>
        <w:tc>
          <w:tcPr>
            <w:tcW w:w="1023" w:type="dxa"/>
            <w:vMerge w:val="restart"/>
            <w:shd w:val="clear" w:color="auto" w:fill="auto"/>
          </w:tcPr>
          <w:p w:rsidR="002B04E2" w:rsidRPr="003B66A0" w:rsidRDefault="002B04E2" w:rsidP="00DA2422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lastRenderedPageBreak/>
              <w:t>1.1.1.</w:t>
            </w:r>
            <w:r w:rsidR="00DA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B04E2" w:rsidRPr="00A83FD3" w:rsidRDefault="002B04E2" w:rsidP="00A83FD3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83FD3">
              <w:rPr>
                <w:rFonts w:ascii="Times New Roman" w:hAnsi="Times New Roman" w:cs="Times New Roman"/>
              </w:rPr>
              <w:t>Уборка территорий кладбищ, расположенных в поселении</w:t>
            </w:r>
            <w:r w:rsidRPr="00A83FD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04E2" w:rsidRPr="003B66A0" w:rsidRDefault="002B04E2" w:rsidP="003B66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B04E2" w:rsidRPr="00A83FD3" w:rsidRDefault="002B04E2" w:rsidP="00A83FD3">
            <w:pPr>
              <w:spacing w:line="216" w:lineRule="auto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83FD3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</w:t>
            </w:r>
            <w:proofErr w:type="gramStart"/>
            <w:r w:rsidRPr="00A83FD3">
              <w:rPr>
                <w:rFonts w:ascii="Times New Roman" w:hAnsi="Times New Roman" w:cs="Times New Roman"/>
                <w:sz w:val="23"/>
                <w:szCs w:val="23"/>
              </w:rPr>
              <w:t>бла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го-устройства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улучшение эстети</w:t>
            </w:r>
            <w:r w:rsidRPr="00A83FD3">
              <w:rPr>
                <w:rFonts w:ascii="Times New Roman" w:hAnsi="Times New Roman" w:cs="Times New Roman"/>
                <w:sz w:val="23"/>
                <w:szCs w:val="23"/>
              </w:rPr>
              <w:t>ческого состояния территории поселения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04E2" w:rsidRDefault="002B04E2" w:rsidP="003B66A0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04E2" w:rsidRPr="003B66A0" w:rsidRDefault="002B04E2" w:rsidP="00A83FD3">
            <w:pPr>
              <w:ind w:right="-31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2B04E2" w:rsidRPr="005A332F" w:rsidRDefault="002B04E2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A83FD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2F3053" w:rsidRDefault="002B04E2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0"/>
              <w:jc w:val="right"/>
            </w:pPr>
            <w:r w:rsidRPr="00D009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ind w:right="-31" w:firstLine="33"/>
              <w:rPr>
                <w:highlight w:val="yellow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2B04E2" w:rsidRPr="005A332F" w:rsidRDefault="002B04E2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A83FD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2F3053" w:rsidRDefault="002B04E2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0"/>
              <w:jc w:val="right"/>
            </w:pPr>
            <w:r w:rsidRPr="00D009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ind w:right="-31" w:firstLine="33"/>
              <w:rPr>
                <w:highlight w:val="yellow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2B04E2" w:rsidRPr="005A332F" w:rsidRDefault="002B04E2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A83FD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2F3053" w:rsidRDefault="002B04E2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0"/>
              <w:jc w:val="right"/>
            </w:pPr>
            <w:r w:rsidRPr="00D009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ind w:right="-31" w:firstLine="33"/>
              <w:rPr>
                <w:highlight w:val="yellow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2B04E2" w:rsidRPr="005A332F" w:rsidRDefault="002B04E2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A83FD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2F3053" w:rsidRDefault="002B04E2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0"/>
              <w:jc w:val="right"/>
            </w:pPr>
            <w:r w:rsidRPr="00D009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ind w:right="-31" w:firstLine="33"/>
              <w:rPr>
                <w:highlight w:val="yellow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2B04E2" w:rsidRPr="005A332F" w:rsidRDefault="002B04E2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A83FD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2F3053" w:rsidRDefault="002B04E2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0"/>
              <w:jc w:val="right"/>
            </w:pPr>
            <w:r w:rsidRPr="00D009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ind w:right="-31" w:firstLine="33"/>
              <w:rPr>
                <w:highlight w:val="yellow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149"/>
        </w:trPr>
        <w:tc>
          <w:tcPr>
            <w:tcW w:w="1023" w:type="dxa"/>
            <w:vMerge/>
            <w:shd w:val="clear" w:color="auto" w:fill="auto"/>
          </w:tcPr>
          <w:p w:rsidR="00384E25" w:rsidRPr="005A332F" w:rsidRDefault="00384E25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A83FD3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4E25" w:rsidRPr="002F3053" w:rsidRDefault="00384E25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2B04E2" w:rsidP="00384E25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84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2B04E2" w:rsidP="00384E25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84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ind w:right="-31" w:firstLine="33"/>
              <w:rPr>
                <w:highlight w:val="yellow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 w:val="restart"/>
            <w:shd w:val="clear" w:color="auto" w:fill="auto"/>
          </w:tcPr>
          <w:p w:rsidR="00384E25" w:rsidRDefault="00384E25" w:rsidP="00A83FD3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FD3">
              <w:rPr>
                <w:rFonts w:ascii="Times New Roman" w:hAnsi="Times New Roman" w:cs="Times New Roman"/>
              </w:rPr>
              <w:t>1.1.1.</w:t>
            </w:r>
            <w:r w:rsidR="00DA2422">
              <w:rPr>
                <w:rFonts w:ascii="Times New Roman" w:hAnsi="Times New Roman" w:cs="Times New Roman"/>
              </w:rPr>
              <w:t>2</w:t>
            </w:r>
          </w:p>
          <w:p w:rsidR="00384E25" w:rsidRDefault="00384E25" w:rsidP="00A83FD3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84E25" w:rsidRDefault="00384E25" w:rsidP="00A83FD3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84E25" w:rsidRDefault="00384E25" w:rsidP="00A83FD3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84E25" w:rsidRDefault="00384E25" w:rsidP="00A83FD3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84E25" w:rsidRDefault="00384E25" w:rsidP="00A83FD3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84E25" w:rsidRPr="00A83FD3" w:rsidRDefault="00384E25" w:rsidP="002B04E2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384E25" w:rsidRDefault="00384E25" w:rsidP="00A83FD3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A83FD3">
              <w:rPr>
                <w:rFonts w:ascii="Times New Roman" w:hAnsi="Times New Roman" w:cs="Times New Roman"/>
              </w:rPr>
              <w:t>Ликвидация стихийных свалок, уборка и погрузка мусора экскаватором, перевозка мусора</w:t>
            </w:r>
          </w:p>
          <w:p w:rsidR="00384E25" w:rsidRDefault="00384E25" w:rsidP="00A83FD3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  <w:p w:rsidR="00384E25" w:rsidRDefault="00384E25" w:rsidP="00A83FD3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  <w:p w:rsidR="00384E25" w:rsidRPr="00A83FD3" w:rsidRDefault="00384E25" w:rsidP="002B04E2">
            <w:pPr>
              <w:spacing w:line="21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84E25" w:rsidRPr="002F3053" w:rsidRDefault="00384E25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84E25" w:rsidRPr="00A83FD3" w:rsidRDefault="00384E25" w:rsidP="00A83FD3">
            <w:pPr>
              <w:spacing w:line="216" w:lineRule="auto"/>
              <w:ind w:firstLine="0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Улучшение эколо</w:t>
            </w:r>
            <w:r w:rsidRPr="00A83FD3">
              <w:rPr>
                <w:rFonts w:ascii="Times New Roman" w:hAnsi="Times New Roman" w:cs="Times New Roman"/>
              </w:rPr>
              <w:t>гической ситуации на территории поселения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4E25" w:rsidRDefault="00384E25" w:rsidP="00A83FD3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 w:rsidR="00A80783"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4E25" w:rsidRPr="002F3053" w:rsidRDefault="00384E25" w:rsidP="003B66A0">
            <w:pPr>
              <w:ind w:right="-31" w:firstLine="33"/>
              <w:rPr>
                <w:highlight w:val="yellow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384E25" w:rsidRPr="005A332F" w:rsidRDefault="00384E25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AC5B34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2F3053" w:rsidRDefault="00384E25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ind w:right="-31" w:firstLine="33"/>
              <w:rPr>
                <w:highlight w:val="yellow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384E25" w:rsidRPr="005A332F" w:rsidRDefault="00384E25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AC5B34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2F3053" w:rsidRDefault="00384E25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ind w:right="-31" w:firstLine="33"/>
              <w:rPr>
                <w:highlight w:val="yellow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384E25" w:rsidRPr="005A332F" w:rsidRDefault="00384E25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AC5B34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2F3053" w:rsidRDefault="00384E25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ind w:right="-31" w:firstLine="33"/>
              <w:rPr>
                <w:highlight w:val="yellow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384E25" w:rsidRPr="005A332F" w:rsidRDefault="00384E25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AC5B34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2F3053" w:rsidRDefault="00384E25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ind w:right="-31" w:firstLine="33"/>
              <w:rPr>
                <w:highlight w:val="yellow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384E25" w:rsidRPr="005A332F" w:rsidRDefault="00384E25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AC5B34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2F3053" w:rsidRDefault="00384E25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ind w:right="-31" w:firstLine="33"/>
              <w:rPr>
                <w:highlight w:val="yellow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384E25" w:rsidRPr="005A332F" w:rsidRDefault="00384E25" w:rsidP="003B66A0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AC5B34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4E25" w:rsidRPr="002F3053" w:rsidRDefault="00384E25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2B04E2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B761A2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ind w:right="-31" w:firstLine="33"/>
              <w:rPr>
                <w:highlight w:val="yellow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 w:val="restart"/>
            <w:shd w:val="clear" w:color="auto" w:fill="auto"/>
          </w:tcPr>
          <w:p w:rsidR="002B04E2" w:rsidRPr="00DB7F16" w:rsidRDefault="002B04E2" w:rsidP="00DA242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F16">
              <w:rPr>
                <w:rFonts w:ascii="Times New Roman" w:hAnsi="Times New Roman" w:cs="Times New Roman"/>
              </w:rPr>
              <w:t>1.1.1.</w:t>
            </w:r>
            <w:r w:rsidR="00DA2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B04E2" w:rsidRPr="00DB7F16" w:rsidRDefault="002B04E2" w:rsidP="00DB7F16">
            <w:pPr>
              <w:spacing w:after="60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B7F16">
              <w:rPr>
                <w:rFonts w:ascii="Times New Roman" w:hAnsi="Times New Roman" w:cs="Times New Roman"/>
                <w:bCs/>
              </w:rPr>
              <w:t>Закупка и ремонт товаров для нужд поселения (прочие мероприятия по благоустройству)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B04E2" w:rsidRPr="002F3053" w:rsidRDefault="002B04E2" w:rsidP="00DB7F16">
            <w:pPr>
              <w:spacing w:line="216" w:lineRule="auto"/>
              <w:ind w:firstLine="0"/>
              <w:rPr>
                <w:highlight w:val="yellow"/>
              </w:rPr>
            </w:pPr>
            <w:r w:rsidRPr="00DB7F16">
              <w:rPr>
                <w:rFonts w:ascii="Times New Roman" w:hAnsi="Times New Roman" w:cs="Times New Roman"/>
                <w:szCs w:val="21"/>
              </w:rPr>
              <w:t>Создание условий проживания и отдыха населения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04E2" w:rsidRDefault="002B04E2" w:rsidP="00DB7F16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04E2" w:rsidRPr="00966EAC" w:rsidRDefault="002B04E2" w:rsidP="003B66A0">
            <w:pPr>
              <w:ind w:right="-31" w:firstLine="33"/>
              <w:rPr>
                <w:bCs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2B04E2">
            <w:pPr>
              <w:ind w:firstLine="34"/>
              <w:jc w:val="right"/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207"/>
        </w:trPr>
        <w:tc>
          <w:tcPr>
            <w:tcW w:w="1023" w:type="dxa"/>
            <w:vMerge/>
            <w:shd w:val="clear" w:color="auto" w:fill="auto"/>
          </w:tcPr>
          <w:p w:rsidR="00384E25" w:rsidRPr="00DB7F16" w:rsidRDefault="00384E25" w:rsidP="003B66A0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DB7F16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DB7F16" w:rsidRDefault="00384E25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384E25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2B04E2" w:rsidP="00384E25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84E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2B04E2" w:rsidP="00384E25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84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2B04E2" w:rsidRPr="00DB7F16" w:rsidRDefault="002B04E2" w:rsidP="00DA2422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 w:rsidRPr="00DB7F16">
              <w:rPr>
                <w:rFonts w:ascii="Times New Roman" w:hAnsi="Times New Roman" w:cs="Times New Roman"/>
              </w:rPr>
              <w:t>1.1.1.</w:t>
            </w:r>
            <w:r w:rsidR="00DA2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B04E2" w:rsidRPr="00DB7F16" w:rsidRDefault="002B04E2" w:rsidP="00384E25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7F16">
              <w:rPr>
                <w:rFonts w:ascii="Times New Roman" w:hAnsi="Times New Roman" w:cs="Times New Roman"/>
              </w:rPr>
              <w:t>Разработка проектной документации, комплексной схемы, составление сметной документации, строительный контроль, технологическое присоединение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04E2" w:rsidRPr="00A83FD3" w:rsidRDefault="002B04E2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B04E2" w:rsidRPr="00DB7F16" w:rsidRDefault="002B04E2" w:rsidP="00DB7F16">
            <w:pPr>
              <w:spacing w:line="216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DB7F16">
              <w:rPr>
                <w:rFonts w:ascii="Times New Roman" w:hAnsi="Times New Roman" w:cs="Times New Roman"/>
                <w:sz w:val="23"/>
                <w:szCs w:val="23"/>
              </w:rPr>
              <w:t xml:space="preserve">Проектная и сметная документация для объектов, направленных на улучшение уровня </w:t>
            </w:r>
            <w:proofErr w:type="gramStart"/>
            <w:r w:rsidRPr="00DB7F16">
              <w:rPr>
                <w:rFonts w:ascii="Times New Roman" w:hAnsi="Times New Roman" w:cs="Times New Roman"/>
                <w:sz w:val="23"/>
                <w:szCs w:val="23"/>
              </w:rPr>
              <w:t>благо-устройства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2B04E2" w:rsidRDefault="002B04E2" w:rsidP="00DB7F16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A83FD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A83FD3" w:rsidRDefault="002B04E2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A83FD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A83FD3" w:rsidRDefault="002B04E2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A83FD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A83FD3" w:rsidRDefault="002B04E2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A83FD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A83FD3" w:rsidRDefault="002B04E2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A83FD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A83FD3" w:rsidRDefault="002B04E2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A83FD3" w:rsidRDefault="002B04E2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A83FD3" w:rsidRDefault="002B04E2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384E25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  <w:p w:rsidR="002B04E2" w:rsidRPr="003B66A0" w:rsidRDefault="002B04E2" w:rsidP="00384E25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2B04E2" w:rsidRPr="00DB7F16" w:rsidRDefault="002B04E2" w:rsidP="00DA2422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 w:rsidRPr="00DB7F16">
              <w:rPr>
                <w:rFonts w:ascii="Times New Roman" w:hAnsi="Times New Roman" w:cs="Times New Roman"/>
              </w:rPr>
              <w:lastRenderedPageBreak/>
              <w:t>1.1.1.</w:t>
            </w:r>
            <w:r w:rsidR="00DA2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B04E2" w:rsidRPr="00DB7F16" w:rsidRDefault="002B04E2" w:rsidP="00384E25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7F16">
              <w:rPr>
                <w:rFonts w:ascii="Times New Roman" w:hAnsi="Times New Roman" w:cs="Times New Roman"/>
              </w:rPr>
              <w:t>Содержание и ремонт  памятников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B04E2" w:rsidRPr="002F3053" w:rsidRDefault="002B04E2" w:rsidP="00DB7F16">
            <w:pPr>
              <w:spacing w:line="216" w:lineRule="auto"/>
              <w:ind w:firstLine="0"/>
              <w:rPr>
                <w:rFonts w:eastAsia="Calibri"/>
                <w:lang w:eastAsia="en-US"/>
              </w:rPr>
            </w:pPr>
            <w:r w:rsidRPr="00DB7F16">
              <w:rPr>
                <w:rFonts w:ascii="Times New Roman" w:hAnsi="Times New Roman" w:cs="Times New Roman"/>
                <w:szCs w:val="22"/>
              </w:rPr>
              <w:t>Улучшение эстетического состояния территории поселка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04E2" w:rsidRDefault="002B04E2" w:rsidP="00DB7F16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Default="002B04E2" w:rsidP="000C7A4E">
            <w:pPr>
              <w:ind w:firstLine="0"/>
              <w:jc w:val="right"/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DB7F16" w:rsidRDefault="002B04E2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04E2" w:rsidRPr="00DB7F16" w:rsidRDefault="002B04E2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384E25" w:rsidRPr="00384E25" w:rsidRDefault="00384E25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384E25" w:rsidRPr="00384E25" w:rsidRDefault="00384E25" w:rsidP="00384E25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Итого по подпрограмме «Благоустройство территории поселения»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84E25" w:rsidRPr="00384E25" w:rsidRDefault="00384E25" w:rsidP="003B66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84E25" w:rsidRPr="002F3053" w:rsidRDefault="00384E25" w:rsidP="003B66A0">
            <w:pPr>
              <w:rPr>
                <w:rFonts w:eastAsia="Calibri"/>
                <w:lang w:eastAsia="en-US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384E25" w:rsidRPr="00384E25" w:rsidRDefault="00384E25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384E25" w:rsidRDefault="00384E25" w:rsidP="003B66A0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384E25" w:rsidRDefault="00384E25" w:rsidP="003B66A0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rPr>
                <w:rFonts w:eastAsia="Calibri"/>
                <w:lang w:eastAsia="en-US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384E25" w:rsidRPr="00384E25" w:rsidRDefault="00384E25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384E25" w:rsidRDefault="00384E25" w:rsidP="003B66A0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384E25" w:rsidRDefault="00384E25" w:rsidP="003B66A0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rPr>
                <w:rFonts w:eastAsia="Calibri"/>
                <w:lang w:eastAsia="en-US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384E25" w:rsidRPr="00384E25" w:rsidRDefault="00384E25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384E25" w:rsidRDefault="00384E25" w:rsidP="003B66A0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384E25" w:rsidRDefault="00384E25" w:rsidP="003B66A0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rPr>
                <w:rFonts w:eastAsia="Calibri"/>
                <w:lang w:eastAsia="en-US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384E25" w:rsidRPr="00384E25" w:rsidRDefault="00384E25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384E25" w:rsidRDefault="00384E25" w:rsidP="003B66A0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384E25" w:rsidRDefault="00384E25" w:rsidP="003B66A0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rPr>
                <w:rFonts w:eastAsia="Calibri"/>
                <w:lang w:eastAsia="en-US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384E25" w:rsidRPr="00384E25" w:rsidRDefault="00384E25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384E25" w:rsidRDefault="00384E25" w:rsidP="003B66A0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384E25" w:rsidRDefault="00384E25" w:rsidP="003B66A0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E25" w:rsidRPr="00384E25" w:rsidRDefault="00384E25" w:rsidP="002B04E2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84E25" w:rsidRDefault="00384E25" w:rsidP="00384E25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rPr>
                <w:rFonts w:eastAsia="Calibri"/>
                <w:lang w:eastAsia="en-US"/>
              </w:rPr>
            </w:pPr>
          </w:p>
        </w:tc>
      </w:tr>
      <w:tr w:rsidR="002B04E2" w:rsidRPr="002F3053" w:rsidTr="000C7A4E">
        <w:trPr>
          <w:gridAfter w:val="8"/>
          <w:wAfter w:w="9072" w:type="dxa"/>
          <w:trHeight w:val="186"/>
        </w:trPr>
        <w:tc>
          <w:tcPr>
            <w:tcW w:w="1023" w:type="dxa"/>
            <w:shd w:val="clear" w:color="auto" w:fill="auto"/>
          </w:tcPr>
          <w:p w:rsidR="002B04E2" w:rsidRPr="00384E25" w:rsidRDefault="002B04E2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auto"/>
          </w:tcPr>
          <w:p w:rsidR="002B04E2" w:rsidRPr="00384E25" w:rsidRDefault="002B04E2" w:rsidP="003B66A0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B04E2" w:rsidRPr="00384E25" w:rsidRDefault="002B04E2" w:rsidP="003B66A0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2B04E2" w:rsidRDefault="002B04E2" w:rsidP="000C7A4E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04E2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Pr="002B04E2" w:rsidRDefault="002B04E2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2B04E2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2B04E2" w:rsidRDefault="002B04E2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2B04E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2B04E2" w:rsidRDefault="002B04E2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2B04E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2B04E2" w:rsidRDefault="002B04E2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2B04E2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2B04E2" w:rsidRDefault="002B04E2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2B04E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2B04E2" w:rsidRPr="002F3053" w:rsidRDefault="002B04E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B04E2" w:rsidRPr="002F3053" w:rsidRDefault="002B04E2" w:rsidP="003B66A0">
            <w:pPr>
              <w:rPr>
                <w:rFonts w:eastAsia="Calibri"/>
                <w:lang w:eastAsia="en-US"/>
              </w:rPr>
            </w:pPr>
          </w:p>
        </w:tc>
      </w:tr>
      <w:tr w:rsidR="00384E25" w:rsidRPr="002F3053" w:rsidTr="00384E25">
        <w:trPr>
          <w:trHeight w:val="186"/>
        </w:trPr>
        <w:tc>
          <w:tcPr>
            <w:tcW w:w="15735" w:type="dxa"/>
            <w:gridSpan w:val="11"/>
            <w:shd w:val="clear" w:color="auto" w:fill="auto"/>
          </w:tcPr>
          <w:p w:rsidR="00384E25" w:rsidRPr="00F83E6A" w:rsidRDefault="00384E25" w:rsidP="00F83E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83E6A">
              <w:rPr>
                <w:rFonts w:ascii="Times New Roman" w:hAnsi="Times New Roman" w:cs="Times New Roman"/>
              </w:rPr>
              <w:t>Подпрограмма «Охрана окружающей среды на территории»</w:t>
            </w:r>
          </w:p>
        </w:tc>
        <w:tc>
          <w:tcPr>
            <w:tcW w:w="1134" w:type="dxa"/>
          </w:tcPr>
          <w:p w:rsidR="00384E25" w:rsidRPr="002F3053" w:rsidRDefault="00384E2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34" w:type="dxa"/>
          </w:tcPr>
          <w:p w:rsidR="00384E25" w:rsidRPr="002F3053" w:rsidRDefault="00384E2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34" w:type="dxa"/>
          </w:tcPr>
          <w:p w:rsidR="00384E25" w:rsidRPr="003B66A0" w:rsidRDefault="00384E25" w:rsidP="00384E25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84E25" w:rsidRPr="003B66A0" w:rsidRDefault="00384E25" w:rsidP="00384E25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34" w:type="dxa"/>
          </w:tcPr>
          <w:p w:rsidR="00384E25" w:rsidRPr="003B66A0" w:rsidRDefault="00384E25" w:rsidP="00384E25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4E25" w:rsidRPr="003B66A0" w:rsidRDefault="00384E25" w:rsidP="00384E25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4E25" w:rsidRPr="003B66A0" w:rsidRDefault="00384E25" w:rsidP="00384E25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34" w:type="dxa"/>
          </w:tcPr>
          <w:p w:rsidR="00384E25" w:rsidRPr="003B66A0" w:rsidRDefault="00384E25" w:rsidP="00384E25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shd w:val="clear" w:color="auto" w:fill="auto"/>
          </w:tcPr>
          <w:p w:rsidR="00384E25" w:rsidRPr="00DB7F16" w:rsidRDefault="00384E25" w:rsidP="00F83E6A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384E25" w:rsidRPr="00F83E6A" w:rsidRDefault="00384E25" w:rsidP="00384E25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83E6A">
              <w:rPr>
                <w:rFonts w:ascii="Times New Roman" w:hAnsi="Times New Roman" w:cs="Times New Roman"/>
                <w:szCs w:val="22"/>
              </w:rPr>
              <w:t xml:space="preserve">Цель – Комплексное решение проблем защиты населения от грызунов и профилактика природно-очаговых, особо опасных инфекционных заболеваний и защита населения от  кровососущих насекомых и клещей на территории </w:t>
            </w:r>
            <w:r w:rsidR="00A80783">
              <w:rPr>
                <w:rFonts w:ascii="Times New Roman" w:hAnsi="Times New Roman" w:cs="Times New Roman"/>
                <w:szCs w:val="22"/>
              </w:rPr>
              <w:t>Ляпинск</w:t>
            </w:r>
            <w:r w:rsidRPr="00F83E6A">
              <w:rPr>
                <w:rFonts w:ascii="Times New Roman" w:hAnsi="Times New Roman" w:cs="Times New Roman"/>
                <w:szCs w:val="22"/>
              </w:rPr>
              <w:t>ого сельского поселения.</w:t>
            </w: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shd w:val="clear" w:color="auto" w:fill="auto"/>
          </w:tcPr>
          <w:p w:rsidR="00384E25" w:rsidRPr="00DB7F16" w:rsidRDefault="00384E25" w:rsidP="00F83E6A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384E25" w:rsidRPr="00F83E6A" w:rsidRDefault="00384E25" w:rsidP="00384E25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F83E6A">
              <w:rPr>
                <w:rFonts w:ascii="Times New Roman" w:hAnsi="Times New Roman" w:cs="Times New Roman"/>
                <w:szCs w:val="22"/>
              </w:rPr>
              <w:t xml:space="preserve">Задача – Защита населения от грызунов, кровососущих насекомых и клещей, переносимых особо опасные инфекционных заболеваний. </w:t>
            </w: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0C7A4E" w:rsidRPr="00F83E6A" w:rsidRDefault="000C7A4E" w:rsidP="00F83E6A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 w:rsidRPr="00F83E6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0C7A4E" w:rsidRPr="00F83E6A" w:rsidRDefault="000C7A4E" w:rsidP="000A11D2">
            <w:pPr>
              <w:spacing w:line="21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83E6A">
              <w:rPr>
                <w:rStyle w:val="a3"/>
                <w:rFonts w:ascii="Times New Roman" w:hAnsi="Times New Roman" w:cs="Times New Roman"/>
                <w:b w:val="0"/>
              </w:rPr>
              <w:t xml:space="preserve">Основное мероприятие 1: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п</w:t>
            </w:r>
            <w:r w:rsidRPr="00F83E6A">
              <w:rPr>
                <w:rStyle w:val="a3"/>
                <w:rFonts w:ascii="Times New Roman" w:hAnsi="Times New Roman" w:cs="Times New Roman"/>
                <w:b w:val="0"/>
              </w:rPr>
              <w:t>оддержание надлежащего санитарного состояния на территории поселения, 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7A4E" w:rsidRPr="00F83E6A" w:rsidRDefault="000C7A4E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8014E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F83E6A" w:rsidRDefault="000C7A4E" w:rsidP="00F83E6A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F83E6A" w:rsidRDefault="000C7A4E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F83E6A" w:rsidRDefault="000C7A4E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8014E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F83E6A" w:rsidRDefault="000C7A4E" w:rsidP="00F83E6A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F83E6A" w:rsidRDefault="000C7A4E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F83E6A" w:rsidRDefault="000C7A4E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8014E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F83E6A" w:rsidRDefault="000C7A4E" w:rsidP="00F83E6A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F83E6A" w:rsidRDefault="000C7A4E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F83E6A" w:rsidRDefault="000C7A4E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8014E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F83E6A" w:rsidRDefault="000C7A4E" w:rsidP="00F83E6A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F83E6A" w:rsidRDefault="000C7A4E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F83E6A" w:rsidRDefault="000C7A4E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8014E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F83E6A" w:rsidRDefault="000C7A4E" w:rsidP="00F83E6A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F83E6A" w:rsidRDefault="000C7A4E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F83E6A" w:rsidRDefault="000C7A4E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8014E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384E25" w:rsidRPr="00F83E6A" w:rsidRDefault="00384E25" w:rsidP="00F83E6A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384E25" w:rsidRPr="00F83E6A" w:rsidRDefault="00384E25" w:rsidP="003B66A0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E25" w:rsidRPr="00F83E6A" w:rsidRDefault="00384E25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384E25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0C7A4E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84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0C7A4E" w:rsidP="00384E25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84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4E25" w:rsidRPr="003B66A0" w:rsidRDefault="00384E25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84E25" w:rsidRPr="002F3053" w:rsidRDefault="00384E25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4E25" w:rsidRPr="002F3053" w:rsidRDefault="00384E25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F83E6A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0C7A4E" w:rsidRPr="00F83E6A" w:rsidRDefault="000C7A4E" w:rsidP="00F83E6A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 w:rsidRPr="00F83E6A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0C7A4E" w:rsidRPr="00F83E6A" w:rsidRDefault="000C7A4E" w:rsidP="00384E25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F83E6A">
              <w:rPr>
                <w:rFonts w:ascii="Times New Roman" w:hAnsi="Times New Roman" w:cs="Times New Roman"/>
                <w:szCs w:val="22"/>
              </w:rPr>
              <w:t xml:space="preserve">Сплошная дератизация; дезинсекция территорий от блох и клещей, прибрежной зоны водоемов от личинок </w:t>
            </w:r>
            <w:r w:rsidRPr="00F83E6A">
              <w:rPr>
                <w:rFonts w:ascii="Times New Roman" w:hAnsi="Times New Roman" w:cs="Times New Roman"/>
                <w:szCs w:val="22"/>
              </w:rPr>
              <w:lastRenderedPageBreak/>
              <w:t>комара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7A4E" w:rsidRPr="00F83E6A" w:rsidRDefault="000C7A4E" w:rsidP="003B66A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F83E6A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83E6A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F83E6A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F83E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F83E6A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F83E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F83E6A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F83E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7A4E" w:rsidRPr="00F83E6A" w:rsidRDefault="000C7A4E" w:rsidP="00F83E6A">
            <w:pPr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83E6A">
              <w:rPr>
                <w:rFonts w:ascii="Times New Roman" w:hAnsi="Times New Roman" w:cs="Times New Roman"/>
                <w:szCs w:val="22"/>
              </w:rPr>
              <w:t>Повышение уровня санитарно-эпидемиологич</w:t>
            </w:r>
            <w:r w:rsidRPr="00F83E6A">
              <w:rPr>
                <w:rFonts w:ascii="Times New Roman" w:hAnsi="Times New Roman" w:cs="Times New Roman"/>
                <w:szCs w:val="22"/>
              </w:rPr>
              <w:lastRenderedPageBreak/>
              <w:t>еского благополучия населения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7A4E" w:rsidRDefault="000C7A4E" w:rsidP="00F83E6A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ого сельского поселения 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C7A4E" w:rsidRPr="00F83E6A" w:rsidRDefault="000C7A4E" w:rsidP="003B66A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E752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0C7A4E" w:rsidRPr="00384E25" w:rsidRDefault="000C7A4E" w:rsidP="00384E25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Итого по подпрограмме «Охрана окружающей среды на территории»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83FD3" w:rsidRDefault="000C7A4E" w:rsidP="003B66A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360,0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360,0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384E25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5735" w:type="dxa"/>
            <w:gridSpan w:val="11"/>
            <w:shd w:val="clear" w:color="auto" w:fill="auto"/>
          </w:tcPr>
          <w:p w:rsidR="00384E25" w:rsidRPr="00384E25" w:rsidRDefault="00384E25" w:rsidP="00605183">
            <w:pPr>
              <w:jc w:val="center"/>
              <w:rPr>
                <w:rFonts w:eastAsia="Calibri"/>
                <w:lang w:eastAsia="en-US"/>
              </w:rPr>
            </w:pPr>
            <w:r w:rsidRPr="00384E25">
              <w:rPr>
                <w:rFonts w:ascii="Times New Roman" w:hAnsi="Times New Roman" w:cs="Times New Roman"/>
              </w:rPr>
              <w:t xml:space="preserve">3. Подпрограмма «Развитие водоснабжения </w:t>
            </w:r>
            <w:r w:rsidR="00605183">
              <w:rPr>
                <w:rFonts w:ascii="Times New Roman" w:hAnsi="Times New Roman" w:cs="Times New Roman"/>
              </w:rPr>
              <w:t>и водоотведения</w:t>
            </w:r>
            <w:r w:rsidRPr="00384E25">
              <w:rPr>
                <w:rFonts w:ascii="Times New Roman" w:hAnsi="Times New Roman" w:cs="Times New Roman"/>
              </w:rPr>
              <w:t>»</w:t>
            </w: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shd w:val="clear" w:color="auto" w:fill="auto"/>
          </w:tcPr>
          <w:p w:rsidR="00384E25" w:rsidRPr="00384E25" w:rsidRDefault="00384E25" w:rsidP="00384E25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 w:rsidRPr="00384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384E25" w:rsidRPr="00384E25" w:rsidRDefault="00384E25" w:rsidP="00384E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4E25">
              <w:rPr>
                <w:rFonts w:ascii="Times New Roman" w:eastAsia="Calibri" w:hAnsi="Times New Roman" w:cs="Times New Roman"/>
                <w:lang w:eastAsia="en-US"/>
              </w:rPr>
              <w:t xml:space="preserve">Цель – </w:t>
            </w:r>
            <w:r w:rsidRPr="00384E25">
              <w:rPr>
                <w:rFonts w:ascii="Times New Roman" w:hAnsi="Times New Roman" w:cs="Times New Roman"/>
              </w:rPr>
              <w:t>Развитие систем водоотведения поселения, проведение комплекса мероприятий по модернизации, строительству, реконструкции, ремонту, прочистке объектов водоснабжения</w:t>
            </w:r>
          </w:p>
        </w:tc>
      </w:tr>
      <w:tr w:rsidR="00384E25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shd w:val="clear" w:color="auto" w:fill="auto"/>
          </w:tcPr>
          <w:p w:rsidR="00384E25" w:rsidRPr="00384E25" w:rsidRDefault="00384E25" w:rsidP="00384E25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 w:rsidRPr="00384E2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384E25" w:rsidRPr="00384E25" w:rsidRDefault="00384E25" w:rsidP="00384E25">
            <w:pPr>
              <w:ind w:firstLine="0"/>
              <w:rPr>
                <w:rFonts w:ascii="Times New Roman" w:hAnsi="Times New Roman" w:cs="Times New Roman"/>
              </w:rPr>
            </w:pPr>
            <w:r w:rsidRPr="00384E25">
              <w:rPr>
                <w:rFonts w:ascii="Times New Roman" w:eastAsia="Calibri" w:hAnsi="Times New Roman" w:cs="Times New Roman"/>
                <w:lang w:eastAsia="en-US"/>
              </w:rPr>
              <w:t xml:space="preserve">Задача – </w:t>
            </w:r>
            <w:r w:rsidRPr="00384E25">
              <w:rPr>
                <w:rFonts w:ascii="Times New Roman" w:hAnsi="Times New Roman" w:cs="Times New Roman"/>
              </w:rPr>
              <w:t>Снижение темпов износа, обеспечение надежности функционирования водопроводных коммуникаций, 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0C7A4E" w:rsidRPr="00384E25" w:rsidRDefault="000C7A4E" w:rsidP="00384E25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 w:rsidRPr="00384E2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0C7A4E" w:rsidRPr="000A11D2" w:rsidRDefault="000C7A4E" w:rsidP="000A11D2">
            <w:pPr>
              <w:spacing w:line="216" w:lineRule="auto"/>
              <w:ind w:firstLine="0"/>
              <w:rPr>
                <w:highlight w:val="yellow"/>
              </w:rPr>
            </w:pPr>
            <w:r w:rsidRPr="000A11D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Основное мероприятие 1:</w:t>
            </w:r>
            <w:r w:rsidRPr="000A11D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A11D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проведение комплекса мероприятий по </w:t>
            </w:r>
            <w:proofErr w:type="spellStart"/>
            <w:proofErr w:type="gramStart"/>
            <w:r w:rsidRPr="000A11D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модер-низации</w:t>
            </w:r>
            <w:proofErr w:type="spellEnd"/>
            <w:proofErr w:type="gramEnd"/>
            <w:r w:rsidRPr="000A11D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, строительству, реконструкции и ремонту объектов водоснабжения и водоотведения населенных пунктов, 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7A4E" w:rsidRPr="00A83FD3" w:rsidRDefault="000C7A4E" w:rsidP="003B66A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A11D2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D751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23"/>
              <w:jc w:val="right"/>
            </w:pPr>
            <w:r w:rsidRPr="008235E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D751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23"/>
              <w:jc w:val="right"/>
            </w:pPr>
            <w:r w:rsidRPr="008235E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D751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23"/>
              <w:jc w:val="right"/>
            </w:pPr>
            <w:r w:rsidRPr="008235E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D751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23"/>
              <w:jc w:val="right"/>
            </w:pPr>
            <w:r w:rsidRPr="008235E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D751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23"/>
              <w:jc w:val="right"/>
            </w:pPr>
            <w:r w:rsidRPr="008235E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Default="000C7A4E" w:rsidP="000C7A4E">
            <w:pPr>
              <w:ind w:firstLine="0"/>
              <w:jc w:val="right"/>
            </w:pPr>
            <w:r w:rsidRPr="00D751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A11D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A11D2" w:rsidRPr="002F3053" w:rsidRDefault="000A11D2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A11D2" w:rsidRPr="00AC5B34" w:rsidRDefault="000A11D2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A11D2" w:rsidRPr="002F3053" w:rsidRDefault="000A11D2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11D2" w:rsidRPr="003B66A0" w:rsidRDefault="000A11D2" w:rsidP="007F3F4D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11D2" w:rsidRPr="000A11D2" w:rsidRDefault="000C7A4E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1D2" w:rsidRPr="000A11D2" w:rsidRDefault="000A11D2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11D2" w:rsidRPr="000A11D2" w:rsidRDefault="000C7A4E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1D2" w:rsidRPr="000A11D2" w:rsidRDefault="000C7A4E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1D2" w:rsidRPr="000A11D2" w:rsidRDefault="000A11D2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11D2" w:rsidRPr="002F3053" w:rsidRDefault="000A11D2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11D2" w:rsidRPr="002F3053" w:rsidRDefault="000A11D2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0C7A4E" w:rsidRPr="002F3053" w:rsidRDefault="000C7A4E" w:rsidP="000A11D2">
            <w:pPr>
              <w:spacing w:line="216" w:lineRule="auto"/>
              <w:ind w:left="-108" w:right="-78" w:firstLine="108"/>
              <w:jc w:val="center"/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0C7A4E" w:rsidRPr="001726AD" w:rsidRDefault="000C7A4E" w:rsidP="007F3F4D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1726AD">
              <w:rPr>
                <w:rFonts w:ascii="Times New Roman" w:hAnsi="Times New Roman" w:cs="Times New Roman"/>
                <w:b/>
              </w:rPr>
              <w:t>Итого по подпрограмме «Развитие водоснабжения населенных пунктов»</w:t>
            </w:r>
          </w:p>
          <w:p w:rsidR="000C7A4E" w:rsidRPr="00384E25" w:rsidRDefault="000C7A4E" w:rsidP="007F3F4D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C7A4E" w:rsidRPr="00A83FD3" w:rsidRDefault="000C7A4E" w:rsidP="007F3F4D">
            <w:pPr>
              <w:jc w:val="center"/>
              <w:rPr>
                <w:rFonts w:eastAsia="Calibri"/>
                <w:highlight w:val="yellow"/>
              </w:rPr>
            </w:pPr>
          </w:p>
          <w:p w:rsidR="000C7A4E" w:rsidRPr="00A83FD3" w:rsidRDefault="000C7A4E" w:rsidP="007F3F4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1726AD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934331" w:rsidRPr="002F3053" w:rsidTr="007F3F4D">
        <w:trPr>
          <w:gridAfter w:val="8"/>
          <w:wAfter w:w="9072" w:type="dxa"/>
          <w:trHeight w:val="186"/>
        </w:trPr>
        <w:tc>
          <w:tcPr>
            <w:tcW w:w="15735" w:type="dxa"/>
            <w:gridSpan w:val="11"/>
            <w:shd w:val="clear" w:color="auto" w:fill="auto"/>
          </w:tcPr>
          <w:p w:rsidR="00934331" w:rsidRPr="00934331" w:rsidRDefault="00934331" w:rsidP="00934331">
            <w:pPr>
              <w:jc w:val="center"/>
              <w:rPr>
                <w:rFonts w:eastAsia="Calibri"/>
                <w:lang w:eastAsia="en-US"/>
              </w:rPr>
            </w:pPr>
            <w:r w:rsidRPr="00934331">
              <w:rPr>
                <w:rFonts w:ascii="Times New Roman" w:hAnsi="Times New Roman" w:cs="Times New Roman"/>
              </w:rPr>
              <w:lastRenderedPageBreak/>
              <w:t>4. Подпрограмма «Газификация населенных пунктов»</w:t>
            </w:r>
          </w:p>
        </w:tc>
      </w:tr>
      <w:tr w:rsidR="00934331" w:rsidRPr="002F3053" w:rsidTr="007F3F4D">
        <w:trPr>
          <w:gridAfter w:val="8"/>
          <w:wAfter w:w="9072" w:type="dxa"/>
          <w:trHeight w:val="186"/>
        </w:trPr>
        <w:tc>
          <w:tcPr>
            <w:tcW w:w="1023" w:type="dxa"/>
            <w:shd w:val="clear" w:color="auto" w:fill="auto"/>
          </w:tcPr>
          <w:p w:rsidR="00934331" w:rsidRPr="00934331" w:rsidRDefault="00934331" w:rsidP="00934331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 w:rsidRPr="00934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934331" w:rsidRPr="00934331" w:rsidRDefault="00934331" w:rsidP="00934331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4331">
              <w:rPr>
                <w:rFonts w:ascii="Times New Roman" w:hAnsi="Times New Roman" w:cs="Times New Roman"/>
                <w:sz w:val="22"/>
                <w:szCs w:val="22"/>
              </w:rPr>
              <w:t>Цель – Комплексное развитие газификации,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благоприятной, повышения жизненного уровня населения.</w:t>
            </w:r>
          </w:p>
        </w:tc>
      </w:tr>
      <w:tr w:rsidR="00934331" w:rsidRPr="002F3053" w:rsidTr="007F3F4D">
        <w:trPr>
          <w:gridAfter w:val="8"/>
          <w:wAfter w:w="9072" w:type="dxa"/>
          <w:trHeight w:val="186"/>
        </w:trPr>
        <w:tc>
          <w:tcPr>
            <w:tcW w:w="1023" w:type="dxa"/>
            <w:shd w:val="clear" w:color="auto" w:fill="auto"/>
          </w:tcPr>
          <w:p w:rsidR="00934331" w:rsidRPr="00934331" w:rsidRDefault="00934331" w:rsidP="00934331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 w:rsidRPr="0093433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934331" w:rsidRPr="00934331" w:rsidRDefault="00934331" w:rsidP="007F3F4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43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– Расширение газовых сетей и систем газоснабжения для создания основы по 100-процентной газификации населенных пунктов </w:t>
            </w:r>
            <w:r w:rsidR="00A80783">
              <w:rPr>
                <w:rFonts w:ascii="Times New Roman" w:hAnsi="Times New Roman" w:cs="Times New Roman"/>
                <w:sz w:val="22"/>
                <w:szCs w:val="22"/>
              </w:rPr>
              <w:t>Ляпинск</w:t>
            </w:r>
            <w:r w:rsidRPr="00934331">
              <w:rPr>
                <w:rFonts w:ascii="Times New Roman" w:hAnsi="Times New Roman" w:cs="Times New Roman"/>
                <w:sz w:val="22"/>
                <w:szCs w:val="22"/>
              </w:rPr>
              <w:t>ого сельского поселения Новокубанского района</w:t>
            </w:r>
            <w:r w:rsidRPr="009343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природным газом.</w:t>
            </w: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0C7A4E" w:rsidRPr="00934331" w:rsidRDefault="000C7A4E" w:rsidP="00934331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 w:rsidRPr="00934331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0C7A4E" w:rsidRPr="00AC5B34" w:rsidRDefault="000C7A4E" w:rsidP="00934331">
            <w:pPr>
              <w:spacing w:line="216" w:lineRule="auto"/>
              <w:ind w:firstLine="0"/>
            </w:pPr>
            <w:r w:rsidRPr="0093433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Основное мероприятие 1:</w:t>
            </w:r>
            <w:r w:rsidRPr="00934331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34331">
              <w:rPr>
                <w:rFonts w:ascii="Times New Roman" w:hAnsi="Times New Roman" w:cs="Times New Roman"/>
                <w:color w:val="000000"/>
                <w:szCs w:val="22"/>
              </w:rPr>
              <w:t xml:space="preserve">расширение газовых сетей и систем газоснабжения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в </w:t>
            </w:r>
            <w:r w:rsidRPr="00934331">
              <w:rPr>
                <w:rFonts w:ascii="Times New Roman" w:hAnsi="Times New Roman" w:cs="Times New Roman"/>
                <w:color w:val="000000"/>
                <w:szCs w:val="22"/>
              </w:rPr>
              <w:t>населенных пункт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ах поселения</w:t>
            </w:r>
            <w:r w:rsidRPr="0093433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3B66A0" w:rsidRDefault="000C7A4E" w:rsidP="007F3F4D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A11D2" w:rsidRDefault="000C7A4E" w:rsidP="000C7A4E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A11D2" w:rsidRDefault="000C7A4E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A11D2" w:rsidRDefault="000C7A4E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A11D2" w:rsidRDefault="000C7A4E" w:rsidP="000C7A4E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A11D2" w:rsidRDefault="000C7A4E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0C7A4E" w:rsidRPr="001726AD" w:rsidRDefault="000C7A4E" w:rsidP="007F3F4D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1726AD">
              <w:rPr>
                <w:rFonts w:ascii="Times New Roman" w:hAnsi="Times New Roman" w:cs="Times New Roman"/>
                <w:b/>
              </w:rPr>
              <w:t>Итого по подпрограмме «</w:t>
            </w:r>
            <w:r>
              <w:rPr>
                <w:rFonts w:ascii="Times New Roman" w:hAnsi="Times New Roman" w:cs="Times New Roman"/>
                <w:b/>
              </w:rPr>
              <w:t>Газификация</w:t>
            </w:r>
            <w:r w:rsidRPr="001726AD">
              <w:rPr>
                <w:rFonts w:ascii="Times New Roman" w:hAnsi="Times New Roman" w:cs="Times New Roman"/>
                <w:b/>
              </w:rPr>
              <w:t xml:space="preserve"> населенных пунктов»</w:t>
            </w:r>
          </w:p>
          <w:p w:rsidR="000C7A4E" w:rsidRPr="00384E25" w:rsidRDefault="000C7A4E" w:rsidP="007F3F4D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AC5B34" w:rsidRDefault="000C7A4E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2F3053" w:rsidRDefault="000C7A4E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0C7A4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0C7A4E" w:rsidRDefault="000C7A4E" w:rsidP="000C7A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7E67C8" w:rsidRPr="002F3053" w:rsidTr="007F3F4D">
        <w:trPr>
          <w:gridAfter w:val="8"/>
          <w:wAfter w:w="9072" w:type="dxa"/>
          <w:trHeight w:val="186"/>
        </w:trPr>
        <w:tc>
          <w:tcPr>
            <w:tcW w:w="15735" w:type="dxa"/>
            <w:gridSpan w:val="11"/>
            <w:shd w:val="clear" w:color="auto" w:fill="auto"/>
          </w:tcPr>
          <w:p w:rsidR="007E67C8" w:rsidRPr="007E67C8" w:rsidRDefault="007E67C8" w:rsidP="007E67C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E67C8">
              <w:rPr>
                <w:rFonts w:ascii="Times New Roman" w:hAnsi="Times New Roman" w:cs="Times New Roman"/>
              </w:rPr>
              <w:t>5. Подпрограмма «Развитие систем электроснабжения»</w:t>
            </w:r>
          </w:p>
        </w:tc>
      </w:tr>
      <w:tr w:rsidR="00214FEF" w:rsidRPr="002F3053" w:rsidTr="007F3F4D">
        <w:trPr>
          <w:gridAfter w:val="8"/>
          <w:wAfter w:w="9072" w:type="dxa"/>
          <w:trHeight w:val="186"/>
        </w:trPr>
        <w:tc>
          <w:tcPr>
            <w:tcW w:w="1023" w:type="dxa"/>
            <w:shd w:val="clear" w:color="auto" w:fill="auto"/>
          </w:tcPr>
          <w:p w:rsidR="00214FEF" w:rsidRPr="002F3053" w:rsidRDefault="00214FEF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14712" w:type="dxa"/>
            <w:gridSpan w:val="10"/>
            <w:shd w:val="clear" w:color="auto" w:fill="auto"/>
          </w:tcPr>
          <w:p w:rsidR="00214FEF" w:rsidRPr="00214FEF" w:rsidRDefault="00214FEF" w:rsidP="00214FE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14FEF">
              <w:rPr>
                <w:rFonts w:ascii="Times New Roman" w:hAnsi="Times New Roman" w:cs="Times New Roman"/>
              </w:rPr>
              <w:t>Цель - Обеспечение качественного и высокоэф</w:t>
            </w:r>
            <w:r>
              <w:rPr>
                <w:rFonts w:ascii="Times New Roman" w:hAnsi="Times New Roman" w:cs="Times New Roman"/>
              </w:rPr>
              <w:t xml:space="preserve">фективного наружного освещения </w:t>
            </w:r>
            <w:r w:rsidR="00A80783">
              <w:rPr>
                <w:rFonts w:ascii="Times New Roman" w:hAnsi="Times New Roman" w:cs="Times New Roman"/>
              </w:rPr>
              <w:t>Ляпинск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214FEF">
              <w:rPr>
                <w:rFonts w:ascii="Times New Roman" w:hAnsi="Times New Roman" w:cs="Times New Roman"/>
              </w:rPr>
              <w:t xml:space="preserve"> сельского поселения Новокубанского района.</w:t>
            </w:r>
          </w:p>
        </w:tc>
      </w:tr>
      <w:tr w:rsidR="00214FEF" w:rsidRPr="002F3053" w:rsidTr="007F3F4D">
        <w:trPr>
          <w:gridAfter w:val="8"/>
          <w:wAfter w:w="9072" w:type="dxa"/>
          <w:trHeight w:val="186"/>
        </w:trPr>
        <w:tc>
          <w:tcPr>
            <w:tcW w:w="1023" w:type="dxa"/>
            <w:shd w:val="clear" w:color="auto" w:fill="auto"/>
          </w:tcPr>
          <w:p w:rsidR="00214FEF" w:rsidRPr="002F3053" w:rsidRDefault="00214FEF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14712" w:type="dxa"/>
            <w:gridSpan w:val="10"/>
            <w:shd w:val="clear" w:color="auto" w:fill="auto"/>
          </w:tcPr>
          <w:p w:rsidR="00214FEF" w:rsidRPr="00214FEF" w:rsidRDefault="00214FEF" w:rsidP="00214FE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14FEF">
              <w:rPr>
                <w:rFonts w:ascii="Times New Roman" w:hAnsi="Times New Roman" w:cs="Times New Roman"/>
              </w:rPr>
              <w:t xml:space="preserve">Задача - </w:t>
            </w:r>
            <w:r w:rsidRPr="00843CBE">
              <w:rPr>
                <w:rStyle w:val="a3"/>
                <w:rFonts w:ascii="Times New Roman" w:hAnsi="Times New Roman" w:cs="Times New Roman"/>
                <w:b w:val="0"/>
              </w:rPr>
              <w:t>снижение доли энергетических издержек, снижение нагрузки по оплате услуг энергоснабжения на бюджетную систему</w:t>
            </w: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6D2747" w:rsidRPr="000C7A4E" w:rsidRDefault="006D2747" w:rsidP="000C7A4E">
            <w:pPr>
              <w:spacing w:line="216" w:lineRule="auto"/>
              <w:ind w:left="-108" w:right="-78" w:firstLine="0"/>
              <w:jc w:val="center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D2747" w:rsidRPr="00AC5B34" w:rsidRDefault="006D2747" w:rsidP="00214FEF">
            <w:pPr>
              <w:spacing w:line="216" w:lineRule="auto"/>
              <w:ind w:firstLine="0"/>
            </w:pPr>
            <w:r w:rsidRPr="00175F12">
              <w:rPr>
                <w:rStyle w:val="a3"/>
                <w:rFonts w:ascii="Times New Roman" w:hAnsi="Times New Roman" w:cs="Times New Roman"/>
                <w:b w:val="0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</w:rPr>
              <w:t>э</w:t>
            </w:r>
            <w:r w:rsidRPr="00875596">
              <w:rPr>
                <w:rFonts w:ascii="Times New Roman" w:hAnsi="Times New Roman" w:cs="Times New Roman"/>
              </w:rPr>
              <w:t>нергосбережение и повышение энергетической эффективности в муниципальных учреждениях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, 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6D2747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5A314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D2747" w:rsidRPr="002F3053" w:rsidRDefault="006D2747" w:rsidP="003B66A0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6D2747">
        <w:trPr>
          <w:gridAfter w:val="8"/>
          <w:wAfter w:w="9072" w:type="dxa"/>
          <w:trHeight w:val="255"/>
        </w:trPr>
        <w:tc>
          <w:tcPr>
            <w:tcW w:w="1023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2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  <w:r w:rsidRPr="002810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5A3141">
            <w:pPr>
              <w:ind w:firstLine="2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  <w:r w:rsidRPr="002810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2F3053" w:rsidRDefault="006D2747" w:rsidP="003B66A0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2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  <w:r w:rsidRPr="002810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5A3141">
            <w:pPr>
              <w:ind w:firstLine="2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  <w:r w:rsidRPr="002810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2F3053" w:rsidRDefault="006D2747" w:rsidP="003B66A0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2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  <w:r w:rsidRPr="002810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5A3141">
            <w:pPr>
              <w:ind w:firstLine="2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  <w:r w:rsidRPr="002810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2F3053" w:rsidRDefault="006D2747" w:rsidP="003B66A0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2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  <w:r w:rsidRPr="002810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5A3141">
            <w:pPr>
              <w:ind w:firstLine="2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  <w:r w:rsidRPr="002810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2F3053" w:rsidRDefault="006D2747" w:rsidP="003B66A0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2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  <w:r w:rsidRPr="002810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5A3141">
            <w:pPr>
              <w:ind w:firstLine="2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  <w:r w:rsidRPr="002810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2F3053" w:rsidRDefault="006D2747" w:rsidP="003B66A0">
            <w:pPr>
              <w:rPr>
                <w:rFonts w:eastAsia="Calibri"/>
                <w:lang w:eastAsia="en-US"/>
              </w:rPr>
            </w:pPr>
          </w:p>
        </w:tc>
      </w:tr>
      <w:tr w:rsidR="00214FEF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14FEF" w:rsidRPr="002F3053" w:rsidRDefault="00214FEF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14FEF" w:rsidRPr="00AC5B34" w:rsidRDefault="00214FEF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214FEF" w:rsidRPr="002F3053" w:rsidRDefault="00214FEF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14FEF" w:rsidRPr="003B66A0" w:rsidRDefault="00214FEF" w:rsidP="007F3F4D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14FEF" w:rsidRPr="000A11D2" w:rsidRDefault="006D2747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214F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4FEF" w:rsidRPr="000A11D2" w:rsidRDefault="00214FEF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14FEF" w:rsidRPr="000A11D2" w:rsidRDefault="00214FEF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4FEF" w:rsidRPr="000A11D2" w:rsidRDefault="006D2747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214F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4FEF" w:rsidRPr="000A11D2" w:rsidRDefault="00214FEF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14FEF" w:rsidRPr="002F3053" w:rsidRDefault="00214FEF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4FEF" w:rsidRPr="002F3053" w:rsidRDefault="00214FEF" w:rsidP="003B66A0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6D2747" w:rsidRPr="000C7A4E" w:rsidRDefault="006D2747" w:rsidP="000C7A4E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D2747" w:rsidRPr="00AC5B34" w:rsidRDefault="006D2747" w:rsidP="00214FEF">
            <w:pPr>
              <w:spacing w:line="216" w:lineRule="auto"/>
              <w:ind w:firstLine="0"/>
            </w:pPr>
            <w:r w:rsidRPr="00DD1AC3">
              <w:rPr>
                <w:rStyle w:val="a3"/>
                <w:rFonts w:ascii="Times New Roman" w:hAnsi="Times New Roman" w:cs="Times New Roman"/>
                <w:b w:val="0"/>
              </w:rPr>
              <w:t xml:space="preserve">Замена светильников и ламп (светильников) на </w:t>
            </w:r>
            <w:proofErr w:type="gramStart"/>
            <w:r w:rsidRPr="00DD1AC3">
              <w:rPr>
                <w:rStyle w:val="a3"/>
                <w:rFonts w:ascii="Times New Roman" w:hAnsi="Times New Roman" w:cs="Times New Roman"/>
                <w:b w:val="0"/>
              </w:rPr>
              <w:t>энергосберегающие</w:t>
            </w:r>
            <w:proofErr w:type="gramEnd"/>
            <w:r w:rsidRPr="00DD1AC3">
              <w:rPr>
                <w:rStyle w:val="a3"/>
                <w:rFonts w:ascii="Times New Roman" w:hAnsi="Times New Roman" w:cs="Times New Roman"/>
                <w:b w:val="0"/>
              </w:rPr>
              <w:t xml:space="preserve"> в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муниципальны</w:t>
            </w:r>
            <w:r w:rsidRPr="00DD1AC3">
              <w:rPr>
                <w:rStyle w:val="a3"/>
                <w:rFonts w:ascii="Times New Roman" w:hAnsi="Times New Roman" w:cs="Times New Roman"/>
                <w:b w:val="0"/>
              </w:rPr>
              <w:t>х учреждениях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1F18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D2747" w:rsidRPr="002F3053" w:rsidRDefault="006D2747" w:rsidP="00214FEF">
            <w:pPr>
              <w:spacing w:line="216" w:lineRule="auto"/>
              <w:ind w:firstLine="0"/>
              <w:rPr>
                <w:rFonts w:eastAsia="Calibri"/>
                <w:lang w:eastAsia="en-US"/>
              </w:rPr>
            </w:pPr>
            <w:r w:rsidRPr="00843CBE">
              <w:rPr>
                <w:rStyle w:val="a3"/>
                <w:rFonts w:ascii="Times New Roman" w:hAnsi="Times New Roman" w:cs="Times New Roman"/>
                <w:b w:val="0"/>
              </w:rPr>
              <w:t>снижение доли энергетических издержек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2747" w:rsidRPr="002F3053" w:rsidRDefault="006D2747" w:rsidP="00214FEF">
            <w:pPr>
              <w:ind w:firstLine="0"/>
              <w:rPr>
                <w:rFonts w:eastAsia="Calibri"/>
                <w:lang w:eastAsia="en-US"/>
              </w:rPr>
            </w:pPr>
            <w:r w:rsidRPr="007E67C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7E67C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ого сельского поселения </w:t>
            </w: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0C7A4E" w:rsidRDefault="006D2747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23"/>
              <w:jc w:val="right"/>
            </w:pPr>
            <w:r w:rsidRPr="00B264E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1F18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2F3053" w:rsidRDefault="006D2747" w:rsidP="003B66A0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0C7A4E" w:rsidRDefault="006D2747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23"/>
              <w:jc w:val="right"/>
            </w:pPr>
            <w:r w:rsidRPr="00B264E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1F18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2F3053" w:rsidRDefault="006D2747" w:rsidP="003B66A0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0C7A4E" w:rsidRDefault="006D2747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23"/>
              <w:jc w:val="right"/>
            </w:pPr>
            <w:r w:rsidRPr="00B264E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1F18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2F3053" w:rsidRDefault="006D2747" w:rsidP="003B66A0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0C7A4E" w:rsidRDefault="006D2747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23"/>
              <w:jc w:val="right"/>
            </w:pPr>
            <w:r w:rsidRPr="00B264E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1F18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D2747" w:rsidRPr="002F3053" w:rsidRDefault="006D2747" w:rsidP="00214FEF">
            <w:pPr>
              <w:ind w:firstLine="0"/>
              <w:rPr>
                <w:rFonts w:eastAsia="Calibri"/>
                <w:lang w:eastAsia="en-US"/>
              </w:rPr>
            </w:pPr>
            <w:r w:rsidRPr="007E67C8">
              <w:rPr>
                <w:rFonts w:ascii="Times New Roman" w:eastAsia="Calibri" w:hAnsi="Times New Roman" w:cs="Times New Roman"/>
                <w:sz w:val="23"/>
                <w:szCs w:val="23"/>
              </w:rPr>
              <w:t>Новокубанского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0C7A4E" w:rsidRDefault="006D2747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23"/>
              <w:jc w:val="right"/>
            </w:pPr>
            <w:r w:rsidRPr="00B264E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1F18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2F3053" w:rsidRDefault="006D2747" w:rsidP="003B66A0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6D2747">
        <w:trPr>
          <w:gridAfter w:val="8"/>
          <w:wAfter w:w="9072" w:type="dxa"/>
          <w:trHeight w:val="217"/>
        </w:trPr>
        <w:tc>
          <w:tcPr>
            <w:tcW w:w="1023" w:type="dxa"/>
            <w:vMerge/>
            <w:shd w:val="clear" w:color="auto" w:fill="auto"/>
          </w:tcPr>
          <w:p w:rsidR="006D2747" w:rsidRPr="000C7A4E" w:rsidRDefault="006D2747" w:rsidP="003B66A0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3B66A0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3B66A0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7F3F4D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7F3F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2F3053" w:rsidRDefault="006D2747" w:rsidP="003B66A0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2B04E2">
        <w:trPr>
          <w:gridAfter w:val="8"/>
          <w:wAfter w:w="9072" w:type="dxa"/>
          <w:trHeight w:val="229"/>
        </w:trPr>
        <w:tc>
          <w:tcPr>
            <w:tcW w:w="1023" w:type="dxa"/>
            <w:vMerge w:val="restart"/>
            <w:shd w:val="clear" w:color="auto" w:fill="auto"/>
          </w:tcPr>
          <w:p w:rsidR="006D2747" w:rsidRPr="000C7A4E" w:rsidRDefault="006D2747" w:rsidP="002B04E2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7A4E">
              <w:rPr>
                <w:rFonts w:ascii="Times New Roman" w:hAnsi="Times New Roman" w:cs="Times New Roman"/>
              </w:rPr>
              <w:t>.1.1.2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06592B">
              <w:rPr>
                <w:rFonts w:ascii="Times New Roman" w:hAnsi="Times New Roman" w:cs="Times New Roman"/>
              </w:rPr>
              <w:t>Активное электроснабжение (уличное освещение)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6D2747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097D0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3FD3">
              <w:rPr>
                <w:rFonts w:ascii="Times New Roman" w:hAnsi="Times New Roman" w:cs="Times New Roman"/>
                <w:sz w:val="23"/>
                <w:szCs w:val="23"/>
              </w:rPr>
              <w:t>Обеспечение качественного и бесперебойного наружного освещения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0"/>
              <w:jc w:val="right"/>
            </w:pPr>
            <w:r w:rsidRPr="00E5439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097D0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0"/>
              <w:jc w:val="right"/>
            </w:pPr>
            <w:r w:rsidRPr="00375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0"/>
              <w:jc w:val="right"/>
            </w:pPr>
            <w:r w:rsidRPr="00E5439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097D0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0"/>
              <w:jc w:val="right"/>
            </w:pPr>
            <w:r w:rsidRPr="00375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0"/>
              <w:jc w:val="right"/>
            </w:pPr>
            <w:r w:rsidRPr="00E5439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097D0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0"/>
              <w:jc w:val="right"/>
            </w:pPr>
            <w:r w:rsidRPr="00375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0"/>
              <w:jc w:val="right"/>
            </w:pPr>
            <w:r w:rsidRPr="00E5439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097D0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0"/>
              <w:jc w:val="right"/>
            </w:pPr>
            <w:r w:rsidRPr="00375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0"/>
              <w:jc w:val="right"/>
            </w:pPr>
            <w:r w:rsidRPr="00E5439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097D0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0"/>
              <w:jc w:val="right"/>
            </w:pPr>
            <w:r w:rsidRPr="00375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B04E2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B04E2" w:rsidRPr="003B66A0" w:rsidRDefault="002B04E2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B04E2" w:rsidRPr="0006592B" w:rsidRDefault="002B04E2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B04E2" w:rsidRPr="003B66A0" w:rsidRDefault="002B04E2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B04E2" w:rsidRPr="003B66A0" w:rsidRDefault="002B04E2" w:rsidP="000C7A4E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B04E2" w:rsidRPr="000A11D2" w:rsidRDefault="006D2747" w:rsidP="000C7A4E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04E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0C7A4E" w:rsidRDefault="002B04E2" w:rsidP="000C7A4E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B04E2" w:rsidRPr="000C7A4E" w:rsidRDefault="002B04E2" w:rsidP="000C7A4E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0A11D2" w:rsidRDefault="006D2747" w:rsidP="000C7A4E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B04E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04E2" w:rsidRPr="000A11D2" w:rsidRDefault="002B04E2" w:rsidP="000C7A4E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B04E2" w:rsidRPr="00A83FD3" w:rsidRDefault="002B04E2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4E2" w:rsidRPr="00A83FD3" w:rsidRDefault="002B04E2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7A4E">
              <w:rPr>
                <w:rFonts w:ascii="Times New Roman" w:hAnsi="Times New Roman" w:cs="Times New Roman"/>
              </w:rPr>
              <w:t>.1.1.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электротоваров  для нужд поселения (лампы, СИП кабель, автоматы)</w:t>
            </w:r>
          </w:p>
        </w:tc>
        <w:tc>
          <w:tcPr>
            <w:tcW w:w="709" w:type="dxa"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0C7A4E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3FD3">
              <w:rPr>
                <w:rFonts w:ascii="Times New Roman" w:hAnsi="Times New Roman" w:cs="Times New Roman"/>
                <w:sz w:val="23"/>
                <w:szCs w:val="23"/>
              </w:rPr>
              <w:t>Обеспечение качественного и бесперебойного наружного освещения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165"/>
              <w:jc w:val="right"/>
            </w:pPr>
            <w:r w:rsidRPr="00A420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165"/>
              <w:jc w:val="right"/>
            </w:pPr>
            <w:r w:rsidRPr="00A420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165"/>
              <w:jc w:val="right"/>
            </w:pPr>
            <w:r w:rsidRPr="00A420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165"/>
              <w:jc w:val="right"/>
            </w:pPr>
            <w:r w:rsidRPr="00A420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165"/>
              <w:jc w:val="right"/>
            </w:pPr>
            <w:r w:rsidRPr="00A420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D2747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3B66A0" w:rsidRDefault="006D2747" w:rsidP="000C7A4E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06592B" w:rsidRDefault="006D2747" w:rsidP="000C7A4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D2747" w:rsidRPr="003B66A0" w:rsidRDefault="006D2747" w:rsidP="000C7A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0C7A4E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0C7A4E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C7A4E" w:rsidRDefault="006D2747" w:rsidP="000C7A4E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0C7A4E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Default="006D2747" w:rsidP="006D2747">
            <w:pPr>
              <w:ind w:firstLine="34"/>
              <w:jc w:val="right"/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A83FD3" w:rsidRDefault="006D2747" w:rsidP="000C7A4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A83FD3" w:rsidRDefault="006D2747" w:rsidP="000C7A4E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0C7A4E" w:rsidRPr="00214FEF" w:rsidRDefault="000C7A4E" w:rsidP="003B66A0">
            <w:pPr>
              <w:spacing w:line="216" w:lineRule="auto"/>
              <w:ind w:left="-108" w:right="-78"/>
              <w:jc w:val="center"/>
              <w:rPr>
                <w:b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0C7A4E" w:rsidRPr="007F3F4D" w:rsidRDefault="000C7A4E" w:rsidP="00214FEF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Итого по подпрограмме «Развитие систем электроснабжения»</w:t>
            </w:r>
          </w:p>
          <w:p w:rsidR="000C7A4E" w:rsidRPr="007F3F4D" w:rsidRDefault="000C7A4E" w:rsidP="003B66A0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C7A4E" w:rsidRPr="007F3F4D" w:rsidRDefault="000C7A4E" w:rsidP="003B66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7F3F4D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7F3F4D" w:rsidRDefault="000C7A4E" w:rsidP="003B66A0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7F3F4D" w:rsidRDefault="000C7A4E" w:rsidP="003B66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7F3F4D" w:rsidRDefault="000C7A4E" w:rsidP="003B66A0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7F3F4D" w:rsidRDefault="000C7A4E" w:rsidP="003B66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7F3F4D" w:rsidRDefault="000C7A4E" w:rsidP="003B66A0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7F3F4D" w:rsidRDefault="000C7A4E" w:rsidP="003B66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7F3F4D" w:rsidRDefault="000C7A4E" w:rsidP="003B66A0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7F3F4D" w:rsidRDefault="000C7A4E" w:rsidP="003B66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0C7A4E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0C7A4E" w:rsidRPr="007F3F4D" w:rsidRDefault="000C7A4E" w:rsidP="003B66A0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7A4E" w:rsidRPr="007F3F4D" w:rsidRDefault="000C7A4E" w:rsidP="003B66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B96E8B" w:rsidRDefault="000C7A4E" w:rsidP="000C7A4E">
            <w:pPr>
              <w:pStyle w:val="aff6"/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7A4E" w:rsidRPr="007F3F4D" w:rsidRDefault="000C7A4E" w:rsidP="007F3F4D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C7A4E" w:rsidRPr="002F3053" w:rsidRDefault="000C7A4E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7A4E" w:rsidRPr="002F3053" w:rsidRDefault="000C7A4E" w:rsidP="003B66A0">
            <w:pPr>
              <w:rPr>
                <w:rFonts w:eastAsia="Calibri"/>
                <w:lang w:eastAsia="en-US"/>
              </w:rPr>
            </w:pPr>
          </w:p>
        </w:tc>
      </w:tr>
      <w:tr w:rsidR="00214FEF" w:rsidRPr="002F3053" w:rsidTr="00384E25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214FEF" w:rsidRPr="002F3053" w:rsidRDefault="00214FEF" w:rsidP="003B66A0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214FEF" w:rsidRPr="007F3F4D" w:rsidRDefault="00214FEF" w:rsidP="003B66A0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4FEF" w:rsidRPr="007F3F4D" w:rsidRDefault="00214FEF" w:rsidP="003B66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14FEF" w:rsidRPr="007F3F4D" w:rsidRDefault="00214FEF" w:rsidP="007F3F4D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214FEF" w:rsidRPr="00B96E8B" w:rsidRDefault="00B96E8B" w:rsidP="00B96E8B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1980</w:t>
            </w:r>
            <w:r w:rsidR="00214FEF" w:rsidRPr="00B96E8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4FEF" w:rsidRPr="00B96E8B" w:rsidRDefault="00214FEF" w:rsidP="007F3F4D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14FEF" w:rsidRPr="00B96E8B" w:rsidRDefault="00214FEF" w:rsidP="007F3F4D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4FEF" w:rsidRPr="00B96E8B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1980</w:t>
            </w:r>
            <w:r w:rsidR="00214FEF" w:rsidRPr="00B96E8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4FEF" w:rsidRPr="007F3F4D" w:rsidRDefault="00214FEF" w:rsidP="007F3F4D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14FEF" w:rsidRPr="002F3053" w:rsidRDefault="00214FEF" w:rsidP="003B66A0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4FEF" w:rsidRPr="002F3053" w:rsidRDefault="00214FEF" w:rsidP="003B66A0">
            <w:pPr>
              <w:rPr>
                <w:rFonts w:eastAsia="Calibri"/>
                <w:lang w:eastAsia="en-US"/>
              </w:rPr>
            </w:pPr>
          </w:p>
        </w:tc>
      </w:tr>
      <w:tr w:rsidR="007F3F4D" w:rsidRPr="00905A5E" w:rsidTr="007F3F4D">
        <w:trPr>
          <w:gridAfter w:val="8"/>
          <w:wAfter w:w="9072" w:type="dxa"/>
          <w:trHeight w:val="264"/>
        </w:trPr>
        <w:tc>
          <w:tcPr>
            <w:tcW w:w="1023" w:type="dxa"/>
            <w:vMerge w:val="restart"/>
            <w:shd w:val="clear" w:color="auto" w:fill="auto"/>
          </w:tcPr>
          <w:p w:rsidR="007F3F4D" w:rsidRPr="00905A5E" w:rsidRDefault="007F3F4D" w:rsidP="003B66A0"/>
        </w:tc>
        <w:tc>
          <w:tcPr>
            <w:tcW w:w="3231" w:type="dxa"/>
            <w:vMerge w:val="restart"/>
            <w:shd w:val="clear" w:color="auto" w:fill="auto"/>
          </w:tcPr>
          <w:p w:rsidR="007F3F4D" w:rsidRPr="00214FEF" w:rsidRDefault="007F3F4D" w:rsidP="00214FE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14FEF">
              <w:rPr>
                <w:rFonts w:ascii="Times New Roman" w:hAnsi="Times New Roman" w:cs="Times New Roman"/>
                <w:b/>
              </w:rPr>
              <w:t xml:space="preserve">ВСЕГО по муниципальной </w:t>
            </w:r>
            <w:r w:rsidRPr="00214FEF">
              <w:rPr>
                <w:rFonts w:ascii="Times New Roman" w:hAnsi="Times New Roman" w:cs="Times New Roman"/>
                <w:b/>
              </w:rPr>
              <w:lastRenderedPageBreak/>
              <w:t>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3F4D" w:rsidRPr="00905A5E" w:rsidRDefault="007F3F4D" w:rsidP="003B66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7F3F4D" w:rsidRPr="00214FEF" w:rsidRDefault="007F3F4D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FEF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3F4D" w:rsidRPr="00B96E8B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7F3F4D" w:rsidRPr="00B96E8B" w:rsidRDefault="007F3F4D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7F3F4D" w:rsidRPr="00B96E8B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F4D" w:rsidRPr="00B96E8B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7F3F4D" w:rsidRPr="00B96E8B" w:rsidRDefault="007F3F4D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F3F4D" w:rsidRPr="00905A5E" w:rsidRDefault="007F3F4D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3F4D" w:rsidRPr="00905A5E" w:rsidRDefault="007F3F4D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6E8B" w:rsidRPr="00905A5E" w:rsidTr="004E0B04">
        <w:trPr>
          <w:gridAfter w:val="8"/>
          <w:wAfter w:w="9072" w:type="dxa"/>
          <w:trHeight w:val="264"/>
        </w:trPr>
        <w:tc>
          <w:tcPr>
            <w:tcW w:w="1023" w:type="dxa"/>
            <w:vMerge/>
            <w:shd w:val="clear" w:color="auto" w:fill="auto"/>
          </w:tcPr>
          <w:p w:rsidR="00B96E8B" w:rsidRPr="00905A5E" w:rsidRDefault="00B96E8B" w:rsidP="003B66A0">
            <w:pPr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B96E8B" w:rsidRPr="00905A5E" w:rsidRDefault="00B96E8B" w:rsidP="003B66A0"/>
        </w:tc>
        <w:tc>
          <w:tcPr>
            <w:tcW w:w="709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B96E8B" w:rsidRPr="00214FEF" w:rsidRDefault="00B96E8B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FEF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B96E8B" w:rsidRPr="00B96E8B" w:rsidRDefault="00B96E8B" w:rsidP="00B96E8B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B96E8B">
            <w:pPr>
              <w:pStyle w:val="aff6"/>
              <w:ind w:firstLine="2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B96E8B" w:rsidRPr="00B96E8B" w:rsidRDefault="00B96E8B" w:rsidP="00B96E8B">
            <w:pPr>
              <w:pStyle w:val="aff6"/>
              <w:ind w:firstLine="2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B96E8B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6E8B" w:rsidRPr="00905A5E" w:rsidTr="004E0B04">
        <w:trPr>
          <w:gridAfter w:val="8"/>
          <w:wAfter w:w="9072" w:type="dxa"/>
          <w:trHeight w:val="264"/>
        </w:trPr>
        <w:tc>
          <w:tcPr>
            <w:tcW w:w="1023" w:type="dxa"/>
            <w:vMerge/>
            <w:shd w:val="clear" w:color="auto" w:fill="auto"/>
          </w:tcPr>
          <w:p w:rsidR="00B96E8B" w:rsidRPr="00905A5E" w:rsidRDefault="00B96E8B" w:rsidP="003B66A0">
            <w:pPr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B96E8B" w:rsidRPr="00905A5E" w:rsidRDefault="00B96E8B" w:rsidP="003B66A0"/>
        </w:tc>
        <w:tc>
          <w:tcPr>
            <w:tcW w:w="709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B96E8B" w:rsidRPr="00214FEF" w:rsidRDefault="00B96E8B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FEF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B96E8B" w:rsidRPr="00B96E8B" w:rsidRDefault="00B96E8B" w:rsidP="00B96E8B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B96E8B">
            <w:pPr>
              <w:pStyle w:val="aff6"/>
              <w:ind w:firstLine="2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B96E8B" w:rsidRPr="00B96E8B" w:rsidRDefault="00B96E8B" w:rsidP="00B96E8B">
            <w:pPr>
              <w:pStyle w:val="aff6"/>
              <w:ind w:firstLine="2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B96E8B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6E8B" w:rsidRPr="00905A5E" w:rsidTr="004E0B04">
        <w:trPr>
          <w:gridAfter w:val="8"/>
          <w:wAfter w:w="9072" w:type="dxa"/>
          <w:trHeight w:val="264"/>
        </w:trPr>
        <w:tc>
          <w:tcPr>
            <w:tcW w:w="1023" w:type="dxa"/>
            <w:vMerge/>
            <w:shd w:val="clear" w:color="auto" w:fill="auto"/>
          </w:tcPr>
          <w:p w:rsidR="00B96E8B" w:rsidRPr="00905A5E" w:rsidRDefault="00B96E8B" w:rsidP="003B66A0">
            <w:pPr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B96E8B" w:rsidRPr="00905A5E" w:rsidRDefault="00B96E8B" w:rsidP="003B66A0"/>
        </w:tc>
        <w:tc>
          <w:tcPr>
            <w:tcW w:w="709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B96E8B" w:rsidRPr="00214FEF" w:rsidRDefault="00B96E8B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FEF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B96E8B" w:rsidRPr="00B96E8B" w:rsidRDefault="00B96E8B" w:rsidP="00B96E8B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B96E8B">
            <w:pPr>
              <w:pStyle w:val="aff6"/>
              <w:ind w:firstLine="2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B96E8B" w:rsidRPr="00B96E8B" w:rsidRDefault="00B96E8B" w:rsidP="00B96E8B">
            <w:pPr>
              <w:pStyle w:val="aff6"/>
              <w:ind w:firstLine="2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B96E8B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6E8B" w:rsidRPr="00905A5E" w:rsidTr="004E0B04">
        <w:trPr>
          <w:gridAfter w:val="8"/>
          <w:wAfter w:w="9072" w:type="dxa"/>
          <w:trHeight w:val="264"/>
        </w:trPr>
        <w:tc>
          <w:tcPr>
            <w:tcW w:w="1023" w:type="dxa"/>
            <w:vMerge/>
            <w:shd w:val="clear" w:color="auto" w:fill="auto"/>
          </w:tcPr>
          <w:p w:rsidR="00B96E8B" w:rsidRPr="00905A5E" w:rsidRDefault="00B96E8B" w:rsidP="003B66A0">
            <w:pPr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B96E8B" w:rsidRPr="00905A5E" w:rsidRDefault="00B96E8B" w:rsidP="003B66A0"/>
        </w:tc>
        <w:tc>
          <w:tcPr>
            <w:tcW w:w="709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B96E8B" w:rsidRPr="00214FEF" w:rsidRDefault="00B96E8B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FEF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B96E8B" w:rsidRPr="00B96E8B" w:rsidRDefault="00B96E8B" w:rsidP="00B96E8B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B96E8B">
            <w:pPr>
              <w:pStyle w:val="aff6"/>
              <w:ind w:firstLine="2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B96E8B" w:rsidRPr="00B96E8B" w:rsidRDefault="00B96E8B" w:rsidP="00B96E8B">
            <w:pPr>
              <w:pStyle w:val="aff6"/>
              <w:ind w:firstLine="2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B96E8B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6E8B" w:rsidRPr="00905A5E" w:rsidTr="004E0B04">
        <w:trPr>
          <w:gridAfter w:val="8"/>
          <w:wAfter w:w="9072" w:type="dxa"/>
          <w:trHeight w:val="264"/>
        </w:trPr>
        <w:tc>
          <w:tcPr>
            <w:tcW w:w="1023" w:type="dxa"/>
            <w:vMerge/>
            <w:shd w:val="clear" w:color="auto" w:fill="auto"/>
          </w:tcPr>
          <w:p w:rsidR="00B96E8B" w:rsidRPr="00905A5E" w:rsidRDefault="00B96E8B" w:rsidP="003B66A0">
            <w:pPr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B96E8B" w:rsidRPr="00905A5E" w:rsidRDefault="00B96E8B" w:rsidP="003B66A0"/>
        </w:tc>
        <w:tc>
          <w:tcPr>
            <w:tcW w:w="709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B96E8B" w:rsidRPr="00214FEF" w:rsidRDefault="00B96E8B" w:rsidP="007F3F4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FEF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B96E8B" w:rsidRPr="00B96E8B" w:rsidRDefault="00B96E8B" w:rsidP="00B96E8B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B96E8B">
            <w:pPr>
              <w:pStyle w:val="aff6"/>
              <w:ind w:firstLine="2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B96E8B" w:rsidRPr="00B96E8B" w:rsidRDefault="00B96E8B" w:rsidP="00B96E8B">
            <w:pPr>
              <w:pStyle w:val="aff6"/>
              <w:ind w:firstLine="23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B96E8B">
            <w:pPr>
              <w:ind w:firstLine="23"/>
              <w:jc w:val="right"/>
              <w:rPr>
                <w:rFonts w:ascii="Times New Roman" w:hAnsi="Times New Roman" w:cs="Times New Roman"/>
                <w:b/>
              </w:rPr>
            </w:pPr>
            <w:r w:rsidRPr="00B96E8B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B96E8B" w:rsidRPr="00B96E8B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B96E8B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96E8B" w:rsidRPr="00905A5E" w:rsidRDefault="00B96E8B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F3F4D" w:rsidRPr="00905A5E" w:rsidTr="00384E25">
        <w:trPr>
          <w:gridAfter w:val="8"/>
          <w:wAfter w:w="9072" w:type="dxa"/>
          <w:trHeight w:val="264"/>
        </w:trPr>
        <w:tc>
          <w:tcPr>
            <w:tcW w:w="1023" w:type="dxa"/>
            <w:vMerge/>
            <w:shd w:val="clear" w:color="auto" w:fill="auto"/>
          </w:tcPr>
          <w:p w:rsidR="007F3F4D" w:rsidRPr="00905A5E" w:rsidRDefault="007F3F4D" w:rsidP="003B66A0">
            <w:pPr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F3F4D" w:rsidRPr="00905A5E" w:rsidRDefault="007F3F4D" w:rsidP="003B66A0"/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F4D" w:rsidRPr="00905A5E" w:rsidRDefault="007F3F4D" w:rsidP="003B66A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F3F4D" w:rsidRPr="00214FEF" w:rsidRDefault="007F3F4D" w:rsidP="007F3F4D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FEF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F3F4D" w:rsidRPr="007F3F4D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3240,0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3F4D" w:rsidRPr="007F3F4D" w:rsidRDefault="007F3F4D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7F3F4D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F3F4D" w:rsidRPr="007F3F4D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7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3F4D" w:rsidRPr="007F3F4D" w:rsidRDefault="00B96E8B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3240,0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3F4D" w:rsidRPr="007F3F4D" w:rsidRDefault="007F3F4D" w:rsidP="007F3F4D">
            <w:pPr>
              <w:pStyle w:val="aff6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7F3F4D"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F4D" w:rsidRPr="00905A5E" w:rsidRDefault="007F3F4D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3F4D" w:rsidRPr="00905A5E" w:rsidRDefault="007F3F4D" w:rsidP="003B66A0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726AD" w:rsidRDefault="001726AD" w:rsidP="003B66A0">
      <w:pPr>
        <w:rPr>
          <w:sz w:val="28"/>
          <w:szCs w:val="28"/>
        </w:rPr>
      </w:pPr>
    </w:p>
    <w:p w:rsidR="001726AD" w:rsidRDefault="001726AD" w:rsidP="003B66A0">
      <w:pPr>
        <w:rPr>
          <w:sz w:val="28"/>
          <w:szCs w:val="28"/>
        </w:rPr>
      </w:pPr>
    </w:p>
    <w:p w:rsidR="001726AD" w:rsidRDefault="001726AD" w:rsidP="003B66A0">
      <w:pPr>
        <w:rPr>
          <w:sz w:val="28"/>
          <w:szCs w:val="28"/>
        </w:rPr>
      </w:pPr>
    </w:p>
    <w:p w:rsidR="007F3F4D" w:rsidRDefault="007F3F4D" w:rsidP="007F3F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7F3F4D" w:rsidRDefault="007F3F4D" w:rsidP="007F3F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                                                          </w:t>
      </w:r>
      <w:proofErr w:type="spellStart"/>
      <w:r w:rsidR="00B96E8B">
        <w:rPr>
          <w:rFonts w:ascii="Times New Roman" w:hAnsi="Times New Roman" w:cs="Times New Roman"/>
          <w:sz w:val="28"/>
          <w:szCs w:val="28"/>
        </w:rPr>
        <w:t>С.Ю.Бражников</w:t>
      </w:r>
      <w:proofErr w:type="spellEnd"/>
    </w:p>
    <w:p w:rsidR="001726AD" w:rsidRDefault="001726AD" w:rsidP="003B66A0">
      <w:pPr>
        <w:rPr>
          <w:sz w:val="28"/>
          <w:szCs w:val="28"/>
        </w:rPr>
      </w:pPr>
    </w:p>
    <w:p w:rsidR="001726AD" w:rsidRDefault="001726AD" w:rsidP="003B66A0">
      <w:pPr>
        <w:rPr>
          <w:sz w:val="28"/>
          <w:szCs w:val="28"/>
        </w:rPr>
      </w:pPr>
    </w:p>
    <w:p w:rsidR="00FF4A95" w:rsidRDefault="00FF4A95" w:rsidP="003B66A0">
      <w:pPr>
        <w:rPr>
          <w:sz w:val="28"/>
          <w:szCs w:val="28"/>
        </w:rPr>
      </w:pPr>
    </w:p>
    <w:p w:rsidR="00FF4A95" w:rsidRDefault="00FF4A95" w:rsidP="003B66A0">
      <w:pPr>
        <w:rPr>
          <w:sz w:val="28"/>
          <w:szCs w:val="28"/>
        </w:rPr>
      </w:pPr>
    </w:p>
    <w:p w:rsidR="00A83FD3" w:rsidRDefault="00A83FD3" w:rsidP="007F3F4D">
      <w:pPr>
        <w:ind w:firstLine="0"/>
        <w:rPr>
          <w:sz w:val="28"/>
          <w:szCs w:val="28"/>
        </w:rPr>
      </w:pPr>
    </w:p>
    <w:p w:rsidR="00522B76" w:rsidRDefault="00522B76" w:rsidP="007F3F4D">
      <w:pPr>
        <w:ind w:firstLine="0"/>
        <w:rPr>
          <w:b/>
          <w:sz w:val="28"/>
          <w:szCs w:val="28"/>
        </w:rPr>
        <w:sectPr w:rsidR="00522B76" w:rsidSect="005946CF">
          <w:pgSz w:w="16840" w:h="11907" w:orient="landscape"/>
          <w:pgMar w:top="1276" w:right="709" w:bottom="708" w:left="1134" w:header="720" w:footer="720" w:gutter="0"/>
          <w:cols w:space="720"/>
          <w:docGrid w:linePitch="326"/>
        </w:sectPr>
      </w:pPr>
    </w:p>
    <w:p w:rsidR="007F3F4D" w:rsidRPr="007F3F4D" w:rsidRDefault="007F3F4D" w:rsidP="007F3F4D">
      <w:pPr>
        <w:tabs>
          <w:tab w:val="left" w:pos="5245"/>
        </w:tabs>
        <w:ind w:left="510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6" w:name="sub_1000"/>
      <w:r w:rsidRPr="007F3F4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№ 3</w:t>
      </w:r>
    </w:p>
    <w:p w:rsidR="007F3F4D" w:rsidRPr="007F3F4D" w:rsidRDefault="007F3F4D" w:rsidP="007F3F4D">
      <w:pPr>
        <w:tabs>
          <w:tab w:val="left" w:pos="52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7F3F4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7F3F4D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</w:p>
    <w:p w:rsidR="007F3F4D" w:rsidRPr="007F3F4D" w:rsidRDefault="007F3F4D" w:rsidP="007F3F4D">
      <w:pPr>
        <w:tabs>
          <w:tab w:val="left" w:pos="52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7F3F4D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хозяйства»</w:t>
      </w:r>
    </w:p>
    <w:p w:rsidR="007F3F4D" w:rsidRDefault="007F3F4D" w:rsidP="007F3F4D">
      <w:pPr>
        <w:tabs>
          <w:tab w:val="left" w:pos="5245"/>
        </w:tabs>
        <w:ind w:left="5103" w:firstLine="0"/>
        <w:rPr>
          <w:sz w:val="28"/>
          <w:szCs w:val="28"/>
        </w:rPr>
      </w:pPr>
    </w:p>
    <w:p w:rsidR="007F3F4D" w:rsidRPr="00177A8E" w:rsidRDefault="007F3F4D" w:rsidP="007F3F4D">
      <w:pPr>
        <w:rPr>
          <w:sz w:val="28"/>
          <w:szCs w:val="28"/>
        </w:rPr>
      </w:pPr>
    </w:p>
    <w:p w:rsidR="007F3F4D" w:rsidRPr="007F3F4D" w:rsidRDefault="007F3F4D" w:rsidP="007F3F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3F4D">
        <w:rPr>
          <w:rFonts w:ascii="Times New Roman" w:hAnsi="Times New Roman" w:cs="Times New Roman"/>
          <w:b/>
          <w:sz w:val="28"/>
          <w:szCs w:val="28"/>
        </w:rPr>
        <w:t>Подпрограмма «Благоустройство территории поселения»</w:t>
      </w:r>
    </w:p>
    <w:p w:rsidR="007F3F4D" w:rsidRPr="007F3F4D" w:rsidRDefault="007F3F4D" w:rsidP="007F3F4D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3F4D" w:rsidRPr="007F3F4D" w:rsidRDefault="007F3F4D" w:rsidP="007F3F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3F4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F3F4D" w:rsidRPr="007F3F4D" w:rsidRDefault="007F3F4D" w:rsidP="007F3F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3F4D">
        <w:rPr>
          <w:rFonts w:ascii="Times New Roman" w:hAnsi="Times New Roman" w:cs="Times New Roman"/>
          <w:b/>
          <w:sz w:val="28"/>
          <w:szCs w:val="28"/>
        </w:rPr>
        <w:t>подпрограммы «Благоустройство территории поселения»</w:t>
      </w:r>
    </w:p>
    <w:p w:rsidR="007F3F4D" w:rsidRPr="00D340DC" w:rsidRDefault="007F3F4D" w:rsidP="007F3F4D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119"/>
        <w:gridCol w:w="6060"/>
        <w:gridCol w:w="460"/>
      </w:tblGrid>
      <w:tr w:rsidR="007F3F4D" w:rsidRPr="007F3F4D" w:rsidTr="001C3CF1">
        <w:trPr>
          <w:gridAfter w:val="1"/>
          <w:wAfter w:w="460" w:type="dxa"/>
        </w:trPr>
        <w:tc>
          <w:tcPr>
            <w:tcW w:w="3119" w:type="dxa"/>
          </w:tcPr>
          <w:p w:rsidR="007F3F4D" w:rsidRPr="007F3F4D" w:rsidRDefault="007F3F4D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0" w:type="dxa"/>
          </w:tcPr>
          <w:p w:rsidR="007F3F4D" w:rsidRPr="007F3F4D" w:rsidRDefault="007F3F4D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7F3F4D" w:rsidRPr="007F3F4D" w:rsidTr="001C3CF1">
        <w:trPr>
          <w:gridAfter w:val="1"/>
          <w:wAfter w:w="460" w:type="dxa"/>
        </w:trPr>
        <w:tc>
          <w:tcPr>
            <w:tcW w:w="3119" w:type="dxa"/>
          </w:tcPr>
          <w:p w:rsidR="007F3F4D" w:rsidRPr="007F3F4D" w:rsidRDefault="007F3F4D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7F3F4D" w:rsidRPr="007F3F4D" w:rsidRDefault="007F3F4D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D" w:rsidRPr="007F3F4D" w:rsidTr="001C3CF1">
        <w:trPr>
          <w:gridAfter w:val="1"/>
          <w:wAfter w:w="460" w:type="dxa"/>
        </w:trPr>
        <w:tc>
          <w:tcPr>
            <w:tcW w:w="3119" w:type="dxa"/>
          </w:tcPr>
          <w:p w:rsidR="007F3F4D" w:rsidRPr="007F3F4D" w:rsidRDefault="007F3F4D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0" w:type="dxa"/>
          </w:tcPr>
          <w:p w:rsidR="007F3F4D" w:rsidRPr="007F3F4D" w:rsidRDefault="007F3F4D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7F3F4D" w:rsidRPr="00D340DC" w:rsidTr="001C3CF1">
        <w:trPr>
          <w:gridAfter w:val="1"/>
          <w:wAfter w:w="460" w:type="dxa"/>
        </w:trPr>
        <w:tc>
          <w:tcPr>
            <w:tcW w:w="3119" w:type="dxa"/>
          </w:tcPr>
          <w:p w:rsidR="007F3F4D" w:rsidRPr="00D340DC" w:rsidRDefault="007F3F4D" w:rsidP="007F3F4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F3F4D" w:rsidRPr="00D340DC" w:rsidRDefault="007F3F4D" w:rsidP="007F3F4D">
            <w:pPr>
              <w:ind w:firstLine="0"/>
              <w:rPr>
                <w:sz w:val="28"/>
                <w:szCs w:val="28"/>
              </w:rPr>
            </w:pPr>
          </w:p>
        </w:tc>
      </w:tr>
      <w:tr w:rsidR="007F3F4D" w:rsidRPr="001D1939" w:rsidTr="001C3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3F4D" w:rsidRPr="001D1939" w:rsidRDefault="007F3F4D" w:rsidP="001C3C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1C3CF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D" w:rsidRDefault="007F3F4D" w:rsidP="007F3F4D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благоустройства, озеленения,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комфортных условий для проживания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ан, привлечение населения поселения и трудовых коллективов к </w:t>
            </w:r>
            <w:proofErr w:type="spellStart"/>
            <w:r w:rsidRPr="001D1939">
              <w:rPr>
                <w:rFonts w:ascii="Times New Roman" w:hAnsi="Times New Roman" w:cs="Times New Roman"/>
                <w:sz w:val="28"/>
                <w:szCs w:val="28"/>
              </w:rPr>
              <w:t>общепоселенческим</w:t>
            </w:r>
            <w:proofErr w:type="spellEnd"/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F4D" w:rsidRDefault="007F3F4D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>обеспечение и улучшение внешнего вида территории сельского поселения, способствующего комфортной жизнедеятельности, создание комфортных условий проживания и отдыха населения;</w:t>
            </w:r>
          </w:p>
          <w:p w:rsidR="007F3F4D" w:rsidRDefault="007F3F4D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качественного и высокоэффективного наружного освещения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F4D" w:rsidRPr="001D1939" w:rsidRDefault="007F3F4D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D" w:rsidRPr="006D6B60" w:rsidTr="001C3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3F4D" w:rsidRPr="006D6B60" w:rsidRDefault="007F3F4D" w:rsidP="001C3C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C3CF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D" w:rsidRPr="00957604" w:rsidRDefault="007F3F4D" w:rsidP="007F3F4D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жизнеде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в сельской местности;</w:t>
            </w:r>
          </w:p>
          <w:p w:rsidR="007F3F4D" w:rsidRPr="00957604" w:rsidRDefault="007F3F4D" w:rsidP="007F3F4D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>- стимулирование инвестиционной активности, путем создания благопр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иятных инфраструктурных условий;</w:t>
            </w:r>
          </w:p>
          <w:p w:rsidR="007F3F4D" w:rsidRPr="006D6B60" w:rsidRDefault="007F3F4D" w:rsidP="007F3F4D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>- активизация участия граждан в реализации общественно-значимых проектов;</w:t>
            </w:r>
          </w:p>
          <w:p w:rsidR="007F3F4D" w:rsidRPr="006D6B60" w:rsidRDefault="007F3F4D" w:rsidP="007F3F4D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F3F4D" w:rsidRPr="006D6B60" w:rsidRDefault="007F3F4D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приведение в качественное состояние элементов благоустройства населенных пунктов;</w:t>
            </w:r>
          </w:p>
          <w:p w:rsidR="007F3F4D" w:rsidRPr="006D6B60" w:rsidRDefault="007F3F4D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- привлечение жителей к участию в решении проблем благоустройства населенных пунктов;</w:t>
            </w:r>
          </w:p>
          <w:p w:rsidR="007F3F4D" w:rsidRPr="006D6B60" w:rsidRDefault="007F3F4D" w:rsidP="00B1324D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 xml:space="preserve">есперебойное и гарантированное удовлетворение потребности населения в части развития систем наружного освещения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поселения, обеспечения надежности и долговечности работы систем наружного освещения;</w:t>
            </w:r>
          </w:p>
        </w:tc>
      </w:tr>
      <w:tr w:rsidR="007F3F4D" w:rsidRPr="00C644AA" w:rsidTr="001C3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3F4D" w:rsidRPr="00C644AA" w:rsidRDefault="007F3F4D" w:rsidP="007F3F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4D" w:rsidRPr="005A46FA" w:rsidRDefault="007F3F4D" w:rsidP="007F3F4D">
            <w:pPr>
              <w:rPr>
                <w:sz w:val="28"/>
                <w:szCs w:val="28"/>
              </w:rPr>
            </w:pPr>
          </w:p>
        </w:tc>
      </w:tr>
      <w:tr w:rsidR="007F3F4D" w:rsidRPr="00482759" w:rsidTr="001C3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3F4D" w:rsidRPr="00482759" w:rsidRDefault="007F3F4D" w:rsidP="001C3C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1C3CF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CF1" w:rsidRPr="00482759" w:rsidRDefault="001C3CF1" w:rsidP="001C3C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бустройство детских и спортивных площадок;</w:t>
            </w:r>
          </w:p>
          <w:p w:rsidR="001C3CF1" w:rsidRPr="00482759" w:rsidRDefault="001C3CF1" w:rsidP="001C3CF1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и улучшение эстетического состояния территории поселения;</w:t>
            </w:r>
          </w:p>
          <w:p w:rsidR="001C3CF1" w:rsidRDefault="001C3CF1" w:rsidP="001C3C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и содержание кладбищ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3CF1" w:rsidRDefault="001C3CF1" w:rsidP="001C3C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и содержание памятников;</w:t>
            </w:r>
          </w:p>
          <w:p w:rsidR="001C3CF1" w:rsidRPr="00482759" w:rsidRDefault="001C3CF1" w:rsidP="001C3C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506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расхода по уличному освещению (электроэнергия), путем замены ламп </w:t>
            </w:r>
            <w:proofErr w:type="gramStart"/>
            <w:r w:rsidR="006F506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F5063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энергосберегающие;</w:t>
            </w:r>
          </w:p>
          <w:p w:rsidR="007F3F4D" w:rsidRPr="00482759" w:rsidRDefault="001C3CF1" w:rsidP="007F3F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есперебойное и гарантированное удовлетворение потребности населения в наружном освещении;</w:t>
            </w:r>
          </w:p>
        </w:tc>
      </w:tr>
      <w:tr w:rsidR="007F3F4D" w:rsidRPr="00D340DC" w:rsidTr="001C3CF1">
        <w:trPr>
          <w:gridAfter w:val="1"/>
          <w:wAfter w:w="460" w:type="dxa"/>
        </w:trPr>
        <w:tc>
          <w:tcPr>
            <w:tcW w:w="3119" w:type="dxa"/>
          </w:tcPr>
          <w:p w:rsidR="007F3F4D" w:rsidRPr="00FE6C7D" w:rsidRDefault="007F3F4D" w:rsidP="001C3CF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F3F4D" w:rsidRPr="00352723" w:rsidRDefault="007F3F4D" w:rsidP="007F3F4D">
            <w:pPr>
              <w:rPr>
                <w:sz w:val="28"/>
                <w:szCs w:val="28"/>
              </w:rPr>
            </w:pPr>
          </w:p>
        </w:tc>
      </w:tr>
      <w:tr w:rsidR="007F3F4D" w:rsidRPr="00D340DC" w:rsidTr="001C3CF1">
        <w:trPr>
          <w:gridAfter w:val="1"/>
          <w:wAfter w:w="460" w:type="dxa"/>
        </w:trPr>
        <w:tc>
          <w:tcPr>
            <w:tcW w:w="3119" w:type="dxa"/>
          </w:tcPr>
          <w:p w:rsidR="007F3F4D" w:rsidRPr="001C3CF1" w:rsidRDefault="007F3F4D" w:rsidP="001C3C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060" w:type="dxa"/>
          </w:tcPr>
          <w:p w:rsidR="007F3F4D" w:rsidRPr="001C3CF1" w:rsidRDefault="007F3F4D" w:rsidP="001C3C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F3F4D" w:rsidRPr="00D340DC" w:rsidTr="001C3CF1">
        <w:trPr>
          <w:gridAfter w:val="1"/>
          <w:wAfter w:w="460" w:type="dxa"/>
        </w:trPr>
        <w:tc>
          <w:tcPr>
            <w:tcW w:w="3119" w:type="dxa"/>
          </w:tcPr>
          <w:p w:rsidR="007F3F4D" w:rsidRPr="001C3CF1" w:rsidRDefault="007F3F4D" w:rsidP="001C3C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7F3F4D" w:rsidRPr="001C3CF1" w:rsidRDefault="007F3F4D" w:rsidP="001C3C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D" w:rsidRPr="00D340DC" w:rsidTr="001C3CF1">
        <w:trPr>
          <w:gridAfter w:val="1"/>
          <w:wAfter w:w="460" w:type="dxa"/>
        </w:trPr>
        <w:tc>
          <w:tcPr>
            <w:tcW w:w="3119" w:type="dxa"/>
          </w:tcPr>
          <w:p w:rsidR="007F3F4D" w:rsidRPr="001C3CF1" w:rsidRDefault="007F3F4D" w:rsidP="001C3C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1C3CF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</w:tcPr>
          <w:p w:rsidR="007F3F4D" w:rsidRPr="001C3CF1" w:rsidRDefault="007F3F4D" w:rsidP="001C3C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7F3F4D" w:rsidRPr="001C3CF1" w:rsidRDefault="007F3F4D" w:rsidP="001C3C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сроки реализации 20</w:t>
            </w:r>
            <w:r w:rsidR="001C3C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года по 202</w:t>
            </w:r>
            <w:r w:rsidR="001C3C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3F4D" w:rsidRPr="00D340DC" w:rsidTr="001C3CF1">
        <w:trPr>
          <w:gridAfter w:val="1"/>
          <w:wAfter w:w="460" w:type="dxa"/>
        </w:trPr>
        <w:tc>
          <w:tcPr>
            <w:tcW w:w="3119" w:type="dxa"/>
          </w:tcPr>
          <w:p w:rsidR="007F3F4D" w:rsidRPr="001C3CF1" w:rsidRDefault="007F3F4D" w:rsidP="001C3C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7F3F4D" w:rsidRPr="001C3CF1" w:rsidRDefault="007F3F4D" w:rsidP="001C3C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4D" w:rsidRPr="00D340DC" w:rsidTr="001C3CF1">
        <w:trPr>
          <w:gridAfter w:val="1"/>
          <w:wAfter w:w="460" w:type="dxa"/>
        </w:trPr>
        <w:tc>
          <w:tcPr>
            <w:tcW w:w="3119" w:type="dxa"/>
          </w:tcPr>
          <w:p w:rsidR="007F3F4D" w:rsidRPr="001C3CF1" w:rsidRDefault="007F3F4D" w:rsidP="001C3C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C3CF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на финансовое обеспечение приоритетных проектов и (или) программ </w:t>
            </w:r>
          </w:p>
        </w:tc>
        <w:tc>
          <w:tcPr>
            <w:tcW w:w="6060" w:type="dxa"/>
          </w:tcPr>
          <w:p w:rsidR="007F3F4D" w:rsidRPr="001C3CF1" w:rsidRDefault="001C3CF1" w:rsidP="005B25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B25A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6</w:t>
            </w:r>
            <w:r w:rsidR="00086C9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00 000</w:t>
            </w: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(</w:t>
            </w:r>
            <w:r w:rsidR="005B25A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шестьсот тысяч</w:t>
            </w: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) рублей за счет средств местного бюджета.</w:t>
            </w:r>
          </w:p>
        </w:tc>
      </w:tr>
    </w:tbl>
    <w:p w:rsidR="007F3F4D" w:rsidRDefault="007F3F4D" w:rsidP="007F3F4D">
      <w:pPr>
        <w:jc w:val="center"/>
        <w:rPr>
          <w:sz w:val="28"/>
          <w:szCs w:val="28"/>
        </w:rPr>
      </w:pPr>
    </w:p>
    <w:p w:rsidR="007F3F4D" w:rsidRPr="00ED6685" w:rsidRDefault="007F3F4D" w:rsidP="007F3F4D">
      <w:pPr>
        <w:pStyle w:val="afffff0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1BB7">
        <w:rPr>
          <w:b/>
          <w:sz w:val="28"/>
          <w:szCs w:val="28"/>
        </w:rPr>
        <w:t xml:space="preserve">1. </w:t>
      </w: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7F3F4D" w:rsidRPr="00D340DC" w:rsidRDefault="007F3F4D" w:rsidP="007F3F4D">
      <w:pPr>
        <w:jc w:val="center"/>
        <w:rPr>
          <w:sz w:val="28"/>
          <w:szCs w:val="28"/>
        </w:rPr>
      </w:pPr>
    </w:p>
    <w:p w:rsidR="00086C9B" w:rsidRPr="00035300" w:rsidRDefault="00086C9B" w:rsidP="00086C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35300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086C9B" w:rsidRPr="00035300" w:rsidRDefault="00086C9B" w:rsidP="00F322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благоустройства, озеленения, санитарного состояния поселения и создание комфортных условий для проживания граждан, привлечение населения поселения и трудовых коллективов к </w:t>
      </w:r>
      <w:proofErr w:type="spellStart"/>
      <w:r w:rsidRPr="00035300">
        <w:rPr>
          <w:rFonts w:ascii="Times New Roman" w:hAnsi="Times New Roman" w:cs="Times New Roman"/>
          <w:sz w:val="28"/>
          <w:szCs w:val="28"/>
        </w:rPr>
        <w:t>общепоселенческим</w:t>
      </w:r>
      <w:proofErr w:type="spellEnd"/>
      <w:r w:rsidRPr="00035300">
        <w:rPr>
          <w:rFonts w:ascii="Times New Roman" w:hAnsi="Times New Roman" w:cs="Times New Roman"/>
          <w:sz w:val="28"/>
          <w:szCs w:val="28"/>
        </w:rPr>
        <w:t xml:space="preserve"> мероприятиям по благоустройству;</w:t>
      </w:r>
    </w:p>
    <w:p w:rsidR="00086C9B" w:rsidRPr="00035300" w:rsidRDefault="00086C9B" w:rsidP="00F322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lastRenderedPageBreak/>
        <w:t>- обеспечение и улучшение внешнего вида территории сельского поселения, способствующего комфортной жизнедеятельности, создание комфортных условий проживания и отдыха населения;</w:t>
      </w:r>
    </w:p>
    <w:p w:rsidR="00086C9B" w:rsidRPr="00035300" w:rsidRDefault="00086C9B" w:rsidP="00F322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- обеспечение качественного и высокоэффективного наружного освещения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035300">
        <w:rPr>
          <w:rFonts w:ascii="Times New Roman" w:hAnsi="Times New Roman" w:cs="Times New Roman"/>
          <w:sz w:val="28"/>
          <w:szCs w:val="28"/>
        </w:rPr>
        <w:t xml:space="preserve">ого сельского поселения Новокубанского района; </w:t>
      </w:r>
    </w:p>
    <w:p w:rsidR="00086C9B" w:rsidRPr="00035300" w:rsidRDefault="00086C9B" w:rsidP="00086C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Реализация поставленных целей требует решения следующих задач: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86C9B" w:rsidRPr="00035300" w:rsidTr="00086C9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86C9B" w:rsidRPr="00035300" w:rsidRDefault="00086C9B" w:rsidP="00A05BF3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086C9B" w:rsidRPr="00035300" w:rsidRDefault="00086C9B" w:rsidP="00A05BF3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- стимулирование инвестиционной активности, путем создания благоприятных инфраструктурных условий;</w:t>
            </w:r>
          </w:p>
          <w:p w:rsidR="00086C9B" w:rsidRPr="00035300" w:rsidRDefault="00086C9B" w:rsidP="00A05BF3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- активизация участия граждан в реализации общественно-значимых проектов;</w:t>
            </w:r>
          </w:p>
          <w:p w:rsidR="00086C9B" w:rsidRPr="00035300" w:rsidRDefault="00086C9B" w:rsidP="00A05BF3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086C9B" w:rsidRPr="00035300" w:rsidRDefault="00086C9B" w:rsidP="00A05BF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- приведение в качественное состояние элементов благоустройства населенных пунктов;</w:t>
            </w:r>
          </w:p>
          <w:p w:rsidR="00086C9B" w:rsidRPr="00035300" w:rsidRDefault="00086C9B" w:rsidP="00A05BF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- привлечение жителей к участию в решении проблем благоустройства населенных пунктов;</w:t>
            </w:r>
          </w:p>
          <w:p w:rsidR="00086C9B" w:rsidRPr="00035300" w:rsidRDefault="00086C9B" w:rsidP="00F3225B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- бесперебойное и гарантированное удовлетворение потребности населения в части развития систем наружного освещения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поселения, обеспечения надежности и долговечности работы систем наружного освещения;</w:t>
            </w:r>
          </w:p>
        </w:tc>
      </w:tr>
    </w:tbl>
    <w:p w:rsidR="00F3225B" w:rsidRPr="00F3225B" w:rsidRDefault="00F3225B" w:rsidP="00F3225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225B">
        <w:rPr>
          <w:rFonts w:ascii="Times New Roman" w:hAnsi="Times New Roman" w:cs="Times New Roman"/>
          <w:sz w:val="28"/>
          <w:szCs w:val="28"/>
        </w:rPr>
        <w:t>Целевые показатели приведены в таблице № 1.</w:t>
      </w:r>
    </w:p>
    <w:p w:rsidR="00F3225B" w:rsidRPr="00F3225B" w:rsidRDefault="00F3225B" w:rsidP="00F3225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225B">
        <w:rPr>
          <w:rFonts w:ascii="Times New Roman" w:hAnsi="Times New Roman" w:cs="Times New Roman"/>
          <w:sz w:val="28"/>
          <w:szCs w:val="28"/>
        </w:rPr>
        <w:t>Срок реализации подпрограммы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25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225B">
        <w:rPr>
          <w:rFonts w:ascii="Times New Roman" w:hAnsi="Times New Roman" w:cs="Times New Roman"/>
          <w:sz w:val="28"/>
          <w:szCs w:val="28"/>
        </w:rPr>
        <w:t xml:space="preserve"> годы. Этапы не выделяются.</w:t>
      </w:r>
    </w:p>
    <w:p w:rsidR="007F3F4D" w:rsidRDefault="007F3F4D" w:rsidP="00F3225B">
      <w:pPr>
        <w:ind w:firstLine="0"/>
        <w:rPr>
          <w:rFonts w:eastAsia="Calibri"/>
          <w:sz w:val="28"/>
          <w:szCs w:val="28"/>
        </w:rPr>
        <w:sectPr w:rsidR="007F3F4D" w:rsidSect="007F3F4D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F3225B" w:rsidRPr="00F3225B" w:rsidRDefault="00F3225B" w:rsidP="00F3225B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2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ЦЕЛЕВЫЕ ПОКАЗАТЕЛИ</w:t>
      </w:r>
    </w:p>
    <w:p w:rsidR="00F3225B" w:rsidRPr="00F3225B" w:rsidRDefault="00F3225B" w:rsidP="00F3225B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  <w:r w:rsidRPr="00F3225B">
        <w:rPr>
          <w:rFonts w:eastAsia="Calibri"/>
          <w:b/>
          <w:szCs w:val="28"/>
          <w:lang w:eastAsia="en-US"/>
        </w:rPr>
        <w:t>подпрограммы «</w:t>
      </w:r>
      <w:r w:rsidRPr="00F3225B">
        <w:rPr>
          <w:b/>
          <w:szCs w:val="28"/>
        </w:rPr>
        <w:t>Благоустройство территории поселения</w:t>
      </w:r>
      <w:r w:rsidRPr="00F3225B">
        <w:rPr>
          <w:rFonts w:eastAsia="Calibri"/>
          <w:b/>
          <w:szCs w:val="28"/>
          <w:lang w:eastAsia="en-US"/>
        </w:rPr>
        <w:t>»</w:t>
      </w:r>
    </w:p>
    <w:p w:rsidR="00F3225B" w:rsidRPr="001C60B8" w:rsidRDefault="00F3225B" w:rsidP="00726D0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25B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1276"/>
        <w:gridCol w:w="992"/>
        <w:gridCol w:w="1134"/>
        <w:gridCol w:w="1134"/>
        <w:gridCol w:w="1134"/>
        <w:gridCol w:w="1134"/>
        <w:gridCol w:w="1134"/>
        <w:gridCol w:w="1134"/>
      </w:tblGrid>
      <w:tr w:rsidR="00F3225B" w:rsidRPr="001C60B8" w:rsidTr="00A05BF3">
        <w:trPr>
          <w:tblHeader/>
        </w:trPr>
        <w:tc>
          <w:tcPr>
            <w:tcW w:w="540" w:type="dxa"/>
            <w:vMerge w:val="restart"/>
            <w:vAlign w:val="center"/>
          </w:tcPr>
          <w:p w:rsidR="00F3225B" w:rsidRPr="001C60B8" w:rsidRDefault="00F3225B" w:rsidP="00A05BF3">
            <w:pPr>
              <w:spacing w:line="204" w:lineRule="auto"/>
              <w:ind w:left="-142" w:right="-102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60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60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2" w:type="dxa"/>
            <w:vMerge w:val="restart"/>
            <w:vAlign w:val="center"/>
          </w:tcPr>
          <w:p w:rsidR="00F3225B" w:rsidRPr="001C60B8" w:rsidRDefault="00F3225B" w:rsidP="00A05BF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3225B" w:rsidRPr="001C60B8" w:rsidRDefault="00F3225B" w:rsidP="00A05BF3">
            <w:pPr>
              <w:spacing w:line="204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F3225B" w:rsidRPr="001C60B8" w:rsidRDefault="00F3225B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F3225B" w:rsidRPr="001C60B8" w:rsidRDefault="00F3225B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Значение показателей</w:t>
            </w:r>
          </w:p>
        </w:tc>
      </w:tr>
      <w:tr w:rsidR="00F3225B" w:rsidRPr="001C60B8" w:rsidTr="00A05BF3">
        <w:trPr>
          <w:tblHeader/>
        </w:trPr>
        <w:tc>
          <w:tcPr>
            <w:tcW w:w="540" w:type="dxa"/>
            <w:vMerge/>
            <w:vAlign w:val="center"/>
          </w:tcPr>
          <w:p w:rsidR="00F3225B" w:rsidRPr="001C60B8" w:rsidRDefault="00F3225B" w:rsidP="00A05BF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vMerge/>
            <w:vAlign w:val="center"/>
          </w:tcPr>
          <w:p w:rsidR="00F3225B" w:rsidRPr="001C60B8" w:rsidRDefault="00F3225B" w:rsidP="00A05BF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F3225B" w:rsidRPr="001C60B8" w:rsidRDefault="00F3225B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F3225B" w:rsidRPr="001C60B8" w:rsidRDefault="00F3225B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225B" w:rsidRPr="001C60B8" w:rsidRDefault="00F3225B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225B" w:rsidRPr="001C60B8" w:rsidRDefault="00F3225B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225B" w:rsidRPr="001C60B8" w:rsidRDefault="00F3225B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225B" w:rsidRPr="001C60B8" w:rsidRDefault="00F3225B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225B" w:rsidRPr="001C60B8" w:rsidRDefault="00F3225B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225B" w:rsidRPr="001C60B8" w:rsidRDefault="00F3225B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3225B" w:rsidRPr="001C60B8" w:rsidTr="00A05BF3">
        <w:trPr>
          <w:tblHeader/>
        </w:trPr>
        <w:tc>
          <w:tcPr>
            <w:tcW w:w="15134" w:type="dxa"/>
            <w:gridSpan w:val="10"/>
            <w:vAlign w:val="center"/>
          </w:tcPr>
          <w:p w:rsidR="00F3225B" w:rsidRPr="001C60B8" w:rsidRDefault="00F3225B" w:rsidP="00A05BF3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60B8">
              <w:rPr>
                <w:rFonts w:ascii="Times New Roman" w:hAnsi="Times New Roman" w:cs="Times New Roman"/>
              </w:rPr>
              <w:t>одпрограмма «Благоустройство территории поселения»</w:t>
            </w:r>
          </w:p>
        </w:tc>
      </w:tr>
      <w:tr w:rsidR="0068662E" w:rsidRPr="001C60B8" w:rsidTr="00A05BF3">
        <w:trPr>
          <w:trHeight w:val="259"/>
          <w:tblHeader/>
        </w:trPr>
        <w:tc>
          <w:tcPr>
            <w:tcW w:w="540" w:type="dxa"/>
            <w:vAlign w:val="center"/>
          </w:tcPr>
          <w:p w:rsidR="0068662E" w:rsidRPr="001C60B8" w:rsidRDefault="0068662E" w:rsidP="0068662E">
            <w:pPr>
              <w:jc w:val="right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2" w:type="dxa"/>
            <w:vAlign w:val="center"/>
          </w:tcPr>
          <w:p w:rsidR="0068662E" w:rsidRPr="000C3894" w:rsidRDefault="0068662E" w:rsidP="006866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C3894">
              <w:rPr>
                <w:rFonts w:ascii="Times New Roman" w:hAnsi="Times New Roman" w:cs="Times New Roman"/>
              </w:rPr>
              <w:t>Повышение уровня благоустройства и улучшение эстетического состояния территории поселения</w:t>
            </w:r>
            <w:r>
              <w:rPr>
                <w:rFonts w:ascii="Times New Roman" w:hAnsi="Times New Roman" w:cs="Times New Roman"/>
              </w:rPr>
              <w:t xml:space="preserve"> (покос травы, уборка мусора)</w:t>
            </w:r>
          </w:p>
        </w:tc>
        <w:tc>
          <w:tcPr>
            <w:tcW w:w="1276" w:type="dxa"/>
            <w:vAlign w:val="center"/>
          </w:tcPr>
          <w:p w:rsidR="0068662E" w:rsidRPr="001C60B8" w:rsidRDefault="0068662E" w:rsidP="0068662E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  <w:vAlign w:val="center"/>
          </w:tcPr>
          <w:p w:rsidR="0068662E" w:rsidRPr="001C60B8" w:rsidRDefault="0068662E" w:rsidP="0068662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1C60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1C60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1C60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1C60B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68662E" w:rsidRPr="001C60B8" w:rsidTr="00A05BF3">
        <w:trPr>
          <w:trHeight w:val="259"/>
          <w:tblHeader/>
        </w:trPr>
        <w:tc>
          <w:tcPr>
            <w:tcW w:w="540" w:type="dxa"/>
            <w:vAlign w:val="center"/>
          </w:tcPr>
          <w:p w:rsidR="0068662E" w:rsidRPr="001C60B8" w:rsidRDefault="0068662E" w:rsidP="006866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vAlign w:val="center"/>
          </w:tcPr>
          <w:p w:rsidR="0068662E" w:rsidRPr="000C3894" w:rsidRDefault="0068662E" w:rsidP="006866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и содержание кладбищ </w:t>
            </w:r>
          </w:p>
        </w:tc>
        <w:tc>
          <w:tcPr>
            <w:tcW w:w="1276" w:type="dxa"/>
            <w:vAlign w:val="center"/>
          </w:tcPr>
          <w:p w:rsidR="0068662E" w:rsidRDefault="0068662E" w:rsidP="0068662E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vAlign w:val="center"/>
          </w:tcPr>
          <w:p w:rsidR="0068662E" w:rsidRPr="001C60B8" w:rsidRDefault="0068662E" w:rsidP="0068662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8662E" w:rsidRPr="001C60B8" w:rsidTr="00A05BF3">
        <w:trPr>
          <w:trHeight w:val="259"/>
          <w:tblHeader/>
        </w:trPr>
        <w:tc>
          <w:tcPr>
            <w:tcW w:w="540" w:type="dxa"/>
            <w:vAlign w:val="center"/>
          </w:tcPr>
          <w:p w:rsidR="0068662E" w:rsidRPr="001C60B8" w:rsidRDefault="0068662E" w:rsidP="006866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</w:tcPr>
          <w:p w:rsidR="0068662E" w:rsidRPr="001C60B8" w:rsidRDefault="0068662E" w:rsidP="0068662E">
            <w:pPr>
              <w:snapToGrid w:val="0"/>
              <w:ind w:firstLine="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Ремонт и содержание памятников </w:t>
            </w:r>
          </w:p>
        </w:tc>
        <w:tc>
          <w:tcPr>
            <w:tcW w:w="1276" w:type="dxa"/>
            <w:vAlign w:val="center"/>
          </w:tcPr>
          <w:p w:rsidR="0068662E" w:rsidRPr="001C60B8" w:rsidRDefault="0068662E" w:rsidP="0068662E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vAlign w:val="center"/>
          </w:tcPr>
          <w:p w:rsidR="0068662E" w:rsidRPr="001C60B8" w:rsidRDefault="0068662E" w:rsidP="0068662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8662E" w:rsidRPr="001C60B8" w:rsidTr="004E0B04">
        <w:trPr>
          <w:trHeight w:val="259"/>
          <w:tblHeader/>
        </w:trPr>
        <w:tc>
          <w:tcPr>
            <w:tcW w:w="540" w:type="dxa"/>
            <w:vAlign w:val="center"/>
          </w:tcPr>
          <w:p w:rsidR="0068662E" w:rsidRPr="001C60B8" w:rsidRDefault="0068662E" w:rsidP="0068662E">
            <w:pPr>
              <w:jc w:val="right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2" w:type="dxa"/>
          </w:tcPr>
          <w:p w:rsidR="0068662E" w:rsidRPr="001C60B8" w:rsidRDefault="0068662E" w:rsidP="0068662E">
            <w:pPr>
              <w:snapToGrid w:val="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Удельный расход у</w:t>
            </w:r>
            <w:r w:rsidRPr="001C60B8">
              <w:rPr>
                <w:rFonts w:ascii="Times New Roman" w:hAnsi="Times New Roman" w:cs="Times New Roman"/>
                <w:lang w:eastAsia="en-US"/>
              </w:rPr>
              <w:t>лично</w:t>
            </w:r>
            <w:r>
              <w:rPr>
                <w:rFonts w:ascii="Times New Roman" w:hAnsi="Times New Roman" w:cs="Times New Roman"/>
                <w:lang w:eastAsia="en-US"/>
              </w:rPr>
              <w:t>го</w:t>
            </w:r>
            <w:r w:rsidRPr="001C60B8">
              <w:rPr>
                <w:rFonts w:ascii="Times New Roman" w:hAnsi="Times New Roman" w:cs="Times New Roman"/>
                <w:lang w:eastAsia="en-US"/>
              </w:rPr>
              <w:t xml:space="preserve"> освещени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Pr="001C60B8">
              <w:rPr>
                <w:rFonts w:ascii="Times New Roman" w:hAnsi="Times New Roman" w:cs="Times New Roman"/>
                <w:lang w:eastAsia="en-US"/>
              </w:rPr>
              <w:t xml:space="preserve"> (электроэнергия)</w:t>
            </w:r>
          </w:p>
        </w:tc>
        <w:tc>
          <w:tcPr>
            <w:tcW w:w="1276" w:type="dxa"/>
            <w:vAlign w:val="center"/>
          </w:tcPr>
          <w:p w:rsidR="0068662E" w:rsidRPr="001C60B8" w:rsidRDefault="0068662E" w:rsidP="0068662E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992" w:type="dxa"/>
            <w:vAlign w:val="center"/>
          </w:tcPr>
          <w:p w:rsidR="0068662E" w:rsidRPr="001C60B8" w:rsidRDefault="0068662E" w:rsidP="0068662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662E" w:rsidRPr="001808AD" w:rsidRDefault="0068662E" w:rsidP="00686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68662E" w:rsidRPr="001808AD" w:rsidRDefault="0068662E" w:rsidP="00686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68662E" w:rsidRPr="001808AD" w:rsidRDefault="0068662E" w:rsidP="00686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68662E" w:rsidRPr="001808AD" w:rsidRDefault="0068662E" w:rsidP="00686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68662E" w:rsidRPr="001808AD" w:rsidRDefault="0068662E" w:rsidP="00686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68662E" w:rsidRPr="001808AD" w:rsidRDefault="0068662E" w:rsidP="00686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</w:tr>
      <w:tr w:rsidR="0068662E" w:rsidRPr="001C60B8" w:rsidTr="00A05BF3">
        <w:trPr>
          <w:trHeight w:val="259"/>
          <w:tblHeader/>
        </w:trPr>
        <w:tc>
          <w:tcPr>
            <w:tcW w:w="540" w:type="dxa"/>
            <w:vAlign w:val="center"/>
          </w:tcPr>
          <w:p w:rsidR="0068662E" w:rsidRPr="001C60B8" w:rsidRDefault="0068662E" w:rsidP="006866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</w:tcPr>
          <w:p w:rsidR="0068662E" w:rsidRPr="001C60B8" w:rsidRDefault="0068662E" w:rsidP="0068662E">
            <w:pPr>
              <w:snapToGrid w:val="0"/>
              <w:ind w:firstLine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Бесперебойное и гарантированное </w:t>
            </w:r>
            <w:r w:rsidRPr="0070648E">
              <w:rPr>
                <w:rFonts w:ascii="Times New Roman" w:hAnsi="Times New Roman" w:cs="Times New Roman"/>
              </w:rPr>
              <w:t>удовлетворение потребности населения в наружном освещении</w:t>
            </w:r>
          </w:p>
        </w:tc>
        <w:tc>
          <w:tcPr>
            <w:tcW w:w="1276" w:type="dxa"/>
            <w:vAlign w:val="center"/>
          </w:tcPr>
          <w:p w:rsidR="0068662E" w:rsidRPr="001C60B8" w:rsidRDefault="0068662E" w:rsidP="0068662E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68662E" w:rsidRPr="001C60B8" w:rsidRDefault="0068662E" w:rsidP="0068662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8662E" w:rsidRPr="001C60B8" w:rsidRDefault="0068662E" w:rsidP="0068662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726D02" w:rsidRPr="00525CE4" w:rsidRDefault="00726D02" w:rsidP="00726D02">
      <w:pPr>
        <w:ind w:firstLine="0"/>
      </w:pPr>
    </w:p>
    <w:p w:rsidR="007F3F4D" w:rsidRPr="00726D02" w:rsidRDefault="007F3F4D" w:rsidP="007F3F4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Перечень мероприятий подпрограммы</w:t>
      </w:r>
    </w:p>
    <w:p w:rsidR="007F3F4D" w:rsidRPr="00726D02" w:rsidRDefault="007F3F4D" w:rsidP="007F3F4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6D02" w:rsidRPr="006F5063" w:rsidRDefault="007F3F4D" w:rsidP="006F506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D0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726D02" w:rsidRPr="006F5063" w:rsidRDefault="00726D02" w:rsidP="00726D0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F5063">
        <w:rPr>
          <w:rFonts w:ascii="Times New Roman" w:hAnsi="Times New Roman"/>
          <w:color w:val="auto"/>
          <w:sz w:val="28"/>
          <w:szCs w:val="28"/>
        </w:rPr>
        <w:t>ПЕРЕЧЕНЬ</w:t>
      </w:r>
    </w:p>
    <w:p w:rsidR="00726D02" w:rsidRPr="00726D02" w:rsidRDefault="00726D02" w:rsidP="00726D02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  <w:r w:rsidRPr="00726D02">
        <w:rPr>
          <w:b/>
          <w:szCs w:val="28"/>
          <w:shd w:val="clear" w:color="auto" w:fill="FFFFFF"/>
        </w:rPr>
        <w:t xml:space="preserve">мероприятий подпрограммы </w:t>
      </w:r>
      <w:r w:rsidRPr="00726D02">
        <w:rPr>
          <w:rFonts w:eastAsia="Calibri"/>
          <w:b/>
          <w:szCs w:val="28"/>
          <w:lang w:eastAsia="en-US"/>
        </w:rPr>
        <w:t>«</w:t>
      </w:r>
      <w:r w:rsidRPr="00726D02">
        <w:rPr>
          <w:b/>
          <w:szCs w:val="28"/>
        </w:rPr>
        <w:t>Благоустройство территории поселения</w:t>
      </w:r>
      <w:r w:rsidRPr="00726D02">
        <w:rPr>
          <w:rFonts w:eastAsia="Calibri"/>
          <w:b/>
          <w:szCs w:val="28"/>
          <w:lang w:eastAsia="en-US"/>
        </w:rPr>
        <w:t>»</w:t>
      </w:r>
    </w:p>
    <w:p w:rsidR="00726D02" w:rsidRPr="00726D02" w:rsidRDefault="00726D02" w:rsidP="00726D02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843"/>
      </w:tblGrid>
      <w:tr w:rsidR="00726D02" w:rsidRPr="00FF4A95" w:rsidTr="00726D02">
        <w:trPr>
          <w:trHeight w:val="247"/>
          <w:tblHeader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08" w:right="-108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09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6D02" w:rsidRPr="00FF4A95" w:rsidRDefault="00726D02" w:rsidP="00A05BF3">
            <w:pPr>
              <w:shd w:val="clear" w:color="auto" w:fill="FFFFFF"/>
              <w:spacing w:line="216" w:lineRule="auto"/>
              <w:ind w:right="-57" w:firstLine="4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726D02" w:rsidRPr="00FF4A95" w:rsidTr="00726D02">
        <w:trPr>
          <w:trHeight w:val="266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6" w:right="-57"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726D02" w:rsidRPr="00FF4A95" w:rsidTr="00726D02">
        <w:trPr>
          <w:trHeight w:val="552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6D02" w:rsidRPr="00FF4A95" w:rsidRDefault="00726D02" w:rsidP="00A05BF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726D02" w:rsidRPr="003B66A0" w:rsidTr="00726D02">
        <w:trPr>
          <w:trHeight w:val="256"/>
        </w:trPr>
        <w:tc>
          <w:tcPr>
            <w:tcW w:w="15735" w:type="dxa"/>
            <w:gridSpan w:val="11"/>
            <w:shd w:val="clear" w:color="auto" w:fill="auto"/>
          </w:tcPr>
          <w:p w:rsidR="00726D02" w:rsidRPr="003B66A0" w:rsidRDefault="00726D02" w:rsidP="00A05BF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3B66A0">
              <w:rPr>
                <w:rFonts w:ascii="Times New Roman" w:hAnsi="Times New Roman" w:cs="Times New Roman"/>
              </w:rPr>
              <w:t>одпрограмма «Благоустройство территории поселения»</w:t>
            </w:r>
          </w:p>
        </w:tc>
      </w:tr>
      <w:tr w:rsidR="00726D02" w:rsidRPr="003B66A0" w:rsidTr="00726D02">
        <w:trPr>
          <w:trHeight w:val="256"/>
        </w:trPr>
        <w:tc>
          <w:tcPr>
            <w:tcW w:w="1023" w:type="dxa"/>
            <w:shd w:val="clear" w:color="auto" w:fill="auto"/>
          </w:tcPr>
          <w:p w:rsidR="00726D02" w:rsidRPr="003B66A0" w:rsidRDefault="00726D02" w:rsidP="00A05BF3">
            <w:pPr>
              <w:spacing w:line="216" w:lineRule="auto"/>
              <w:ind w:left="-817" w:right="-78"/>
              <w:jc w:val="center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2" w:type="dxa"/>
            <w:gridSpan w:val="10"/>
          </w:tcPr>
          <w:p w:rsidR="00726D02" w:rsidRPr="0056698A" w:rsidRDefault="00726D02" w:rsidP="00A05BF3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D495B">
              <w:rPr>
                <w:rFonts w:ascii="Times New Roman" w:hAnsi="Times New Roman" w:cs="Times New Roman"/>
                <w:sz w:val="23"/>
                <w:szCs w:val="23"/>
              </w:rPr>
              <w:t xml:space="preserve">Цель - </w:t>
            </w:r>
            <w:r w:rsidRPr="0056698A">
              <w:rPr>
                <w:rFonts w:ascii="Times New Roman" w:hAnsi="Times New Roman" w:cs="Times New Roman"/>
                <w:sz w:val="23"/>
                <w:szCs w:val="23"/>
              </w:rPr>
              <w:t>Комплексное решение проблем благоустройства, обеспечение и улучшение внешнего вида территории поселения, способствующего комфортной жизнедеятельности, создание комфортных условий проживания и отдыха населения.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D495B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благоустройства, озеленения, санитарного состояния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поселения</w:t>
            </w:r>
            <w:r w:rsidRPr="005D495B">
              <w:rPr>
                <w:rFonts w:ascii="Times New Roman" w:hAnsi="Times New Roman" w:cs="Times New Roman"/>
                <w:sz w:val="23"/>
                <w:szCs w:val="23"/>
              </w:rPr>
              <w:t xml:space="preserve">, привлечение населения поселения и трудовых коллективов к </w:t>
            </w:r>
            <w:proofErr w:type="spellStart"/>
            <w:r w:rsidRPr="005D495B">
              <w:rPr>
                <w:rFonts w:ascii="Times New Roman" w:hAnsi="Times New Roman" w:cs="Times New Roman"/>
                <w:sz w:val="23"/>
                <w:szCs w:val="23"/>
              </w:rPr>
              <w:t>общепоселенческим</w:t>
            </w:r>
            <w:proofErr w:type="spellEnd"/>
            <w:r w:rsidRPr="005D495B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мероприятиям </w:t>
            </w:r>
            <w:r w:rsidRPr="005D49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благоустройству.</w:t>
            </w:r>
          </w:p>
        </w:tc>
      </w:tr>
      <w:tr w:rsidR="00726D02" w:rsidRPr="003B66A0" w:rsidTr="00726D02">
        <w:trPr>
          <w:trHeight w:val="256"/>
        </w:trPr>
        <w:tc>
          <w:tcPr>
            <w:tcW w:w="1023" w:type="dxa"/>
            <w:shd w:val="clear" w:color="auto" w:fill="auto"/>
          </w:tcPr>
          <w:p w:rsidR="00726D02" w:rsidRPr="003B66A0" w:rsidRDefault="00726D02" w:rsidP="00A05BF3">
            <w:pPr>
              <w:spacing w:line="216" w:lineRule="auto"/>
              <w:ind w:left="-817" w:right="-78"/>
              <w:jc w:val="center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4712" w:type="dxa"/>
            <w:gridSpan w:val="10"/>
          </w:tcPr>
          <w:p w:rsidR="00726D02" w:rsidRPr="00290AF7" w:rsidRDefault="00726D02" w:rsidP="00A05BF3">
            <w:pPr>
              <w:ind w:firstLine="0"/>
              <w:rPr>
                <w:rFonts w:ascii="Times New Roman" w:hAnsi="Times New Roman" w:cs="Times New Roman"/>
              </w:rPr>
            </w:pPr>
            <w:r w:rsidRPr="005D495B">
              <w:rPr>
                <w:rFonts w:ascii="Times New Roman" w:hAnsi="Times New Roman" w:cs="Times New Roman"/>
                <w:sz w:val="23"/>
                <w:szCs w:val="23"/>
              </w:rPr>
              <w:t xml:space="preserve">Задача - Организация взаимодействия между предприятиями, организациями и учреждениями при решении вопросов благоустройства сельского поселения; приведение в качественное состояние элементов благоустройства населенных пунктов; привлечение жителей к участию в решении проблем благоустройства населенных пунктов. Бесперебойное и гарантированное удовлетворение потребности населения в части развития систем наружного освещения поселения. </w:t>
            </w:r>
          </w:p>
        </w:tc>
      </w:tr>
      <w:tr w:rsidR="00DA2422" w:rsidRPr="003B66A0" w:rsidTr="00726D02">
        <w:trPr>
          <w:trHeight w:val="256"/>
        </w:trPr>
        <w:tc>
          <w:tcPr>
            <w:tcW w:w="1023" w:type="dxa"/>
            <w:vMerge w:val="restart"/>
            <w:shd w:val="clear" w:color="auto" w:fill="auto"/>
          </w:tcPr>
          <w:p w:rsidR="00DA2422" w:rsidRPr="003B66A0" w:rsidRDefault="00DA2422" w:rsidP="004E0B04">
            <w:pPr>
              <w:spacing w:line="216" w:lineRule="auto"/>
              <w:ind w:left="-817" w:right="-78"/>
              <w:jc w:val="center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31" w:type="dxa"/>
            <w:vMerge w:val="restart"/>
          </w:tcPr>
          <w:p w:rsidR="00DA2422" w:rsidRPr="003B66A0" w:rsidRDefault="00DA2422" w:rsidP="004E0B0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F83E6A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Основное мероприятие 1: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3B66A0">
              <w:rPr>
                <w:rFonts w:ascii="Times New Roman" w:hAnsi="Times New Roman" w:cs="Times New Roman"/>
              </w:rPr>
              <w:t>ероприятия по благоустройству территории поселения, в том числе:</w:t>
            </w:r>
          </w:p>
        </w:tc>
        <w:tc>
          <w:tcPr>
            <w:tcW w:w="709" w:type="dxa"/>
            <w:vMerge w:val="restart"/>
          </w:tcPr>
          <w:p w:rsidR="00DA2422" w:rsidRPr="003B66A0" w:rsidRDefault="00DA2422" w:rsidP="004E0B04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DA2422" w:rsidRPr="003B66A0" w:rsidRDefault="00DA2422" w:rsidP="004E0B0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vAlign w:val="center"/>
          </w:tcPr>
          <w:p w:rsidR="00DA2422" w:rsidRPr="003B66A0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DA2422" w:rsidRPr="003B66A0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A2422" w:rsidRPr="003B66A0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DA2422" w:rsidRPr="00A83FD3" w:rsidRDefault="00DA2422" w:rsidP="004E0B04">
            <w:pPr>
              <w:spacing w:line="216" w:lineRule="auto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83FD3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</w:t>
            </w:r>
            <w:proofErr w:type="gramStart"/>
            <w:r w:rsidRPr="00A83FD3">
              <w:rPr>
                <w:rFonts w:ascii="Times New Roman" w:hAnsi="Times New Roman" w:cs="Times New Roman"/>
                <w:sz w:val="23"/>
                <w:szCs w:val="23"/>
              </w:rPr>
              <w:t>бла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го-устройства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улучшение эстети</w:t>
            </w:r>
            <w:r w:rsidRPr="00A83FD3">
              <w:rPr>
                <w:rFonts w:ascii="Times New Roman" w:hAnsi="Times New Roman" w:cs="Times New Roman"/>
                <w:sz w:val="23"/>
                <w:szCs w:val="23"/>
              </w:rPr>
              <w:t>ческого состояния территории поселения</w:t>
            </w:r>
          </w:p>
        </w:tc>
        <w:tc>
          <w:tcPr>
            <w:tcW w:w="1843" w:type="dxa"/>
            <w:vMerge w:val="restart"/>
          </w:tcPr>
          <w:p w:rsidR="00DA2422" w:rsidRDefault="00DA2422" w:rsidP="004E0B04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2422" w:rsidRPr="003B66A0" w:rsidRDefault="00DA2422" w:rsidP="004E0B04">
            <w:pPr>
              <w:ind w:right="-31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422" w:rsidRPr="003B66A0" w:rsidTr="00726D02">
        <w:trPr>
          <w:trHeight w:val="256"/>
        </w:trPr>
        <w:tc>
          <w:tcPr>
            <w:tcW w:w="1023" w:type="dxa"/>
            <w:vMerge/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vAlign w:val="center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422" w:rsidRPr="003B66A0" w:rsidTr="00726D02">
        <w:trPr>
          <w:trHeight w:val="256"/>
        </w:trPr>
        <w:tc>
          <w:tcPr>
            <w:tcW w:w="1023" w:type="dxa"/>
            <w:vMerge/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vAlign w:val="center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422" w:rsidRPr="003B66A0" w:rsidTr="00726D02">
        <w:trPr>
          <w:trHeight w:val="256"/>
        </w:trPr>
        <w:tc>
          <w:tcPr>
            <w:tcW w:w="1023" w:type="dxa"/>
            <w:vMerge/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vAlign w:val="center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422" w:rsidRPr="003B66A0" w:rsidTr="00726D02">
        <w:trPr>
          <w:trHeight w:val="256"/>
        </w:trPr>
        <w:tc>
          <w:tcPr>
            <w:tcW w:w="1023" w:type="dxa"/>
            <w:vMerge/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vAlign w:val="center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422" w:rsidRPr="003B66A0" w:rsidTr="00726D02">
        <w:trPr>
          <w:trHeight w:val="256"/>
        </w:trPr>
        <w:tc>
          <w:tcPr>
            <w:tcW w:w="1023" w:type="dxa"/>
            <w:vMerge/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vAlign w:val="center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422" w:rsidRPr="003B66A0" w:rsidTr="00726D02">
        <w:trPr>
          <w:trHeight w:val="256"/>
        </w:trPr>
        <w:tc>
          <w:tcPr>
            <w:tcW w:w="1023" w:type="dxa"/>
            <w:vMerge/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6" w:type="dxa"/>
          </w:tcPr>
          <w:p w:rsidR="00DA2422" w:rsidRPr="003B66A0" w:rsidRDefault="00DA2422" w:rsidP="00A05BF3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</w:tcPr>
          <w:p w:rsidR="00DA2422" w:rsidRPr="003B66A0" w:rsidRDefault="00DA2422" w:rsidP="00A05BF3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DA2422" w:rsidRPr="003B66A0" w:rsidRDefault="00DA2422" w:rsidP="00A05BF3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DA2422" w:rsidRPr="003B66A0" w:rsidRDefault="00DA2422" w:rsidP="00A05BF3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DA2422" w:rsidRPr="003B66A0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422" w:rsidRPr="003B66A0" w:rsidTr="00726D02">
        <w:trPr>
          <w:trHeight w:val="207"/>
        </w:trPr>
        <w:tc>
          <w:tcPr>
            <w:tcW w:w="1023" w:type="dxa"/>
            <w:vMerge w:val="restart"/>
            <w:shd w:val="clear" w:color="auto" w:fill="auto"/>
          </w:tcPr>
          <w:p w:rsidR="00DA2422" w:rsidRPr="003B66A0" w:rsidRDefault="00DA2422" w:rsidP="004E0B0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DA2422" w:rsidRPr="00A83FD3" w:rsidRDefault="00DA2422" w:rsidP="004E0B04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83FD3">
              <w:rPr>
                <w:rFonts w:ascii="Times New Roman" w:hAnsi="Times New Roman" w:cs="Times New Roman"/>
              </w:rPr>
              <w:t>Уборка территорий кладбищ, расположенных в поселении</w:t>
            </w:r>
            <w:r w:rsidRPr="00A83FD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2422" w:rsidRPr="003B66A0" w:rsidRDefault="00DA2422" w:rsidP="004E0B0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Default="00DA2422" w:rsidP="004E0B04">
            <w:pPr>
              <w:ind w:firstLine="34"/>
              <w:jc w:val="right"/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2422" w:rsidRPr="00A83FD3" w:rsidRDefault="00DA2422" w:rsidP="004E0B04">
            <w:pPr>
              <w:spacing w:line="216" w:lineRule="auto"/>
              <w:ind w:firstLine="0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Улучшение эколо</w:t>
            </w:r>
            <w:r w:rsidRPr="00A83FD3">
              <w:rPr>
                <w:rFonts w:ascii="Times New Roman" w:hAnsi="Times New Roman" w:cs="Times New Roman"/>
              </w:rPr>
              <w:t>гической ситуации на территории поселения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2422" w:rsidRDefault="00DA2422" w:rsidP="004E0B04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2422" w:rsidRPr="002F3053" w:rsidRDefault="00DA2422" w:rsidP="004E0B04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D009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D009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D009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D009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D009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96A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149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 w:val="restart"/>
            <w:shd w:val="clear" w:color="auto" w:fill="auto"/>
          </w:tcPr>
          <w:p w:rsidR="00DA2422" w:rsidRDefault="00DA2422" w:rsidP="004E0B0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FD3"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A2422" w:rsidRDefault="00DA2422" w:rsidP="004E0B0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A2422" w:rsidRDefault="00DA2422" w:rsidP="004E0B0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A2422" w:rsidRDefault="00DA2422" w:rsidP="004E0B0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A2422" w:rsidRDefault="00DA2422" w:rsidP="004E0B0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A2422" w:rsidRDefault="00DA2422" w:rsidP="004E0B0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A2422" w:rsidRPr="00A83FD3" w:rsidRDefault="00DA2422" w:rsidP="004E0B0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DA2422" w:rsidRDefault="00DA2422" w:rsidP="004E0B0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A83FD3">
              <w:rPr>
                <w:rFonts w:ascii="Times New Roman" w:hAnsi="Times New Roman" w:cs="Times New Roman"/>
              </w:rPr>
              <w:t>Ликвидация стихийных свалок, уборка и погрузка мусора экскаватором, перевозка мусора</w:t>
            </w:r>
          </w:p>
          <w:p w:rsidR="00DA2422" w:rsidRDefault="00DA2422" w:rsidP="004E0B0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  <w:p w:rsidR="00DA2422" w:rsidRDefault="00DA2422" w:rsidP="004E0B0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  <w:p w:rsidR="00DA2422" w:rsidRPr="00A83FD3" w:rsidRDefault="00DA2422" w:rsidP="004E0B04">
            <w:pPr>
              <w:spacing w:line="21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A2422" w:rsidRPr="002F3053" w:rsidRDefault="00DA2422" w:rsidP="004E0B04">
            <w:pPr>
              <w:jc w:val="center"/>
              <w:rPr>
                <w:rFonts w:eastAsia="Calibri"/>
              </w:rPr>
            </w:pPr>
          </w:p>
          <w:p w:rsidR="00DA2422" w:rsidRPr="002F3053" w:rsidRDefault="00DA2422" w:rsidP="004E0B04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2422" w:rsidRPr="002F3053" w:rsidRDefault="00DA2422" w:rsidP="004E0B04">
            <w:pPr>
              <w:spacing w:line="216" w:lineRule="auto"/>
              <w:ind w:firstLine="0"/>
              <w:rPr>
                <w:highlight w:val="yellow"/>
              </w:rPr>
            </w:pPr>
            <w:r w:rsidRPr="00DB7F16">
              <w:rPr>
                <w:rFonts w:ascii="Times New Roman" w:hAnsi="Times New Roman" w:cs="Times New Roman"/>
                <w:szCs w:val="21"/>
              </w:rPr>
              <w:t>Создание условий проживания и отдыха населения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2422" w:rsidRDefault="00DA2422" w:rsidP="004E0B04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2422" w:rsidRPr="00966EAC" w:rsidRDefault="00DA2422" w:rsidP="004E0B04">
            <w:pPr>
              <w:ind w:right="-31" w:firstLine="33"/>
              <w:rPr>
                <w:bCs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C5B34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C5B34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C5B34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C5B34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C5B34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198"/>
        </w:trPr>
        <w:tc>
          <w:tcPr>
            <w:tcW w:w="1023" w:type="dxa"/>
            <w:vMerge/>
            <w:shd w:val="clear" w:color="auto" w:fill="auto"/>
          </w:tcPr>
          <w:p w:rsidR="00DA2422" w:rsidRPr="005A332F" w:rsidRDefault="00DA2422" w:rsidP="00A05BF3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C5B34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422" w:rsidRPr="002F3053" w:rsidRDefault="00DA2422" w:rsidP="00A05BF3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726D02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58"/>
        </w:trPr>
        <w:tc>
          <w:tcPr>
            <w:tcW w:w="1023" w:type="dxa"/>
            <w:vMerge w:val="restart"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7F16"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  <w:r w:rsidRPr="00DB7F16">
              <w:rPr>
                <w:rFonts w:ascii="Times New Roman" w:hAnsi="Times New Roman" w:cs="Times New Roman"/>
                <w:bCs/>
              </w:rPr>
              <w:t xml:space="preserve">Закупка и ремонт товаров для нужд поселения </w:t>
            </w:r>
            <w:r w:rsidRPr="00DB7F16">
              <w:rPr>
                <w:rFonts w:ascii="Times New Roman" w:hAnsi="Times New Roman" w:cs="Times New Roman"/>
                <w:bCs/>
              </w:rPr>
              <w:lastRenderedPageBreak/>
              <w:t>(прочие мероприятия по благоустройству)</w:t>
            </w:r>
          </w:p>
        </w:tc>
        <w:tc>
          <w:tcPr>
            <w:tcW w:w="709" w:type="dxa"/>
            <w:vMerge/>
            <w:shd w:val="clear" w:color="auto" w:fill="auto"/>
          </w:tcPr>
          <w:p w:rsidR="00DA2422" w:rsidRPr="00A83FD3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2422" w:rsidRPr="00DB7F16" w:rsidRDefault="00DA2422" w:rsidP="00DA2422">
            <w:pPr>
              <w:spacing w:line="216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DB7F16">
              <w:rPr>
                <w:rFonts w:ascii="Times New Roman" w:hAnsi="Times New Roman" w:cs="Times New Roman"/>
                <w:szCs w:val="21"/>
              </w:rPr>
              <w:t xml:space="preserve">Создание условий </w:t>
            </w:r>
            <w:r w:rsidRPr="00DB7F16">
              <w:rPr>
                <w:rFonts w:ascii="Times New Roman" w:hAnsi="Times New Roman" w:cs="Times New Roman"/>
                <w:szCs w:val="21"/>
              </w:rPr>
              <w:lastRenderedPageBreak/>
              <w:t>проживания и отдыха населения</w:t>
            </w:r>
            <w:r w:rsidRPr="00DB7F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2422" w:rsidRDefault="00DA2422" w:rsidP="004E0B04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ого 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2422" w:rsidRPr="002F3053" w:rsidRDefault="00DA2422" w:rsidP="004E0B04">
            <w:pPr>
              <w:rPr>
                <w:rFonts w:eastAsia="Calibri"/>
                <w:lang w:eastAsia="en-US"/>
              </w:rPr>
            </w:pPr>
          </w:p>
        </w:tc>
      </w:tr>
      <w:tr w:rsidR="00DA2422" w:rsidRPr="002F3053" w:rsidTr="00726D02">
        <w:trPr>
          <w:trHeight w:val="258"/>
        </w:trPr>
        <w:tc>
          <w:tcPr>
            <w:tcW w:w="1023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A83FD3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A83FD3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A83FD3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A83FD3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A83FD3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8E3C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A83FD3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A83FD3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726D02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 w:val="restart"/>
            <w:shd w:val="clear" w:color="auto" w:fill="auto"/>
          </w:tcPr>
          <w:p w:rsidR="00DA2422" w:rsidRPr="00DB7F16" w:rsidRDefault="00DA2422" w:rsidP="004E0B04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 w:rsidRPr="00DB7F16"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DA2422" w:rsidRPr="00DB7F16" w:rsidRDefault="00DA2422" w:rsidP="004E0B04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7F16">
              <w:rPr>
                <w:rFonts w:ascii="Times New Roman" w:hAnsi="Times New Roman" w:cs="Times New Roman"/>
              </w:rPr>
              <w:t>Разработка проектной документации, комплексной схемы, составление сметной документации, строительный контроль, технологическое присоединение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2422" w:rsidRPr="00A83FD3" w:rsidRDefault="00DA2422" w:rsidP="004E0B04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2422" w:rsidRPr="002F3053" w:rsidRDefault="00DA2422" w:rsidP="00DA2422">
            <w:pPr>
              <w:spacing w:line="216" w:lineRule="auto"/>
              <w:ind w:firstLine="0"/>
              <w:rPr>
                <w:rFonts w:eastAsia="Calibri"/>
                <w:lang w:eastAsia="en-US"/>
              </w:rPr>
            </w:pPr>
            <w:r w:rsidRPr="00DB7F16">
              <w:rPr>
                <w:rFonts w:ascii="Times New Roman" w:hAnsi="Times New Roman" w:cs="Times New Roman"/>
                <w:sz w:val="23"/>
                <w:szCs w:val="23"/>
              </w:rPr>
              <w:t xml:space="preserve">Проектная и сметная документация для объектов, направленных на улучшение уровня </w:t>
            </w:r>
            <w:proofErr w:type="gramStart"/>
            <w:r w:rsidRPr="00DB7F16">
              <w:rPr>
                <w:rFonts w:ascii="Times New Roman" w:hAnsi="Times New Roman" w:cs="Times New Roman"/>
                <w:sz w:val="23"/>
                <w:szCs w:val="23"/>
              </w:rPr>
              <w:t>благо-устройства</w:t>
            </w:r>
            <w:proofErr w:type="gramEnd"/>
            <w:r w:rsidRPr="00DB7F1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2422" w:rsidRDefault="00DA2422" w:rsidP="004E0B04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2422" w:rsidRPr="002F3053" w:rsidRDefault="00DA2422" w:rsidP="004E0B04">
            <w:pPr>
              <w:rPr>
                <w:rFonts w:eastAsia="Calibri"/>
                <w:lang w:eastAsia="en-US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8F76BE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8F76BE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8F76BE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8F76BE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8F76BE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8F76BE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8F76BE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DA2422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 w:val="restart"/>
            <w:shd w:val="clear" w:color="auto" w:fill="auto"/>
          </w:tcPr>
          <w:p w:rsidR="00DA2422" w:rsidRPr="00DB7F16" w:rsidRDefault="00DA2422" w:rsidP="004E0B04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 w:rsidRPr="00DB7F16"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DA2422" w:rsidRPr="00DB7F16" w:rsidRDefault="00DA2422" w:rsidP="004E0B04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7F16">
              <w:rPr>
                <w:rFonts w:ascii="Times New Roman" w:hAnsi="Times New Roman" w:cs="Times New Roman"/>
              </w:rPr>
              <w:t>Содержание и ремонт  памятников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2422" w:rsidRPr="00DB7F16" w:rsidRDefault="00DA2422" w:rsidP="004E0B0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2422" w:rsidRPr="00A83FD3" w:rsidRDefault="00DA2422" w:rsidP="004E0B04">
            <w:pPr>
              <w:spacing w:line="216" w:lineRule="auto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83FD3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уровня </w:t>
            </w:r>
            <w:proofErr w:type="gramStart"/>
            <w:r w:rsidRPr="00A83FD3">
              <w:rPr>
                <w:rFonts w:ascii="Times New Roman" w:hAnsi="Times New Roman" w:cs="Times New Roman"/>
                <w:sz w:val="23"/>
                <w:szCs w:val="23"/>
              </w:rPr>
              <w:t>бла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го-устройства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улучшение эстети</w:t>
            </w:r>
            <w:r w:rsidRPr="00A83FD3">
              <w:rPr>
                <w:rFonts w:ascii="Times New Roman" w:hAnsi="Times New Roman" w:cs="Times New Roman"/>
                <w:sz w:val="23"/>
                <w:szCs w:val="23"/>
              </w:rPr>
              <w:t>ческого состояния территории поселения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2422" w:rsidRDefault="00DA2422" w:rsidP="004E0B04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2422" w:rsidRPr="003B66A0" w:rsidRDefault="00DA2422" w:rsidP="004E0B04">
            <w:pPr>
              <w:ind w:right="-31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DB7F16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DB7F16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DB7F16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DB7F16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DB7F16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14178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DA2422" w:rsidRPr="002F3053" w:rsidTr="00726D02">
        <w:trPr>
          <w:trHeight w:val="207"/>
        </w:trPr>
        <w:tc>
          <w:tcPr>
            <w:tcW w:w="1023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DB7F16" w:rsidRDefault="00DA2422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DB7F16" w:rsidRDefault="00DA2422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B66A0" w:rsidRDefault="00DA2422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ind w:right="-31" w:firstLine="33"/>
              <w:rPr>
                <w:highlight w:val="yellow"/>
              </w:rPr>
            </w:pPr>
          </w:p>
        </w:tc>
      </w:tr>
      <w:tr w:rsidR="00DA2422" w:rsidRPr="002F3053" w:rsidTr="004E0B04">
        <w:trPr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Итого по подпрограмме «Благоустройство территории поселения»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2422" w:rsidRPr="00384E25" w:rsidRDefault="00DA2422" w:rsidP="00A05B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A2422" w:rsidRPr="002F3053" w:rsidRDefault="00DA2422" w:rsidP="00A05BF3">
            <w:pPr>
              <w:rPr>
                <w:rFonts w:eastAsia="Calibri"/>
                <w:lang w:eastAsia="en-US"/>
              </w:rPr>
            </w:pPr>
          </w:p>
        </w:tc>
      </w:tr>
      <w:tr w:rsidR="00DA2422" w:rsidRPr="002F3053" w:rsidTr="004E0B04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384E25" w:rsidRDefault="00DA2422" w:rsidP="00A05BF3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rPr>
                <w:rFonts w:eastAsia="Calibri"/>
                <w:lang w:eastAsia="en-US"/>
              </w:rPr>
            </w:pPr>
          </w:p>
        </w:tc>
      </w:tr>
      <w:tr w:rsidR="00DA2422" w:rsidRPr="002F3053" w:rsidTr="004E0B04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384E25" w:rsidRDefault="00DA2422" w:rsidP="00A05BF3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rPr>
                <w:rFonts w:eastAsia="Calibri"/>
                <w:lang w:eastAsia="en-US"/>
              </w:rPr>
            </w:pPr>
          </w:p>
        </w:tc>
      </w:tr>
      <w:tr w:rsidR="00DA2422" w:rsidRPr="002F3053" w:rsidTr="004E0B04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384E25" w:rsidRDefault="00DA2422" w:rsidP="00A05BF3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rPr>
                <w:rFonts w:eastAsia="Calibri"/>
                <w:lang w:eastAsia="en-US"/>
              </w:rPr>
            </w:pPr>
          </w:p>
        </w:tc>
      </w:tr>
      <w:tr w:rsidR="00DA2422" w:rsidRPr="002F3053" w:rsidTr="004E0B04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384E25" w:rsidRDefault="00DA2422" w:rsidP="00A05BF3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rPr>
                <w:rFonts w:eastAsia="Calibri"/>
                <w:lang w:eastAsia="en-US"/>
              </w:rPr>
            </w:pPr>
          </w:p>
        </w:tc>
      </w:tr>
      <w:tr w:rsidR="00DA2422" w:rsidRPr="002F3053" w:rsidTr="004E0B04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2422" w:rsidRPr="00384E25" w:rsidRDefault="00DA2422" w:rsidP="00A05BF3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shd w:val="clear" w:color="auto" w:fill="auto"/>
          </w:tcPr>
          <w:p w:rsidR="00DA2422" w:rsidRPr="00384E25" w:rsidRDefault="00DA2422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E25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A2422" w:rsidRPr="00384E25" w:rsidRDefault="00DA2422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2422" w:rsidRPr="002F3053" w:rsidRDefault="00DA2422" w:rsidP="00A05BF3">
            <w:pPr>
              <w:rPr>
                <w:rFonts w:eastAsia="Calibri"/>
                <w:lang w:eastAsia="en-US"/>
              </w:rPr>
            </w:pPr>
          </w:p>
        </w:tc>
      </w:tr>
      <w:tr w:rsidR="00DA2422" w:rsidRPr="002F3053" w:rsidTr="004E0B04">
        <w:trPr>
          <w:trHeight w:val="186"/>
        </w:trPr>
        <w:tc>
          <w:tcPr>
            <w:tcW w:w="1023" w:type="dxa"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ind w:left="-108" w:right="-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auto"/>
          </w:tcPr>
          <w:p w:rsidR="00DA2422" w:rsidRPr="00384E25" w:rsidRDefault="00DA2422" w:rsidP="00A05BF3">
            <w:pPr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A2422" w:rsidRPr="00384E25" w:rsidRDefault="00DA2422" w:rsidP="00A05BF3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DA2422" w:rsidRPr="00DA2422" w:rsidRDefault="00DA2422" w:rsidP="004E0B04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2422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DA2422" w:rsidRPr="00DA2422" w:rsidRDefault="00DA2422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DA2422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DA2422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DA242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A2422" w:rsidRPr="00DA2422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DA242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DA2422" w:rsidRDefault="00DA2422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DA2422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422" w:rsidRPr="00DA2422" w:rsidRDefault="00DA2422" w:rsidP="004E0B04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DA242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DA2422" w:rsidRPr="002F3053" w:rsidRDefault="00DA2422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A2422" w:rsidRPr="002F3053" w:rsidRDefault="00DA2422" w:rsidP="00A05BF3">
            <w:pPr>
              <w:rPr>
                <w:rFonts w:eastAsia="Calibri"/>
                <w:lang w:eastAsia="en-US"/>
              </w:rPr>
            </w:pPr>
          </w:p>
        </w:tc>
      </w:tr>
    </w:tbl>
    <w:p w:rsidR="007F3F4D" w:rsidRDefault="007F3F4D" w:rsidP="007F3F4D">
      <w:pPr>
        <w:rPr>
          <w:rFonts w:eastAsia="Calibri"/>
          <w:sz w:val="28"/>
          <w:szCs w:val="28"/>
        </w:rPr>
        <w:sectPr w:rsidR="007F3F4D" w:rsidSect="007F3F4D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7F3F4D" w:rsidRPr="008653E3" w:rsidRDefault="007F3F4D" w:rsidP="007F3F4D">
      <w:pPr>
        <w:pStyle w:val="afffff0"/>
        <w:spacing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53E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8653E3">
        <w:rPr>
          <w:rFonts w:ascii="Times New Roman" w:hAnsi="Times New Roman"/>
          <w:b/>
          <w:sz w:val="28"/>
          <w:szCs w:val="28"/>
        </w:rPr>
        <w:t>под</w:t>
      </w:r>
      <w:r w:rsidRPr="008653E3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7F3F4D" w:rsidRPr="008653E3" w:rsidRDefault="007F3F4D" w:rsidP="007F3F4D">
      <w:pPr>
        <w:pStyle w:val="afffff0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653E3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7F3F4D" w:rsidRDefault="007F3F4D" w:rsidP="007F3F4D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D02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№3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1276"/>
        <w:gridCol w:w="1842"/>
        <w:gridCol w:w="1134"/>
        <w:gridCol w:w="1418"/>
        <w:gridCol w:w="2126"/>
      </w:tblGrid>
      <w:tr w:rsidR="00726D02" w:rsidRPr="00630E59" w:rsidTr="00726D02">
        <w:trPr>
          <w:tblHeader/>
        </w:trPr>
        <w:tc>
          <w:tcPr>
            <w:tcW w:w="1843" w:type="dxa"/>
            <w:vMerge w:val="restart"/>
            <w:vAlign w:val="center"/>
          </w:tcPr>
          <w:p w:rsidR="00726D02" w:rsidRPr="004563B4" w:rsidRDefault="00726D02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7938" w:type="dxa"/>
            <w:gridSpan w:val="6"/>
            <w:vAlign w:val="center"/>
          </w:tcPr>
          <w:p w:rsidR="00726D02" w:rsidRPr="004563B4" w:rsidRDefault="00726D02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финансирования, тыс. рублей</w:t>
            </w:r>
          </w:p>
        </w:tc>
      </w:tr>
      <w:tr w:rsidR="00726D02" w:rsidRPr="00630E59" w:rsidTr="00726D02">
        <w:trPr>
          <w:tblHeader/>
        </w:trPr>
        <w:tc>
          <w:tcPr>
            <w:tcW w:w="1843" w:type="dxa"/>
            <w:vMerge/>
            <w:vAlign w:val="center"/>
          </w:tcPr>
          <w:p w:rsidR="00726D02" w:rsidRPr="004563B4" w:rsidRDefault="00726D02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26D02" w:rsidRPr="004563B4" w:rsidRDefault="00726D02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6520" w:type="dxa"/>
            <w:gridSpan w:val="4"/>
            <w:vAlign w:val="center"/>
          </w:tcPr>
          <w:p w:rsidR="00726D02" w:rsidRPr="004563B4" w:rsidRDefault="00726D02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 разрезе источников финансирования</w:t>
            </w:r>
          </w:p>
        </w:tc>
      </w:tr>
      <w:tr w:rsidR="00726D02" w:rsidRPr="00630E59" w:rsidTr="00726D02">
        <w:trPr>
          <w:tblHeader/>
        </w:trPr>
        <w:tc>
          <w:tcPr>
            <w:tcW w:w="1843" w:type="dxa"/>
            <w:vMerge/>
            <w:vAlign w:val="center"/>
          </w:tcPr>
          <w:p w:rsidR="00726D02" w:rsidRPr="004563B4" w:rsidRDefault="00726D02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26D02" w:rsidRPr="004563B4" w:rsidRDefault="00726D02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:rsidR="00726D02" w:rsidRPr="004563B4" w:rsidRDefault="00726D02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26D02" w:rsidRPr="004563B4" w:rsidRDefault="00726D02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726D02" w:rsidRPr="004563B4" w:rsidRDefault="00726D02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726D02" w:rsidRPr="004563B4" w:rsidRDefault="00726D02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726D02" w:rsidRPr="00630E59" w:rsidTr="00726D02">
        <w:tc>
          <w:tcPr>
            <w:tcW w:w="9781" w:type="dxa"/>
            <w:gridSpan w:val="7"/>
          </w:tcPr>
          <w:p w:rsidR="00726D02" w:rsidRPr="00D554AA" w:rsidRDefault="00D554AA" w:rsidP="00A05BF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4AA">
              <w:rPr>
                <w:rFonts w:ascii="Times New Roman" w:hAnsi="Times New Roman"/>
                <w:b w:val="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</w:tr>
      <w:tr w:rsidR="00726D02" w:rsidRPr="00630E59" w:rsidTr="00726D02">
        <w:tc>
          <w:tcPr>
            <w:tcW w:w="1843" w:type="dxa"/>
          </w:tcPr>
          <w:p w:rsidR="00726D02" w:rsidRPr="004563B4" w:rsidRDefault="00726D02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418" w:type="dxa"/>
            <w:gridSpan w:val="2"/>
            <w:vAlign w:val="center"/>
          </w:tcPr>
          <w:p w:rsidR="00726D02" w:rsidRPr="004563B4" w:rsidRDefault="00726D02" w:rsidP="00CC2FE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C2FE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726D02" w:rsidRPr="004563B4" w:rsidRDefault="00726D02" w:rsidP="00CC2FE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726D02" w:rsidRPr="00D554AA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54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6D02" w:rsidRPr="00630E59" w:rsidTr="00726D02">
        <w:tc>
          <w:tcPr>
            <w:tcW w:w="1843" w:type="dxa"/>
          </w:tcPr>
          <w:p w:rsidR="00726D02" w:rsidRPr="004563B4" w:rsidRDefault="00726D02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418" w:type="dxa"/>
            <w:gridSpan w:val="2"/>
          </w:tcPr>
          <w:p w:rsidR="00726D02" w:rsidRPr="004563B4" w:rsidRDefault="00726D02" w:rsidP="00CC2FE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726D02" w:rsidRPr="004563B4" w:rsidRDefault="00726D02" w:rsidP="00CC2FE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26D02" w:rsidRPr="00630E59" w:rsidTr="00726D02">
        <w:tc>
          <w:tcPr>
            <w:tcW w:w="1843" w:type="dxa"/>
          </w:tcPr>
          <w:p w:rsidR="00726D02" w:rsidRPr="004563B4" w:rsidRDefault="00726D02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418" w:type="dxa"/>
            <w:gridSpan w:val="2"/>
          </w:tcPr>
          <w:p w:rsidR="00726D02" w:rsidRPr="004563B4" w:rsidRDefault="00726D02" w:rsidP="00CC2FE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726D02" w:rsidRPr="004563B4" w:rsidRDefault="00726D02" w:rsidP="00CC2FE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26D02" w:rsidRPr="00630E59" w:rsidTr="00726D02">
        <w:tc>
          <w:tcPr>
            <w:tcW w:w="1843" w:type="dxa"/>
          </w:tcPr>
          <w:p w:rsidR="00726D02" w:rsidRPr="004563B4" w:rsidRDefault="00726D02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418" w:type="dxa"/>
            <w:gridSpan w:val="2"/>
          </w:tcPr>
          <w:p w:rsidR="00726D02" w:rsidRPr="004563B4" w:rsidRDefault="00726D02" w:rsidP="00CC2FE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726D02" w:rsidRPr="004563B4" w:rsidRDefault="00726D02" w:rsidP="00CC2FE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26D02" w:rsidRPr="00630E59" w:rsidTr="00726D02">
        <w:tc>
          <w:tcPr>
            <w:tcW w:w="1843" w:type="dxa"/>
          </w:tcPr>
          <w:p w:rsidR="00726D02" w:rsidRPr="004563B4" w:rsidRDefault="00726D02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418" w:type="dxa"/>
            <w:gridSpan w:val="2"/>
          </w:tcPr>
          <w:p w:rsidR="00726D02" w:rsidRPr="004563B4" w:rsidRDefault="00726D02" w:rsidP="00CC2FE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726D02" w:rsidRPr="004563B4" w:rsidRDefault="00726D02" w:rsidP="00CC2FE8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26D02" w:rsidRPr="00630E59" w:rsidTr="00726D02">
        <w:tc>
          <w:tcPr>
            <w:tcW w:w="1843" w:type="dxa"/>
          </w:tcPr>
          <w:p w:rsidR="00726D02" w:rsidRPr="004563B4" w:rsidRDefault="00726D02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418" w:type="dxa"/>
            <w:gridSpan w:val="2"/>
            <w:vAlign w:val="center"/>
          </w:tcPr>
          <w:p w:rsidR="00726D02" w:rsidRPr="004563B4" w:rsidRDefault="00726D02" w:rsidP="00CC2FE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726D02" w:rsidRPr="004563B4" w:rsidRDefault="00726D02" w:rsidP="00CC2FE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26D02" w:rsidRPr="00630E59" w:rsidTr="00726D02">
        <w:tc>
          <w:tcPr>
            <w:tcW w:w="1843" w:type="dxa"/>
          </w:tcPr>
          <w:p w:rsidR="00726D02" w:rsidRPr="004563B4" w:rsidRDefault="00726D02" w:rsidP="00D554AA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 xml:space="preserve">Итого по </w:t>
            </w:r>
            <w:r w:rsidR="00D554AA">
              <w:rPr>
                <w:rFonts w:ascii="Times New Roman" w:hAnsi="Times New Roman" w:cs="Times New Roman"/>
                <w:sz w:val="27"/>
                <w:szCs w:val="27"/>
              </w:rPr>
              <w:t>мероприятиям</w:t>
            </w:r>
          </w:p>
        </w:tc>
        <w:tc>
          <w:tcPr>
            <w:tcW w:w="1418" w:type="dxa"/>
            <w:gridSpan w:val="2"/>
          </w:tcPr>
          <w:p w:rsidR="00726D02" w:rsidRPr="004563B4" w:rsidRDefault="00726D02" w:rsidP="00CC2FE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600,0</w:t>
            </w:r>
          </w:p>
        </w:tc>
        <w:tc>
          <w:tcPr>
            <w:tcW w:w="1842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726D02" w:rsidRPr="004563B4" w:rsidRDefault="00726D02" w:rsidP="00CC2FE8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600,0</w:t>
            </w:r>
          </w:p>
        </w:tc>
        <w:tc>
          <w:tcPr>
            <w:tcW w:w="2126" w:type="dxa"/>
          </w:tcPr>
          <w:p w:rsidR="00726D02" w:rsidRPr="004563B4" w:rsidRDefault="00726D02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26D02" w:rsidRPr="00630E59" w:rsidTr="00726D02">
        <w:tc>
          <w:tcPr>
            <w:tcW w:w="9781" w:type="dxa"/>
            <w:gridSpan w:val="7"/>
          </w:tcPr>
          <w:p w:rsidR="00726D02" w:rsidRPr="00630E59" w:rsidRDefault="00726D02" w:rsidP="00726D02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Общий объем финансирования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подпрограммы</w:t>
            </w:r>
          </w:p>
        </w:tc>
      </w:tr>
      <w:tr w:rsidR="00CC2FE8" w:rsidRPr="00630E59" w:rsidTr="00726D02">
        <w:tc>
          <w:tcPr>
            <w:tcW w:w="1985" w:type="dxa"/>
            <w:gridSpan w:val="2"/>
          </w:tcPr>
          <w:p w:rsidR="00CC2FE8" w:rsidRPr="004563B4" w:rsidRDefault="00CC2FE8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CC2FE8" w:rsidRPr="004563B4" w:rsidRDefault="00CC2FE8" w:rsidP="004E0B0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CC2FE8" w:rsidRPr="004563B4" w:rsidRDefault="00CC2FE8" w:rsidP="004E0B0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</w:tcPr>
          <w:p w:rsidR="00CC2FE8" w:rsidRPr="00D554AA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54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2FE8" w:rsidRPr="00630E59" w:rsidTr="00A05BF3">
        <w:tc>
          <w:tcPr>
            <w:tcW w:w="1985" w:type="dxa"/>
            <w:gridSpan w:val="2"/>
          </w:tcPr>
          <w:p w:rsidR="00CC2FE8" w:rsidRPr="004563B4" w:rsidRDefault="00CC2FE8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276" w:type="dxa"/>
          </w:tcPr>
          <w:p w:rsidR="00CC2FE8" w:rsidRPr="004563B4" w:rsidRDefault="00CC2FE8" w:rsidP="004E0B0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CC2FE8" w:rsidRPr="004563B4" w:rsidRDefault="00CC2FE8" w:rsidP="004E0B0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CC2FE8" w:rsidRPr="00630E59" w:rsidTr="00A05BF3">
        <w:tc>
          <w:tcPr>
            <w:tcW w:w="1985" w:type="dxa"/>
            <w:gridSpan w:val="2"/>
          </w:tcPr>
          <w:p w:rsidR="00CC2FE8" w:rsidRPr="004563B4" w:rsidRDefault="00CC2FE8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276" w:type="dxa"/>
          </w:tcPr>
          <w:p w:rsidR="00CC2FE8" w:rsidRPr="004563B4" w:rsidRDefault="00CC2FE8" w:rsidP="004E0B0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CC2FE8" w:rsidRPr="004563B4" w:rsidRDefault="00CC2FE8" w:rsidP="004E0B0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CC2FE8" w:rsidRPr="00630E59" w:rsidTr="00A05BF3">
        <w:tc>
          <w:tcPr>
            <w:tcW w:w="1985" w:type="dxa"/>
            <w:gridSpan w:val="2"/>
          </w:tcPr>
          <w:p w:rsidR="00CC2FE8" w:rsidRPr="004563B4" w:rsidRDefault="00CC2FE8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276" w:type="dxa"/>
          </w:tcPr>
          <w:p w:rsidR="00CC2FE8" w:rsidRPr="004563B4" w:rsidRDefault="00CC2FE8" w:rsidP="004E0B0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CC2FE8" w:rsidRPr="004563B4" w:rsidRDefault="00CC2FE8" w:rsidP="004E0B0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CC2FE8" w:rsidRPr="00630E59" w:rsidTr="00A05BF3">
        <w:tc>
          <w:tcPr>
            <w:tcW w:w="1985" w:type="dxa"/>
            <w:gridSpan w:val="2"/>
          </w:tcPr>
          <w:p w:rsidR="00CC2FE8" w:rsidRPr="004563B4" w:rsidRDefault="00CC2FE8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276" w:type="dxa"/>
          </w:tcPr>
          <w:p w:rsidR="00CC2FE8" w:rsidRPr="004563B4" w:rsidRDefault="00CC2FE8" w:rsidP="004E0B0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CC2FE8" w:rsidRPr="004563B4" w:rsidRDefault="00CC2FE8" w:rsidP="004E0B04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CC2FE8" w:rsidRPr="00630E59" w:rsidTr="00726D02">
        <w:tc>
          <w:tcPr>
            <w:tcW w:w="1985" w:type="dxa"/>
            <w:gridSpan w:val="2"/>
          </w:tcPr>
          <w:p w:rsidR="00CC2FE8" w:rsidRPr="004563B4" w:rsidRDefault="00CC2FE8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CC2FE8" w:rsidRPr="004563B4" w:rsidRDefault="00CC2FE8" w:rsidP="004E0B0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CC2FE8" w:rsidRPr="004563B4" w:rsidRDefault="00CC2FE8" w:rsidP="004E0B0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126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CC2FE8" w:rsidRPr="00630E59" w:rsidTr="00726D02">
        <w:tc>
          <w:tcPr>
            <w:tcW w:w="1985" w:type="dxa"/>
            <w:gridSpan w:val="2"/>
          </w:tcPr>
          <w:p w:rsidR="00CC2FE8" w:rsidRPr="004563B4" w:rsidRDefault="00CC2FE8" w:rsidP="00A05BF3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Итого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</w:t>
            </w: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программе</w:t>
            </w:r>
          </w:p>
        </w:tc>
        <w:tc>
          <w:tcPr>
            <w:tcW w:w="1276" w:type="dxa"/>
          </w:tcPr>
          <w:p w:rsidR="00CC2FE8" w:rsidRPr="004563B4" w:rsidRDefault="00CC2FE8" w:rsidP="004E0B0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600,0</w:t>
            </w:r>
          </w:p>
        </w:tc>
        <w:tc>
          <w:tcPr>
            <w:tcW w:w="1842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CC2FE8" w:rsidRPr="004563B4" w:rsidRDefault="00CC2FE8" w:rsidP="004E0B04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600,0</w:t>
            </w:r>
          </w:p>
        </w:tc>
        <w:tc>
          <w:tcPr>
            <w:tcW w:w="2126" w:type="dxa"/>
          </w:tcPr>
          <w:p w:rsidR="00CC2FE8" w:rsidRPr="004563B4" w:rsidRDefault="00CC2FE8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</w:tbl>
    <w:p w:rsidR="00726D02" w:rsidRPr="00630E59" w:rsidRDefault="00726D02" w:rsidP="00A80783">
      <w:pPr>
        <w:tabs>
          <w:tab w:val="left" w:pos="7065"/>
        </w:tabs>
        <w:spacing w:afterLines="20" w:after="48"/>
        <w:rPr>
          <w:rFonts w:ascii="Times New Roman" w:hAnsi="Times New Roman" w:cs="Times New Roman"/>
          <w:sz w:val="28"/>
          <w:szCs w:val="28"/>
        </w:rPr>
      </w:pPr>
    </w:p>
    <w:p w:rsidR="007F3F4D" w:rsidRDefault="007F3F4D" w:rsidP="007F3F4D">
      <w:pPr>
        <w:pStyle w:val="afffff0"/>
        <w:spacing w:line="240" w:lineRule="auto"/>
        <w:ind w:left="-426"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26D0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Механизм реализации </w:t>
      </w:r>
      <w:r w:rsidRPr="00726D02">
        <w:rPr>
          <w:rFonts w:ascii="Times New Roman" w:hAnsi="Times New Roman"/>
          <w:b/>
          <w:sz w:val="28"/>
          <w:szCs w:val="28"/>
        </w:rPr>
        <w:t>под</w:t>
      </w:r>
      <w:r w:rsidRPr="00726D02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D554AA" w:rsidRPr="00726D02" w:rsidRDefault="00D554AA" w:rsidP="007F3F4D">
      <w:pPr>
        <w:pStyle w:val="afffff0"/>
        <w:spacing w:line="240" w:lineRule="auto"/>
        <w:ind w:left="-426"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F3F4D" w:rsidRPr="00726D02" w:rsidRDefault="007F3F4D" w:rsidP="007F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администрация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="00D554AA">
        <w:rPr>
          <w:rFonts w:ascii="Times New Roman" w:hAnsi="Times New Roman" w:cs="Times New Roman"/>
          <w:sz w:val="28"/>
          <w:szCs w:val="28"/>
        </w:rPr>
        <w:t>ого</w:t>
      </w:r>
      <w:r w:rsidRPr="00726D0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- координатор подпрограммы. Координатор подпрограммы в процессе реализации подпрограммы:</w:t>
      </w:r>
    </w:p>
    <w:p w:rsidR="007F3F4D" w:rsidRPr="00726D02" w:rsidRDefault="007F3F4D" w:rsidP="007F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7F3F4D" w:rsidRPr="00726D02" w:rsidRDefault="007F3F4D" w:rsidP="007F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организует координацию деятельности участников подпрограммы;</w:t>
      </w:r>
    </w:p>
    <w:p w:rsidR="007F3F4D" w:rsidRPr="00726D02" w:rsidRDefault="007F3F4D" w:rsidP="007F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7F3F4D" w:rsidRPr="00726D02" w:rsidRDefault="007F3F4D" w:rsidP="007F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обеспечивает достоверность данных, представляемых в рамках мониторинга реализации подпрограммы.</w:t>
      </w:r>
    </w:p>
    <w:p w:rsidR="007F3F4D" w:rsidRDefault="007F3F4D" w:rsidP="007F3F4D">
      <w:pPr>
        <w:rPr>
          <w:sz w:val="28"/>
          <w:szCs w:val="28"/>
        </w:rPr>
      </w:pPr>
    </w:p>
    <w:p w:rsidR="007F3F4D" w:rsidRDefault="007F3F4D" w:rsidP="007F3F4D">
      <w:pPr>
        <w:rPr>
          <w:sz w:val="28"/>
          <w:szCs w:val="28"/>
        </w:rPr>
      </w:pPr>
    </w:p>
    <w:p w:rsidR="00D554AA" w:rsidRPr="007532FC" w:rsidRDefault="00D554AA" w:rsidP="00D554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7532FC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D554AA" w:rsidRPr="007532FC" w:rsidRDefault="00D554AA" w:rsidP="00D554A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D554AA" w:rsidRPr="007532FC" w:rsidSect="00CA3C92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  <w:r w:rsidRPr="007532FC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32F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C2FE8">
        <w:rPr>
          <w:rFonts w:ascii="Times New Roman" w:hAnsi="Times New Roman" w:cs="Times New Roman"/>
          <w:sz w:val="28"/>
          <w:szCs w:val="28"/>
        </w:rPr>
        <w:t>С.Ю.Бражников</w:t>
      </w:r>
      <w:proofErr w:type="spellEnd"/>
    </w:p>
    <w:p w:rsidR="00D554AA" w:rsidRPr="007F3F4D" w:rsidRDefault="00D554AA" w:rsidP="00D554AA">
      <w:pPr>
        <w:tabs>
          <w:tab w:val="left" w:pos="5245"/>
        </w:tabs>
        <w:ind w:left="510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F3F4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4</w:t>
      </w:r>
    </w:p>
    <w:p w:rsidR="00D554AA" w:rsidRPr="007F3F4D" w:rsidRDefault="00D554AA" w:rsidP="00D554AA">
      <w:pPr>
        <w:tabs>
          <w:tab w:val="left" w:pos="52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7F3F4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7F3F4D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</w:p>
    <w:p w:rsidR="00D554AA" w:rsidRPr="007F3F4D" w:rsidRDefault="00D554AA" w:rsidP="00D554AA">
      <w:pPr>
        <w:tabs>
          <w:tab w:val="left" w:pos="52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7F3F4D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хозяйства»</w:t>
      </w:r>
    </w:p>
    <w:p w:rsidR="00D554AA" w:rsidRPr="00177A8E" w:rsidRDefault="00D554AA" w:rsidP="00EF1991">
      <w:pPr>
        <w:ind w:firstLine="0"/>
        <w:rPr>
          <w:sz w:val="28"/>
          <w:szCs w:val="28"/>
        </w:rPr>
      </w:pPr>
    </w:p>
    <w:p w:rsidR="00D554AA" w:rsidRPr="007F3F4D" w:rsidRDefault="00D554AA" w:rsidP="00D554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3F4D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Pr="007F3F4D">
        <w:rPr>
          <w:rFonts w:ascii="Times New Roman" w:hAnsi="Times New Roman" w:cs="Times New Roman"/>
          <w:b/>
          <w:sz w:val="28"/>
          <w:szCs w:val="28"/>
        </w:rPr>
        <w:t>»</w:t>
      </w:r>
    </w:p>
    <w:p w:rsidR="00D554AA" w:rsidRPr="007F3F4D" w:rsidRDefault="00D554AA" w:rsidP="00D554AA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4AA" w:rsidRPr="007F3F4D" w:rsidRDefault="00D554AA" w:rsidP="00D554A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3F4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554AA" w:rsidRPr="007F3F4D" w:rsidRDefault="00D554AA" w:rsidP="00D554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3F4D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Pr="007F3F4D">
        <w:rPr>
          <w:rFonts w:ascii="Times New Roman" w:hAnsi="Times New Roman" w:cs="Times New Roman"/>
          <w:b/>
          <w:sz w:val="28"/>
          <w:szCs w:val="28"/>
        </w:rPr>
        <w:t>»</w:t>
      </w:r>
    </w:p>
    <w:p w:rsidR="00D554AA" w:rsidRPr="00D340DC" w:rsidRDefault="00D554AA" w:rsidP="00D554AA">
      <w:pPr>
        <w:rPr>
          <w:sz w:val="28"/>
          <w:szCs w:val="28"/>
        </w:rPr>
      </w:pPr>
    </w:p>
    <w:tbl>
      <w:tblPr>
        <w:tblW w:w="9922" w:type="dxa"/>
        <w:tblInd w:w="108" w:type="dxa"/>
        <w:tblLook w:val="01E0" w:firstRow="1" w:lastRow="1" w:firstColumn="1" w:lastColumn="1" w:noHBand="0" w:noVBand="0"/>
      </w:tblPr>
      <w:tblGrid>
        <w:gridCol w:w="3402"/>
        <w:gridCol w:w="6060"/>
        <w:gridCol w:w="460"/>
      </w:tblGrid>
      <w:tr w:rsidR="00D554AA" w:rsidRPr="007F3F4D" w:rsidTr="00EF1991">
        <w:trPr>
          <w:gridAfter w:val="1"/>
          <w:wAfter w:w="460" w:type="dxa"/>
        </w:trPr>
        <w:tc>
          <w:tcPr>
            <w:tcW w:w="3402" w:type="dxa"/>
          </w:tcPr>
          <w:p w:rsidR="00D554AA" w:rsidRPr="007F3F4D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0" w:type="dxa"/>
          </w:tcPr>
          <w:p w:rsidR="00D554AA" w:rsidRPr="007F3F4D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D554AA" w:rsidRPr="007F3F4D" w:rsidTr="00EF1991">
        <w:trPr>
          <w:gridAfter w:val="1"/>
          <w:wAfter w:w="460" w:type="dxa"/>
        </w:trPr>
        <w:tc>
          <w:tcPr>
            <w:tcW w:w="3402" w:type="dxa"/>
          </w:tcPr>
          <w:p w:rsidR="00D554AA" w:rsidRPr="007F3F4D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554AA" w:rsidRPr="007F3F4D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4AA" w:rsidRPr="007F3F4D" w:rsidTr="00EF1991">
        <w:trPr>
          <w:gridAfter w:val="1"/>
          <w:wAfter w:w="460" w:type="dxa"/>
        </w:trPr>
        <w:tc>
          <w:tcPr>
            <w:tcW w:w="3402" w:type="dxa"/>
          </w:tcPr>
          <w:p w:rsidR="00D554AA" w:rsidRPr="007F3F4D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0" w:type="dxa"/>
          </w:tcPr>
          <w:p w:rsidR="00D554AA" w:rsidRPr="007F3F4D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D554AA" w:rsidRPr="00D340DC" w:rsidTr="00EF1991">
        <w:trPr>
          <w:gridAfter w:val="1"/>
          <w:wAfter w:w="460" w:type="dxa"/>
        </w:trPr>
        <w:tc>
          <w:tcPr>
            <w:tcW w:w="3402" w:type="dxa"/>
          </w:tcPr>
          <w:p w:rsidR="00D554AA" w:rsidRPr="00D340DC" w:rsidRDefault="00D554AA" w:rsidP="00A05BF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554AA" w:rsidRPr="00D340DC" w:rsidRDefault="00D554AA" w:rsidP="00A05BF3">
            <w:pPr>
              <w:ind w:firstLine="0"/>
              <w:rPr>
                <w:sz w:val="28"/>
                <w:szCs w:val="28"/>
              </w:rPr>
            </w:pPr>
          </w:p>
        </w:tc>
      </w:tr>
      <w:tr w:rsidR="00EF1991" w:rsidRPr="001D1939" w:rsidTr="00EF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991" w:rsidRPr="001D1939" w:rsidRDefault="00EF1991" w:rsidP="00A05BF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991" w:rsidRDefault="00EF1991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>лучшение экологической ситуации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991" w:rsidRPr="001D1939" w:rsidRDefault="00EF1991" w:rsidP="00EF19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991" w:rsidRPr="006D6B60" w:rsidTr="00EF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991" w:rsidRPr="006D6B60" w:rsidRDefault="00EF1991" w:rsidP="00A05BF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991" w:rsidRPr="006D6B60" w:rsidRDefault="00EF1991" w:rsidP="00EF19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защищённости населения от грызунов, переносимых ими особо опасных инфекционных заболеваний, малярии и других особо опасных заболеваний передающиеся кровососущими насекомыми и клещами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района;</w:t>
            </w:r>
          </w:p>
        </w:tc>
      </w:tr>
      <w:tr w:rsidR="00EF1991" w:rsidRPr="00C644AA" w:rsidTr="00EF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991" w:rsidRPr="00C644AA" w:rsidRDefault="00EF1991" w:rsidP="00A05BF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991" w:rsidRPr="005A46FA" w:rsidRDefault="00EF1991" w:rsidP="00EF1991">
            <w:pPr>
              <w:pStyle w:val="aff6"/>
              <w:rPr>
                <w:sz w:val="28"/>
                <w:szCs w:val="28"/>
              </w:rPr>
            </w:pPr>
          </w:p>
        </w:tc>
      </w:tr>
      <w:tr w:rsidR="00EF1991" w:rsidRPr="00482759" w:rsidTr="00EF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991" w:rsidRPr="00482759" w:rsidRDefault="00EF1991" w:rsidP="00A05BF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991" w:rsidRPr="00482759" w:rsidRDefault="00EF1991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сезонных дезинфекционных обработок территории поселения от блох и клещей и прибрежной зоны водоемов от личинок комара, </w:t>
            </w:r>
          </w:p>
          <w:p w:rsidR="00EF1991" w:rsidRPr="00482759" w:rsidRDefault="00EF1991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4AA" w:rsidRPr="00D340DC" w:rsidTr="00EF1991">
        <w:trPr>
          <w:gridAfter w:val="1"/>
          <w:wAfter w:w="460" w:type="dxa"/>
        </w:trPr>
        <w:tc>
          <w:tcPr>
            <w:tcW w:w="3402" w:type="dxa"/>
          </w:tcPr>
          <w:p w:rsidR="00D554AA" w:rsidRPr="00FE6C7D" w:rsidRDefault="00D554AA" w:rsidP="00A05BF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554AA" w:rsidRPr="00352723" w:rsidRDefault="00D554AA" w:rsidP="00A05BF3">
            <w:pPr>
              <w:rPr>
                <w:sz w:val="28"/>
                <w:szCs w:val="28"/>
              </w:rPr>
            </w:pPr>
          </w:p>
        </w:tc>
      </w:tr>
      <w:tr w:rsidR="00D554AA" w:rsidRPr="00D340DC" w:rsidTr="00EF1991">
        <w:trPr>
          <w:gridAfter w:val="1"/>
          <w:wAfter w:w="460" w:type="dxa"/>
        </w:trPr>
        <w:tc>
          <w:tcPr>
            <w:tcW w:w="3402" w:type="dxa"/>
          </w:tcPr>
          <w:p w:rsidR="00D554AA" w:rsidRPr="001C3CF1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060" w:type="dxa"/>
          </w:tcPr>
          <w:p w:rsidR="00D554AA" w:rsidRPr="001C3CF1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554AA" w:rsidRPr="00D340DC" w:rsidTr="00EF1991">
        <w:trPr>
          <w:gridAfter w:val="1"/>
          <w:wAfter w:w="460" w:type="dxa"/>
        </w:trPr>
        <w:tc>
          <w:tcPr>
            <w:tcW w:w="3402" w:type="dxa"/>
          </w:tcPr>
          <w:p w:rsidR="00D554AA" w:rsidRPr="001C3CF1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554AA" w:rsidRPr="001C3CF1" w:rsidRDefault="00D554AA" w:rsidP="00A05BF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4AA" w:rsidRPr="00D340DC" w:rsidTr="00EF1991">
        <w:trPr>
          <w:gridAfter w:val="1"/>
          <w:wAfter w:w="460" w:type="dxa"/>
        </w:trPr>
        <w:tc>
          <w:tcPr>
            <w:tcW w:w="3402" w:type="dxa"/>
          </w:tcPr>
          <w:p w:rsidR="00D554AA" w:rsidRPr="001C3CF1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</w:tcPr>
          <w:p w:rsidR="00D554AA" w:rsidRPr="001C3CF1" w:rsidRDefault="00D554AA" w:rsidP="00A05BF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D554AA" w:rsidRPr="001C3CF1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сроки реализации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года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554AA" w:rsidRPr="00D340DC" w:rsidTr="00EF1991">
        <w:trPr>
          <w:gridAfter w:val="1"/>
          <w:wAfter w:w="460" w:type="dxa"/>
        </w:trPr>
        <w:tc>
          <w:tcPr>
            <w:tcW w:w="3402" w:type="dxa"/>
          </w:tcPr>
          <w:p w:rsidR="00D554AA" w:rsidRPr="001C3CF1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554AA" w:rsidRPr="001C3CF1" w:rsidRDefault="00D554AA" w:rsidP="00A05BF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4AA" w:rsidRPr="00D340DC" w:rsidTr="00EF1991">
        <w:trPr>
          <w:gridAfter w:val="1"/>
          <w:wAfter w:w="460" w:type="dxa"/>
        </w:trPr>
        <w:tc>
          <w:tcPr>
            <w:tcW w:w="3402" w:type="dxa"/>
          </w:tcPr>
          <w:p w:rsidR="00D554AA" w:rsidRPr="001C3CF1" w:rsidRDefault="00D554AA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на финансовое обеспечение 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приоритетных проектов и (или) программ </w:t>
            </w:r>
          </w:p>
        </w:tc>
        <w:tc>
          <w:tcPr>
            <w:tcW w:w="6060" w:type="dxa"/>
          </w:tcPr>
          <w:p w:rsidR="00D554AA" w:rsidRPr="001C3CF1" w:rsidRDefault="00D554AA" w:rsidP="002972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="00EF199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        </w:t>
            </w:r>
            <w:r w:rsidR="002972A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360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000</w:t>
            </w: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(</w:t>
            </w:r>
            <w:r w:rsidR="002972A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три шестьдесят тысяч</w:t>
            </w: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) рублей за счет средств местного бюджета.</w:t>
            </w:r>
          </w:p>
        </w:tc>
      </w:tr>
    </w:tbl>
    <w:p w:rsidR="00D554AA" w:rsidRDefault="00D554AA" w:rsidP="00D554AA">
      <w:pPr>
        <w:jc w:val="center"/>
        <w:rPr>
          <w:sz w:val="28"/>
          <w:szCs w:val="28"/>
        </w:rPr>
      </w:pPr>
    </w:p>
    <w:p w:rsidR="00D554AA" w:rsidRPr="00ED6685" w:rsidRDefault="00D554AA" w:rsidP="00D554AA">
      <w:pPr>
        <w:pStyle w:val="afffff0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1BB7">
        <w:rPr>
          <w:b/>
          <w:sz w:val="28"/>
          <w:szCs w:val="28"/>
        </w:rPr>
        <w:t xml:space="preserve">1. </w:t>
      </w: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D554AA" w:rsidRPr="00D340DC" w:rsidRDefault="00D554AA" w:rsidP="00D554AA">
      <w:pPr>
        <w:jc w:val="center"/>
        <w:rPr>
          <w:sz w:val="28"/>
          <w:szCs w:val="28"/>
        </w:rPr>
      </w:pPr>
    </w:p>
    <w:p w:rsidR="00D554AA" w:rsidRPr="00035300" w:rsidRDefault="00D554AA" w:rsidP="00D554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Цел</w:t>
      </w:r>
      <w:r w:rsidR="00EF1991">
        <w:rPr>
          <w:rFonts w:ascii="Times New Roman" w:hAnsi="Times New Roman" w:cs="Times New Roman"/>
          <w:sz w:val="28"/>
          <w:szCs w:val="28"/>
        </w:rPr>
        <w:t>ью</w:t>
      </w:r>
      <w:r w:rsidRPr="0003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35300">
        <w:rPr>
          <w:rFonts w:ascii="Times New Roman" w:hAnsi="Times New Roman" w:cs="Times New Roman"/>
          <w:sz w:val="28"/>
          <w:szCs w:val="28"/>
        </w:rPr>
        <w:t>рограммы явля</w:t>
      </w:r>
      <w:r w:rsidR="00A05BF3">
        <w:rPr>
          <w:rFonts w:ascii="Times New Roman" w:hAnsi="Times New Roman" w:cs="Times New Roman"/>
          <w:sz w:val="28"/>
          <w:szCs w:val="28"/>
        </w:rPr>
        <w:t>е</w:t>
      </w:r>
      <w:r w:rsidRPr="00035300">
        <w:rPr>
          <w:rFonts w:ascii="Times New Roman" w:hAnsi="Times New Roman" w:cs="Times New Roman"/>
          <w:sz w:val="28"/>
          <w:szCs w:val="28"/>
        </w:rPr>
        <w:t>тся:</w:t>
      </w:r>
    </w:p>
    <w:p w:rsidR="00D554AA" w:rsidRPr="00035300" w:rsidRDefault="00D554AA" w:rsidP="00EF1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- </w:t>
      </w:r>
      <w:r w:rsidR="00EF1991">
        <w:rPr>
          <w:rFonts w:ascii="Times New Roman" w:hAnsi="Times New Roman" w:cs="Times New Roman"/>
          <w:sz w:val="28"/>
          <w:szCs w:val="28"/>
        </w:rPr>
        <w:t>у</w:t>
      </w:r>
      <w:r w:rsidR="00EF1991" w:rsidRPr="001D1939">
        <w:rPr>
          <w:rFonts w:ascii="Times New Roman" w:hAnsi="Times New Roman" w:cs="Times New Roman"/>
          <w:sz w:val="28"/>
          <w:szCs w:val="28"/>
        </w:rPr>
        <w:t>лучшение экологической ситуации на территории поселения</w:t>
      </w:r>
      <w:r w:rsidR="00EF1991">
        <w:rPr>
          <w:rFonts w:ascii="Times New Roman" w:hAnsi="Times New Roman" w:cs="Times New Roman"/>
          <w:sz w:val="28"/>
          <w:szCs w:val="28"/>
        </w:rPr>
        <w:t>.</w:t>
      </w:r>
    </w:p>
    <w:p w:rsidR="00D554AA" w:rsidRPr="00035300" w:rsidRDefault="00D554AA" w:rsidP="00D554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Реализация поставленн</w:t>
      </w:r>
      <w:r w:rsidR="00EF1991">
        <w:rPr>
          <w:rFonts w:ascii="Times New Roman" w:hAnsi="Times New Roman" w:cs="Times New Roman"/>
          <w:sz w:val="28"/>
          <w:szCs w:val="28"/>
        </w:rPr>
        <w:t>ой</w:t>
      </w:r>
      <w:r w:rsidRPr="00035300">
        <w:rPr>
          <w:rFonts w:ascii="Times New Roman" w:hAnsi="Times New Roman" w:cs="Times New Roman"/>
          <w:sz w:val="28"/>
          <w:szCs w:val="28"/>
        </w:rPr>
        <w:t xml:space="preserve"> цел</w:t>
      </w:r>
      <w:r w:rsidR="00EF1991">
        <w:rPr>
          <w:rFonts w:ascii="Times New Roman" w:hAnsi="Times New Roman" w:cs="Times New Roman"/>
          <w:sz w:val="28"/>
          <w:szCs w:val="28"/>
        </w:rPr>
        <w:t>и</w:t>
      </w:r>
      <w:r w:rsidRPr="00035300">
        <w:rPr>
          <w:rFonts w:ascii="Times New Roman" w:hAnsi="Times New Roman" w:cs="Times New Roman"/>
          <w:sz w:val="28"/>
          <w:szCs w:val="28"/>
        </w:rPr>
        <w:t xml:space="preserve"> требует решения следующ</w:t>
      </w:r>
      <w:r w:rsidR="00EF1991">
        <w:rPr>
          <w:rFonts w:ascii="Times New Roman" w:hAnsi="Times New Roman" w:cs="Times New Roman"/>
          <w:sz w:val="28"/>
          <w:szCs w:val="28"/>
        </w:rPr>
        <w:t>ей</w:t>
      </w:r>
      <w:r w:rsidRPr="0003530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F1991">
        <w:rPr>
          <w:rFonts w:ascii="Times New Roman" w:hAnsi="Times New Roman" w:cs="Times New Roman"/>
          <w:sz w:val="28"/>
          <w:szCs w:val="28"/>
        </w:rPr>
        <w:t>и</w:t>
      </w:r>
      <w:r w:rsidRPr="0003530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554AA" w:rsidRPr="00035300" w:rsidTr="00A05BF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554AA" w:rsidRPr="00035300" w:rsidRDefault="00D554AA" w:rsidP="00A05BF3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1991"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защищённости населения от грызунов, переносимых ими особо опасных инфекционных заболеваний, малярии и других особо опасных заболеваний передающиеся кровососущими насекомыми и клещами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="00EF1991" w:rsidRPr="006D6B6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  <w:r w:rsidR="006F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54AA" w:rsidRPr="00F3225B" w:rsidRDefault="00D554AA" w:rsidP="00D554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225B">
        <w:rPr>
          <w:rFonts w:ascii="Times New Roman" w:hAnsi="Times New Roman" w:cs="Times New Roman"/>
          <w:sz w:val="28"/>
          <w:szCs w:val="28"/>
        </w:rPr>
        <w:t>Целевые показатели приведены в таблице № 1.</w:t>
      </w:r>
    </w:p>
    <w:p w:rsidR="00D554AA" w:rsidRPr="00F3225B" w:rsidRDefault="00D554AA" w:rsidP="00D554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225B">
        <w:rPr>
          <w:rFonts w:ascii="Times New Roman" w:hAnsi="Times New Roman" w:cs="Times New Roman"/>
          <w:sz w:val="28"/>
          <w:szCs w:val="28"/>
        </w:rPr>
        <w:t>Срок реализации подпрограммы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25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225B">
        <w:rPr>
          <w:rFonts w:ascii="Times New Roman" w:hAnsi="Times New Roman" w:cs="Times New Roman"/>
          <w:sz w:val="28"/>
          <w:szCs w:val="28"/>
        </w:rPr>
        <w:t xml:space="preserve"> годы. Этапы не выделяются.</w:t>
      </w:r>
    </w:p>
    <w:p w:rsidR="00D554AA" w:rsidRDefault="00D554AA" w:rsidP="00D554AA">
      <w:pPr>
        <w:ind w:firstLine="0"/>
        <w:rPr>
          <w:rFonts w:eastAsia="Calibri"/>
          <w:sz w:val="28"/>
          <w:szCs w:val="28"/>
        </w:rPr>
        <w:sectPr w:rsidR="00D554AA" w:rsidSect="007F3F4D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D554AA" w:rsidRPr="00F3225B" w:rsidRDefault="00D554AA" w:rsidP="00D554A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2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ЦЕЛЕВЫЕ ПОКАЗАТЕЛИ</w:t>
      </w:r>
    </w:p>
    <w:p w:rsidR="00D554AA" w:rsidRPr="00F3225B" w:rsidRDefault="00D554AA" w:rsidP="00D554AA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  <w:r w:rsidRPr="00F3225B">
        <w:rPr>
          <w:rFonts w:eastAsia="Calibri"/>
          <w:b/>
          <w:szCs w:val="28"/>
          <w:lang w:eastAsia="en-US"/>
        </w:rPr>
        <w:t>подпрограммы «</w:t>
      </w:r>
      <w:r w:rsidR="00EF1991">
        <w:rPr>
          <w:b/>
          <w:szCs w:val="28"/>
        </w:rPr>
        <w:t>Охрана окружающей среды</w:t>
      </w:r>
      <w:r w:rsidRPr="00F3225B">
        <w:rPr>
          <w:rFonts w:eastAsia="Calibri"/>
          <w:b/>
          <w:szCs w:val="28"/>
          <w:lang w:eastAsia="en-US"/>
        </w:rPr>
        <w:t>»</w:t>
      </w:r>
    </w:p>
    <w:p w:rsidR="00D554AA" w:rsidRPr="001C60B8" w:rsidRDefault="00D554AA" w:rsidP="00D554A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25B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1276"/>
        <w:gridCol w:w="992"/>
        <w:gridCol w:w="1134"/>
        <w:gridCol w:w="1134"/>
        <w:gridCol w:w="1134"/>
        <w:gridCol w:w="1134"/>
        <w:gridCol w:w="1134"/>
        <w:gridCol w:w="1134"/>
      </w:tblGrid>
      <w:tr w:rsidR="00D554AA" w:rsidRPr="001C60B8" w:rsidTr="00A05BF3">
        <w:trPr>
          <w:tblHeader/>
        </w:trPr>
        <w:tc>
          <w:tcPr>
            <w:tcW w:w="540" w:type="dxa"/>
            <w:vMerge w:val="restart"/>
            <w:vAlign w:val="center"/>
          </w:tcPr>
          <w:p w:rsidR="00D554AA" w:rsidRPr="001C60B8" w:rsidRDefault="00D554AA" w:rsidP="00A05BF3">
            <w:pPr>
              <w:spacing w:line="204" w:lineRule="auto"/>
              <w:ind w:left="-142" w:right="-102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60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60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2" w:type="dxa"/>
            <w:vMerge w:val="restart"/>
            <w:vAlign w:val="center"/>
          </w:tcPr>
          <w:p w:rsidR="00D554AA" w:rsidRPr="001C60B8" w:rsidRDefault="00D554AA" w:rsidP="00A05BF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D554AA" w:rsidRPr="001C60B8" w:rsidRDefault="00D554AA" w:rsidP="00A05BF3">
            <w:pPr>
              <w:spacing w:line="204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554AA" w:rsidRPr="001C60B8" w:rsidRDefault="00D554AA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D554AA" w:rsidRPr="001C60B8" w:rsidRDefault="00D554AA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Значение показателей</w:t>
            </w:r>
          </w:p>
        </w:tc>
      </w:tr>
      <w:tr w:rsidR="00D554AA" w:rsidRPr="001C60B8" w:rsidTr="00A05BF3">
        <w:trPr>
          <w:tblHeader/>
        </w:trPr>
        <w:tc>
          <w:tcPr>
            <w:tcW w:w="540" w:type="dxa"/>
            <w:vMerge/>
            <w:vAlign w:val="center"/>
          </w:tcPr>
          <w:p w:rsidR="00D554AA" w:rsidRPr="001C60B8" w:rsidRDefault="00D554AA" w:rsidP="00A05BF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vMerge/>
            <w:vAlign w:val="center"/>
          </w:tcPr>
          <w:p w:rsidR="00D554AA" w:rsidRPr="001C60B8" w:rsidRDefault="00D554AA" w:rsidP="00A05BF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D554AA" w:rsidRPr="001C60B8" w:rsidRDefault="00D554AA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554AA" w:rsidRPr="001C60B8" w:rsidRDefault="00D554AA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54AA" w:rsidRPr="001C60B8" w:rsidRDefault="00D554AA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54AA" w:rsidRPr="001C60B8" w:rsidRDefault="00D554AA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54AA" w:rsidRPr="001C60B8" w:rsidRDefault="00D554AA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54AA" w:rsidRPr="001C60B8" w:rsidRDefault="00D554AA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54AA" w:rsidRPr="001C60B8" w:rsidRDefault="00D554AA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54AA" w:rsidRPr="001C60B8" w:rsidRDefault="00D554AA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554AA" w:rsidRPr="001C60B8" w:rsidTr="00A05BF3">
        <w:trPr>
          <w:tblHeader/>
        </w:trPr>
        <w:tc>
          <w:tcPr>
            <w:tcW w:w="15134" w:type="dxa"/>
            <w:gridSpan w:val="10"/>
            <w:vAlign w:val="center"/>
          </w:tcPr>
          <w:p w:rsidR="00D554AA" w:rsidRPr="001C60B8" w:rsidRDefault="00EF1991" w:rsidP="00A05BF3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176BC1">
              <w:rPr>
                <w:rFonts w:ascii="Times New Roman" w:hAnsi="Times New Roman" w:cs="Times New Roman"/>
              </w:rPr>
              <w:t>Подпрограмма «Охрана окружающей среды»</w:t>
            </w:r>
          </w:p>
        </w:tc>
      </w:tr>
      <w:tr w:rsidR="00EF1991" w:rsidRPr="001C60B8" w:rsidTr="00A05BF3">
        <w:trPr>
          <w:trHeight w:val="259"/>
          <w:tblHeader/>
        </w:trPr>
        <w:tc>
          <w:tcPr>
            <w:tcW w:w="540" w:type="dxa"/>
            <w:vAlign w:val="center"/>
          </w:tcPr>
          <w:p w:rsidR="00EF1991" w:rsidRPr="001C60B8" w:rsidRDefault="00EF1991" w:rsidP="00EF1991">
            <w:pPr>
              <w:jc w:val="right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2" w:type="dxa"/>
          </w:tcPr>
          <w:p w:rsidR="00EF1991" w:rsidRPr="001C60B8" w:rsidRDefault="00EF1991" w:rsidP="00EF199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353695">
              <w:rPr>
                <w:rFonts w:ascii="Times New Roman" w:hAnsi="Times New Roman" w:cs="Times New Roman"/>
              </w:rPr>
              <w:t>Проведение сезонных дезинфекционных обработок территории поселения от блох и клещей и прибрежной зоны водоемов от личинок комара.</w:t>
            </w:r>
          </w:p>
        </w:tc>
        <w:tc>
          <w:tcPr>
            <w:tcW w:w="1276" w:type="dxa"/>
            <w:vAlign w:val="center"/>
          </w:tcPr>
          <w:p w:rsidR="00EF1991" w:rsidRPr="001C60B8" w:rsidRDefault="00EF1991" w:rsidP="00EF1991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  <w:vAlign w:val="center"/>
          </w:tcPr>
          <w:p w:rsidR="00EF1991" w:rsidRPr="001C60B8" w:rsidRDefault="00EF1991" w:rsidP="00EF199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1991" w:rsidRPr="001C60B8" w:rsidRDefault="004E0B04" w:rsidP="00EF199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F1991">
              <w:rPr>
                <w:rFonts w:ascii="Times New Roman" w:hAnsi="Times New Roman" w:cs="Times New Roman"/>
                <w:lang w:eastAsia="en-US"/>
              </w:rPr>
              <w:t>,5</w:t>
            </w:r>
          </w:p>
        </w:tc>
        <w:tc>
          <w:tcPr>
            <w:tcW w:w="1134" w:type="dxa"/>
            <w:vAlign w:val="center"/>
          </w:tcPr>
          <w:p w:rsidR="00EF1991" w:rsidRPr="001C60B8" w:rsidRDefault="004E0B04" w:rsidP="00EF1991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199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EF1991" w:rsidRPr="001C60B8" w:rsidRDefault="004E0B04" w:rsidP="00EF1991">
            <w:pPr>
              <w:ind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199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EF1991" w:rsidRPr="001C60B8" w:rsidRDefault="004E0B04" w:rsidP="00EF1991">
            <w:pPr>
              <w:ind w:firstLine="3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F1991">
              <w:rPr>
                <w:rFonts w:ascii="Times New Roman" w:hAnsi="Times New Roman" w:cs="Times New Roman"/>
                <w:lang w:eastAsia="en-US"/>
              </w:rPr>
              <w:t>,5</w:t>
            </w:r>
          </w:p>
        </w:tc>
        <w:tc>
          <w:tcPr>
            <w:tcW w:w="1134" w:type="dxa"/>
            <w:vAlign w:val="center"/>
          </w:tcPr>
          <w:p w:rsidR="00EF1991" w:rsidRPr="001C60B8" w:rsidRDefault="004E0B04" w:rsidP="004E0B04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199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EF1991" w:rsidRPr="001C60B8" w:rsidRDefault="004E0B04" w:rsidP="00EF1991">
            <w:pPr>
              <w:ind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1991">
              <w:rPr>
                <w:rFonts w:ascii="Times New Roman" w:hAnsi="Times New Roman" w:cs="Times New Roman"/>
              </w:rPr>
              <w:t>,5</w:t>
            </w:r>
          </w:p>
        </w:tc>
      </w:tr>
    </w:tbl>
    <w:p w:rsidR="00D554AA" w:rsidRPr="00525CE4" w:rsidRDefault="00D554AA" w:rsidP="00D554AA">
      <w:pPr>
        <w:ind w:firstLine="0"/>
      </w:pPr>
    </w:p>
    <w:p w:rsidR="00D554AA" w:rsidRPr="00726D02" w:rsidRDefault="00D554AA" w:rsidP="00D554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Перечень мероприятий подпрограммы</w:t>
      </w:r>
    </w:p>
    <w:p w:rsidR="00D554AA" w:rsidRPr="00726D02" w:rsidRDefault="00D554AA" w:rsidP="00D554AA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54AA" w:rsidRPr="00726D02" w:rsidRDefault="00D554AA" w:rsidP="00D554AA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D0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D554AA" w:rsidRPr="00726D02" w:rsidRDefault="00D554AA" w:rsidP="00D554AA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554AA" w:rsidRPr="00726D02" w:rsidRDefault="00D554AA" w:rsidP="00D554A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26D02">
        <w:rPr>
          <w:rFonts w:ascii="Times New Roman" w:hAnsi="Times New Roman"/>
          <w:sz w:val="28"/>
          <w:szCs w:val="28"/>
        </w:rPr>
        <w:t>ПЕРЕЧЕНЬ</w:t>
      </w:r>
    </w:p>
    <w:p w:rsidR="00EF1991" w:rsidRPr="00F3225B" w:rsidRDefault="00D554AA" w:rsidP="00EF1991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  <w:r w:rsidRPr="00726D02">
        <w:rPr>
          <w:b/>
          <w:szCs w:val="28"/>
          <w:shd w:val="clear" w:color="auto" w:fill="FFFFFF"/>
        </w:rPr>
        <w:t xml:space="preserve">мероприятий </w:t>
      </w:r>
      <w:r w:rsidR="00EF1991" w:rsidRPr="00F3225B">
        <w:rPr>
          <w:rFonts w:eastAsia="Calibri"/>
          <w:b/>
          <w:szCs w:val="28"/>
          <w:lang w:eastAsia="en-US"/>
        </w:rPr>
        <w:t>подпрограммы «</w:t>
      </w:r>
      <w:r w:rsidR="00EF1991">
        <w:rPr>
          <w:b/>
          <w:szCs w:val="28"/>
        </w:rPr>
        <w:t>Охрана окружающей среды</w:t>
      </w:r>
      <w:r w:rsidR="00EF1991" w:rsidRPr="00F3225B">
        <w:rPr>
          <w:rFonts w:eastAsia="Calibri"/>
          <w:b/>
          <w:szCs w:val="28"/>
          <w:lang w:eastAsia="en-US"/>
        </w:rPr>
        <w:t>»</w:t>
      </w:r>
    </w:p>
    <w:p w:rsidR="00D554AA" w:rsidRPr="00726D02" w:rsidRDefault="00D554AA" w:rsidP="00D554AA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</w:p>
    <w:p w:rsidR="00D554AA" w:rsidRPr="00726D02" w:rsidRDefault="00D554AA" w:rsidP="00D554AA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24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F1991" w:rsidRPr="00FF4A95" w:rsidTr="00A05BF3">
        <w:trPr>
          <w:gridAfter w:val="8"/>
          <w:wAfter w:w="9072" w:type="dxa"/>
          <w:trHeight w:val="247"/>
          <w:tblHeader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08" w:right="-108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09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1991" w:rsidRPr="00FF4A95" w:rsidRDefault="00EF1991" w:rsidP="00A05BF3">
            <w:pPr>
              <w:shd w:val="clear" w:color="auto" w:fill="FFFFFF"/>
              <w:spacing w:line="216" w:lineRule="auto"/>
              <w:ind w:right="-57" w:firstLine="4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EF1991" w:rsidRPr="00FF4A95" w:rsidTr="00A05BF3">
        <w:trPr>
          <w:gridAfter w:val="8"/>
          <w:wAfter w:w="9072" w:type="dxa"/>
          <w:trHeight w:val="266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6" w:right="-57"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EF1991" w:rsidRPr="00FF4A95" w:rsidTr="00A05BF3">
        <w:trPr>
          <w:gridAfter w:val="8"/>
          <w:wAfter w:w="9072" w:type="dxa"/>
          <w:trHeight w:val="552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1991" w:rsidRPr="00FF4A95" w:rsidRDefault="00EF1991" w:rsidP="00A05BF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EF1991" w:rsidRPr="002F3053" w:rsidTr="00A05BF3">
        <w:trPr>
          <w:trHeight w:val="186"/>
        </w:trPr>
        <w:tc>
          <w:tcPr>
            <w:tcW w:w="15735" w:type="dxa"/>
            <w:gridSpan w:val="11"/>
            <w:shd w:val="clear" w:color="auto" w:fill="auto"/>
          </w:tcPr>
          <w:p w:rsidR="00EF1991" w:rsidRPr="00F83E6A" w:rsidRDefault="00A05BF3" w:rsidP="00A05B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991">
              <w:rPr>
                <w:rFonts w:ascii="Times New Roman" w:hAnsi="Times New Roman" w:cs="Times New Roman"/>
              </w:rPr>
              <w:t xml:space="preserve">. </w:t>
            </w:r>
            <w:r w:rsidR="00EF1991" w:rsidRPr="00F83E6A">
              <w:rPr>
                <w:rFonts w:ascii="Times New Roman" w:hAnsi="Times New Roman" w:cs="Times New Roman"/>
              </w:rPr>
              <w:t>Подпрограмма «Охрана окружающей среды на территории»</w:t>
            </w:r>
          </w:p>
        </w:tc>
        <w:tc>
          <w:tcPr>
            <w:tcW w:w="1134" w:type="dxa"/>
          </w:tcPr>
          <w:p w:rsidR="00EF1991" w:rsidRPr="002F3053" w:rsidRDefault="00EF1991" w:rsidP="00A05BF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34" w:type="dxa"/>
          </w:tcPr>
          <w:p w:rsidR="00EF1991" w:rsidRPr="002F3053" w:rsidRDefault="00EF1991" w:rsidP="00A05BF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34" w:type="dxa"/>
          </w:tcPr>
          <w:p w:rsidR="00EF1991" w:rsidRPr="003B66A0" w:rsidRDefault="00EF1991" w:rsidP="00A05BF3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F1991" w:rsidRPr="003B66A0" w:rsidRDefault="00EF1991" w:rsidP="00A05BF3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34" w:type="dxa"/>
          </w:tcPr>
          <w:p w:rsidR="00EF1991" w:rsidRPr="003B66A0" w:rsidRDefault="00EF1991" w:rsidP="00A05BF3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F1991" w:rsidRPr="003B66A0" w:rsidRDefault="00EF1991" w:rsidP="00A05BF3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F1991" w:rsidRPr="003B66A0" w:rsidRDefault="00EF1991" w:rsidP="00A05BF3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134" w:type="dxa"/>
          </w:tcPr>
          <w:p w:rsidR="00EF1991" w:rsidRPr="003B66A0" w:rsidRDefault="00EF1991" w:rsidP="00A05BF3">
            <w:pPr>
              <w:pStyle w:val="aff6"/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</w:tr>
      <w:tr w:rsidR="00EF1991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shd w:val="clear" w:color="auto" w:fill="auto"/>
          </w:tcPr>
          <w:p w:rsidR="00EF1991" w:rsidRPr="00DB7F16" w:rsidRDefault="00A05BF3" w:rsidP="00A05BF3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EF1991" w:rsidRPr="00F83E6A" w:rsidRDefault="00EF1991" w:rsidP="00A05BF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F83E6A">
              <w:rPr>
                <w:rFonts w:ascii="Times New Roman" w:hAnsi="Times New Roman" w:cs="Times New Roman"/>
                <w:szCs w:val="22"/>
              </w:rPr>
              <w:t xml:space="preserve">Цель – Комплексное решение проблем защиты населения от грызунов и профилактика природно-очаговых, особо опасных инфекционных заболеваний и защита населения от  кровососущих насекомых и клещей на территории </w:t>
            </w:r>
            <w:r w:rsidR="00A80783">
              <w:rPr>
                <w:rFonts w:ascii="Times New Roman" w:hAnsi="Times New Roman" w:cs="Times New Roman"/>
                <w:szCs w:val="22"/>
              </w:rPr>
              <w:t>Ляпинск</w:t>
            </w:r>
            <w:r w:rsidRPr="00F83E6A">
              <w:rPr>
                <w:rFonts w:ascii="Times New Roman" w:hAnsi="Times New Roman" w:cs="Times New Roman"/>
                <w:szCs w:val="22"/>
              </w:rPr>
              <w:t>ого сельского поселения.</w:t>
            </w:r>
          </w:p>
        </w:tc>
      </w:tr>
      <w:tr w:rsidR="00EF1991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shd w:val="clear" w:color="auto" w:fill="auto"/>
          </w:tcPr>
          <w:p w:rsidR="00EF1991" w:rsidRPr="00DB7F16" w:rsidRDefault="00A05BF3" w:rsidP="00A05BF3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99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EF1991" w:rsidRPr="00F83E6A" w:rsidRDefault="00EF1991" w:rsidP="00A05BF3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F83E6A">
              <w:rPr>
                <w:rFonts w:ascii="Times New Roman" w:hAnsi="Times New Roman" w:cs="Times New Roman"/>
                <w:szCs w:val="22"/>
              </w:rPr>
              <w:t xml:space="preserve">Задача – Защита населения от грызунов, кровососущих насекомых и клещей, переносимых особо опасные инфекционных заболеваний. </w:t>
            </w: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3E6A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83E6A">
              <w:rPr>
                <w:rStyle w:val="a3"/>
                <w:rFonts w:ascii="Times New Roman" w:hAnsi="Times New Roman" w:cs="Times New Roman"/>
                <w:b w:val="0"/>
              </w:rPr>
              <w:t xml:space="preserve">Основное мероприятие 1: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п</w:t>
            </w:r>
            <w:r w:rsidRPr="00F83E6A">
              <w:rPr>
                <w:rStyle w:val="a3"/>
                <w:rFonts w:ascii="Times New Roman" w:hAnsi="Times New Roman" w:cs="Times New Roman"/>
                <w:b w:val="0"/>
              </w:rPr>
              <w:t xml:space="preserve">оддержание надлежащего санитарного состояния на территории поселения, в том </w:t>
            </w:r>
            <w:r w:rsidRPr="00F83E6A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0B04" w:rsidRPr="00F83E6A" w:rsidRDefault="004E0B04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34"/>
              <w:jc w:val="right"/>
            </w:pPr>
            <w:r w:rsidRPr="00DE27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F83E6A" w:rsidRDefault="004E0B04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34"/>
              <w:jc w:val="right"/>
            </w:pPr>
            <w:r w:rsidRPr="00DE27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F83E6A" w:rsidRDefault="004E0B04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34"/>
              <w:jc w:val="right"/>
            </w:pPr>
            <w:r w:rsidRPr="00DE27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F83E6A" w:rsidRDefault="004E0B04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34"/>
              <w:jc w:val="right"/>
            </w:pPr>
            <w:r w:rsidRPr="00DE27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F83E6A" w:rsidRDefault="004E0B04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34"/>
              <w:jc w:val="right"/>
            </w:pPr>
            <w:r w:rsidRPr="00DE27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F83E6A" w:rsidRDefault="004E0B04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34"/>
              <w:jc w:val="right"/>
            </w:pPr>
            <w:r w:rsidRPr="00DE278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EF1991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EF1991" w:rsidRPr="00F83E6A" w:rsidRDefault="00EF1991" w:rsidP="00A05BF3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F1991" w:rsidRPr="00F83E6A" w:rsidRDefault="00EF1991" w:rsidP="00A05BF3">
            <w:pPr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1991" w:rsidRPr="00F83E6A" w:rsidRDefault="00EF1991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F1991" w:rsidRPr="003B66A0" w:rsidRDefault="00EF1991" w:rsidP="00A05BF3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F1991" w:rsidRPr="003B66A0" w:rsidRDefault="004E0B04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EF19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1991" w:rsidRPr="003B66A0" w:rsidRDefault="00EF1991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F1991" w:rsidRPr="003B66A0" w:rsidRDefault="00EF1991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1991" w:rsidRPr="003B66A0" w:rsidRDefault="004E0B04" w:rsidP="00A05BF3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EF19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1991" w:rsidRPr="003B66A0" w:rsidRDefault="00EF1991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F1991" w:rsidRPr="002F3053" w:rsidRDefault="00EF1991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F1991" w:rsidRPr="002F3053" w:rsidRDefault="00EF1991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F83E6A" w:rsidTr="00A05BF3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83E6A">
              <w:rPr>
                <w:rFonts w:ascii="Times New Roman" w:hAnsi="Times New Roman" w:cs="Times New Roman"/>
              </w:rPr>
              <w:t>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F83E6A">
              <w:rPr>
                <w:rFonts w:ascii="Times New Roman" w:hAnsi="Times New Roman" w:cs="Times New Roman"/>
                <w:szCs w:val="22"/>
              </w:rPr>
              <w:t>Сплошная дератизация; дезинсекция территорий от блох и клещей, прибрежной зоны водоемов от личинок комара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0B04" w:rsidRPr="00F83E6A" w:rsidRDefault="004E0B04" w:rsidP="00A05B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F83E6A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83E6A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F83E6A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F83E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F83E6A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F83E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F83E6A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F83E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0B04" w:rsidRPr="00F83E6A" w:rsidRDefault="004E0B04" w:rsidP="00A05BF3">
            <w:pPr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83E6A">
              <w:rPr>
                <w:rFonts w:ascii="Times New Roman" w:hAnsi="Times New Roman" w:cs="Times New Roman"/>
                <w:szCs w:val="22"/>
              </w:rPr>
              <w:t>Повышение уровня санитарно-эпидемиологического благополучия населения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0B04" w:rsidRDefault="004E0B04" w:rsidP="00A05BF3">
            <w:pPr>
              <w:ind w:right="-31" w:firstLine="33"/>
              <w:rPr>
                <w:rFonts w:ascii="Times New Roman" w:eastAsia="Calibri" w:hAnsi="Times New Roman" w:cs="Times New Roman"/>
              </w:rPr>
            </w:pP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A83FD3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 района</w:t>
            </w:r>
            <w:r w:rsidRPr="003B66A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0B04" w:rsidRPr="00F83E6A" w:rsidRDefault="004E0B04" w:rsidP="00A05BF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Default="004E0B04" w:rsidP="004E0B04">
            <w:pPr>
              <w:ind w:firstLine="23"/>
              <w:jc w:val="right"/>
            </w:pPr>
            <w:r w:rsidRPr="005A4E8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E0B04" w:rsidRPr="00384E25" w:rsidRDefault="004E0B04" w:rsidP="00A05BF3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384E25">
              <w:rPr>
                <w:rFonts w:ascii="Times New Roman" w:hAnsi="Times New Roman" w:cs="Times New Roman"/>
                <w:b/>
              </w:rPr>
              <w:t>Итого по подпрограмме «Охрана окружающей среды на территории»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23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23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23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23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23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23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23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23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23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23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A05BF3">
        <w:trPr>
          <w:gridAfter w:val="8"/>
          <w:wAfter w:w="9072" w:type="dxa"/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83FD3" w:rsidRDefault="004E0B04" w:rsidP="00A05BF3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A83FD3" w:rsidRDefault="004E0B04" w:rsidP="00A05BF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360,0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360,0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A05BF3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A05BF3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A05BF3">
            <w:pPr>
              <w:rPr>
                <w:rFonts w:eastAsia="Calibri"/>
                <w:lang w:eastAsia="en-US"/>
              </w:rPr>
            </w:pPr>
          </w:p>
        </w:tc>
      </w:tr>
    </w:tbl>
    <w:p w:rsidR="00EF1991" w:rsidRDefault="00EF1991" w:rsidP="00D554AA">
      <w:pPr>
        <w:rPr>
          <w:rFonts w:eastAsia="Calibri"/>
          <w:sz w:val="28"/>
          <w:szCs w:val="28"/>
        </w:rPr>
        <w:sectPr w:rsidR="00EF1991" w:rsidSect="007F3F4D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D554AA" w:rsidRPr="008653E3" w:rsidRDefault="00D554AA" w:rsidP="00D554AA">
      <w:pPr>
        <w:pStyle w:val="afffff0"/>
        <w:spacing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53E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8653E3">
        <w:rPr>
          <w:rFonts w:ascii="Times New Roman" w:hAnsi="Times New Roman"/>
          <w:b/>
          <w:sz w:val="28"/>
          <w:szCs w:val="28"/>
        </w:rPr>
        <w:t>под</w:t>
      </w:r>
      <w:r w:rsidRPr="008653E3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D554AA" w:rsidRPr="008653E3" w:rsidRDefault="00D554AA" w:rsidP="00D554AA">
      <w:pPr>
        <w:pStyle w:val="afffff0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653E3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D554AA" w:rsidRDefault="00D554AA" w:rsidP="00D554AA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D02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№3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1276"/>
        <w:gridCol w:w="1842"/>
        <w:gridCol w:w="1134"/>
        <w:gridCol w:w="1418"/>
        <w:gridCol w:w="2126"/>
      </w:tblGrid>
      <w:tr w:rsidR="00D554AA" w:rsidRPr="00630E59" w:rsidTr="00A05BF3">
        <w:trPr>
          <w:tblHeader/>
        </w:trPr>
        <w:tc>
          <w:tcPr>
            <w:tcW w:w="1843" w:type="dxa"/>
            <w:vMerge w:val="restart"/>
            <w:vAlign w:val="center"/>
          </w:tcPr>
          <w:p w:rsidR="00D554AA" w:rsidRPr="004563B4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7938" w:type="dxa"/>
            <w:gridSpan w:val="6"/>
            <w:vAlign w:val="center"/>
          </w:tcPr>
          <w:p w:rsidR="00D554AA" w:rsidRPr="004563B4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финансирования, тыс. рублей</w:t>
            </w:r>
          </w:p>
        </w:tc>
      </w:tr>
      <w:tr w:rsidR="00D554AA" w:rsidRPr="00630E59" w:rsidTr="00A05BF3">
        <w:trPr>
          <w:tblHeader/>
        </w:trPr>
        <w:tc>
          <w:tcPr>
            <w:tcW w:w="1843" w:type="dxa"/>
            <w:vMerge/>
            <w:vAlign w:val="center"/>
          </w:tcPr>
          <w:p w:rsidR="00D554AA" w:rsidRPr="004563B4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554AA" w:rsidRPr="004563B4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6520" w:type="dxa"/>
            <w:gridSpan w:val="4"/>
            <w:vAlign w:val="center"/>
          </w:tcPr>
          <w:p w:rsidR="00D554AA" w:rsidRPr="004563B4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 разрезе источников финансирования</w:t>
            </w:r>
          </w:p>
        </w:tc>
      </w:tr>
      <w:tr w:rsidR="00D554AA" w:rsidRPr="00630E59" w:rsidTr="00A05BF3">
        <w:trPr>
          <w:tblHeader/>
        </w:trPr>
        <w:tc>
          <w:tcPr>
            <w:tcW w:w="1843" w:type="dxa"/>
            <w:vMerge/>
            <w:vAlign w:val="center"/>
          </w:tcPr>
          <w:p w:rsidR="00D554AA" w:rsidRPr="004563B4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554AA" w:rsidRPr="004563B4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:rsidR="00D554AA" w:rsidRPr="004563B4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554AA" w:rsidRPr="004563B4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D554AA" w:rsidRPr="004563B4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D554AA" w:rsidRPr="004563B4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D554AA" w:rsidRPr="00630E59" w:rsidTr="00A05BF3">
        <w:tc>
          <w:tcPr>
            <w:tcW w:w="9781" w:type="dxa"/>
            <w:gridSpan w:val="7"/>
          </w:tcPr>
          <w:p w:rsidR="00D554AA" w:rsidRPr="00A05BF3" w:rsidRDefault="00A05BF3" w:rsidP="00A05BF3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</w:t>
            </w:r>
            <w:r w:rsidRPr="00A05BF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оддержание надлежащего санитарного состояния на территории поселения</w:t>
            </w:r>
          </w:p>
        </w:tc>
      </w:tr>
      <w:tr w:rsidR="004E0B04" w:rsidRPr="00630E59" w:rsidTr="004E0B04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D554AA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54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A05BF3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4563B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E0B04" w:rsidRPr="00630E59" w:rsidTr="00A05BF3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4563B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E0B04" w:rsidRPr="00630E59" w:rsidTr="00A05BF3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4563B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E0B04" w:rsidRPr="00630E59" w:rsidTr="00A05BF3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4563B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E0B04" w:rsidRPr="00630E59" w:rsidTr="004E0B04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4563B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E0B04" w:rsidRPr="00630E59" w:rsidTr="00A05BF3">
        <w:tc>
          <w:tcPr>
            <w:tcW w:w="1843" w:type="dxa"/>
          </w:tcPr>
          <w:p w:rsidR="004E0B04" w:rsidRPr="004563B4" w:rsidRDefault="004E0B04" w:rsidP="00A05BF3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мероприятиям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360,0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360,0</w:t>
            </w:r>
          </w:p>
        </w:tc>
        <w:tc>
          <w:tcPr>
            <w:tcW w:w="2126" w:type="dxa"/>
          </w:tcPr>
          <w:p w:rsidR="004E0B04" w:rsidRPr="004563B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D554AA" w:rsidRPr="00630E59" w:rsidTr="00A05BF3">
        <w:tc>
          <w:tcPr>
            <w:tcW w:w="9781" w:type="dxa"/>
            <w:gridSpan w:val="7"/>
          </w:tcPr>
          <w:p w:rsidR="00D554AA" w:rsidRPr="00630E59" w:rsidRDefault="00D554AA" w:rsidP="00A05BF3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Общий объем финансирования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подпрограммы</w:t>
            </w:r>
          </w:p>
        </w:tc>
      </w:tr>
      <w:tr w:rsidR="004E0B04" w:rsidRPr="00630E59" w:rsidTr="004E0B04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A05BF3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A05BF3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A05BF3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A05BF3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4E0B04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842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23"/>
              <w:jc w:val="right"/>
              <w:rPr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2126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A05BF3">
        <w:tc>
          <w:tcPr>
            <w:tcW w:w="1985" w:type="dxa"/>
            <w:gridSpan w:val="2"/>
          </w:tcPr>
          <w:p w:rsidR="004E0B04" w:rsidRPr="004563B4" w:rsidRDefault="004E0B04" w:rsidP="00A05BF3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Итого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</w:t>
            </w: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программе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360,0</w:t>
            </w:r>
          </w:p>
        </w:tc>
        <w:tc>
          <w:tcPr>
            <w:tcW w:w="1842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E0B04">
              <w:rPr>
                <w:rFonts w:ascii="Times New Roman" w:hAnsi="Times New Roman" w:cs="Times New Roman"/>
                <w:sz w:val="27"/>
                <w:szCs w:val="27"/>
              </w:rPr>
              <w:t>360,0</w:t>
            </w:r>
          </w:p>
        </w:tc>
        <w:tc>
          <w:tcPr>
            <w:tcW w:w="2126" w:type="dxa"/>
          </w:tcPr>
          <w:p w:rsidR="004E0B04" w:rsidRPr="00630E59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E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D554AA" w:rsidRPr="00630E59" w:rsidRDefault="00D554AA" w:rsidP="00A80783">
      <w:pPr>
        <w:tabs>
          <w:tab w:val="left" w:pos="7065"/>
        </w:tabs>
        <w:spacing w:afterLines="20" w:after="48"/>
        <w:rPr>
          <w:rFonts w:ascii="Times New Roman" w:hAnsi="Times New Roman" w:cs="Times New Roman"/>
          <w:sz w:val="28"/>
          <w:szCs w:val="28"/>
        </w:rPr>
      </w:pPr>
    </w:p>
    <w:p w:rsidR="00D554AA" w:rsidRDefault="00D554AA" w:rsidP="00D554AA">
      <w:pPr>
        <w:pStyle w:val="afffff0"/>
        <w:spacing w:line="240" w:lineRule="auto"/>
        <w:ind w:left="-426"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26D0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Механизм реализации </w:t>
      </w:r>
      <w:r w:rsidRPr="00726D02">
        <w:rPr>
          <w:rFonts w:ascii="Times New Roman" w:hAnsi="Times New Roman"/>
          <w:b/>
          <w:sz w:val="28"/>
          <w:szCs w:val="28"/>
        </w:rPr>
        <w:t>под</w:t>
      </w:r>
      <w:r w:rsidRPr="00726D02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D554AA" w:rsidRPr="00726D02" w:rsidRDefault="00D554AA" w:rsidP="00D554AA">
      <w:pPr>
        <w:pStyle w:val="afffff0"/>
        <w:spacing w:line="240" w:lineRule="auto"/>
        <w:ind w:left="-426"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554AA" w:rsidRPr="00726D02" w:rsidRDefault="00D554AA" w:rsidP="00D5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администрация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D0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- координатор подпрограммы. Координатор подпрограммы в процессе реализации подпрограммы:</w:t>
      </w:r>
    </w:p>
    <w:p w:rsidR="00D554AA" w:rsidRPr="00726D02" w:rsidRDefault="00D554AA" w:rsidP="00D5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D554AA" w:rsidRPr="00726D02" w:rsidRDefault="00D554AA" w:rsidP="00D5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организует координацию деятельности участников подпрограммы;</w:t>
      </w:r>
    </w:p>
    <w:p w:rsidR="00D554AA" w:rsidRPr="00726D02" w:rsidRDefault="00D554AA" w:rsidP="00D5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554AA" w:rsidRPr="00726D02" w:rsidRDefault="00D554AA" w:rsidP="00D5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обеспечивает достоверность данных, представляемых в рамках мониторинга реализации подпрограммы.</w:t>
      </w:r>
    </w:p>
    <w:p w:rsidR="00D554AA" w:rsidRDefault="00D554AA" w:rsidP="00D554AA">
      <w:pPr>
        <w:rPr>
          <w:sz w:val="28"/>
          <w:szCs w:val="28"/>
        </w:rPr>
      </w:pPr>
    </w:p>
    <w:p w:rsidR="00D554AA" w:rsidRDefault="00D554AA" w:rsidP="00D554AA">
      <w:pPr>
        <w:rPr>
          <w:sz w:val="28"/>
          <w:szCs w:val="28"/>
        </w:rPr>
      </w:pPr>
    </w:p>
    <w:p w:rsidR="00D554AA" w:rsidRPr="007532FC" w:rsidRDefault="00D554AA" w:rsidP="00D554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7532FC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D554AA" w:rsidRPr="007532FC" w:rsidRDefault="00D554AA" w:rsidP="00D554A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D554AA" w:rsidRPr="007532FC" w:rsidSect="00CA3C92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  <w:r w:rsidRPr="007532FC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32F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E0B04">
        <w:rPr>
          <w:rFonts w:ascii="Times New Roman" w:hAnsi="Times New Roman" w:cs="Times New Roman"/>
          <w:sz w:val="28"/>
          <w:szCs w:val="28"/>
        </w:rPr>
        <w:t>С.Ю.Бражников</w:t>
      </w:r>
      <w:proofErr w:type="spellEnd"/>
    </w:p>
    <w:p w:rsidR="00A05BF3" w:rsidRPr="007F3F4D" w:rsidRDefault="00A05BF3" w:rsidP="00A05BF3">
      <w:pPr>
        <w:tabs>
          <w:tab w:val="left" w:pos="5245"/>
        </w:tabs>
        <w:ind w:left="510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F3F4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5</w:t>
      </w:r>
    </w:p>
    <w:p w:rsidR="00A05BF3" w:rsidRPr="007F3F4D" w:rsidRDefault="00A05BF3" w:rsidP="00A05BF3">
      <w:pPr>
        <w:tabs>
          <w:tab w:val="left" w:pos="52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7F3F4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7F3F4D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</w:p>
    <w:p w:rsidR="00A05BF3" w:rsidRPr="007F3F4D" w:rsidRDefault="00A05BF3" w:rsidP="00A05BF3">
      <w:pPr>
        <w:tabs>
          <w:tab w:val="left" w:pos="52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7F3F4D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хозяйства»</w:t>
      </w:r>
    </w:p>
    <w:p w:rsidR="00A05BF3" w:rsidRPr="00177A8E" w:rsidRDefault="00A05BF3" w:rsidP="00A05BF3">
      <w:pPr>
        <w:ind w:firstLine="0"/>
        <w:rPr>
          <w:sz w:val="28"/>
          <w:szCs w:val="28"/>
        </w:rPr>
      </w:pPr>
    </w:p>
    <w:p w:rsidR="00A05BF3" w:rsidRPr="007F3F4D" w:rsidRDefault="00A05BF3" w:rsidP="00A05BF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3F4D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sz w:val="28"/>
          <w:szCs w:val="28"/>
        </w:rPr>
        <w:t>Развитие водоснабжения и водоотведения</w:t>
      </w:r>
      <w:r w:rsidRPr="007F3F4D">
        <w:rPr>
          <w:rFonts w:ascii="Times New Roman" w:hAnsi="Times New Roman" w:cs="Times New Roman"/>
          <w:b/>
          <w:sz w:val="28"/>
          <w:szCs w:val="28"/>
        </w:rPr>
        <w:t>»</w:t>
      </w:r>
    </w:p>
    <w:p w:rsidR="00A05BF3" w:rsidRPr="007F3F4D" w:rsidRDefault="00A05BF3" w:rsidP="00A05BF3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5BF3" w:rsidRPr="007F3F4D" w:rsidRDefault="00A05BF3" w:rsidP="00A05BF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3F4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05BF3" w:rsidRPr="007F3F4D" w:rsidRDefault="00A05BF3" w:rsidP="00A05BF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3F4D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>
        <w:rPr>
          <w:rFonts w:ascii="Times New Roman" w:hAnsi="Times New Roman" w:cs="Times New Roman"/>
          <w:b/>
          <w:sz w:val="28"/>
          <w:szCs w:val="28"/>
        </w:rPr>
        <w:t>Развитие водоснабжения и водоотведения</w:t>
      </w:r>
      <w:r w:rsidRPr="007F3F4D">
        <w:rPr>
          <w:rFonts w:ascii="Times New Roman" w:hAnsi="Times New Roman" w:cs="Times New Roman"/>
          <w:b/>
          <w:sz w:val="28"/>
          <w:szCs w:val="28"/>
        </w:rPr>
        <w:t>»</w:t>
      </w:r>
    </w:p>
    <w:p w:rsidR="00A05BF3" w:rsidRPr="00D340DC" w:rsidRDefault="00A05BF3" w:rsidP="00A05BF3">
      <w:pPr>
        <w:rPr>
          <w:sz w:val="28"/>
          <w:szCs w:val="28"/>
        </w:rPr>
      </w:pPr>
    </w:p>
    <w:tbl>
      <w:tblPr>
        <w:tblW w:w="9922" w:type="dxa"/>
        <w:tblInd w:w="108" w:type="dxa"/>
        <w:tblLook w:val="01E0" w:firstRow="1" w:lastRow="1" w:firstColumn="1" w:lastColumn="1" w:noHBand="0" w:noVBand="0"/>
      </w:tblPr>
      <w:tblGrid>
        <w:gridCol w:w="3402"/>
        <w:gridCol w:w="6060"/>
        <w:gridCol w:w="460"/>
      </w:tblGrid>
      <w:tr w:rsidR="00A05BF3" w:rsidRPr="007F3F4D" w:rsidTr="00A05BF3">
        <w:trPr>
          <w:gridAfter w:val="1"/>
          <w:wAfter w:w="460" w:type="dxa"/>
        </w:trPr>
        <w:tc>
          <w:tcPr>
            <w:tcW w:w="3402" w:type="dxa"/>
          </w:tcPr>
          <w:p w:rsidR="00A05BF3" w:rsidRPr="007F3F4D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0" w:type="dxa"/>
          </w:tcPr>
          <w:p w:rsidR="00A05BF3" w:rsidRPr="007F3F4D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A05BF3" w:rsidRPr="007F3F4D" w:rsidTr="00A05BF3">
        <w:trPr>
          <w:gridAfter w:val="1"/>
          <w:wAfter w:w="460" w:type="dxa"/>
        </w:trPr>
        <w:tc>
          <w:tcPr>
            <w:tcW w:w="3402" w:type="dxa"/>
          </w:tcPr>
          <w:p w:rsidR="00A05BF3" w:rsidRPr="007F3F4D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A05BF3" w:rsidRPr="007F3F4D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F3" w:rsidRPr="007F3F4D" w:rsidTr="00A05BF3">
        <w:trPr>
          <w:gridAfter w:val="1"/>
          <w:wAfter w:w="460" w:type="dxa"/>
        </w:trPr>
        <w:tc>
          <w:tcPr>
            <w:tcW w:w="3402" w:type="dxa"/>
          </w:tcPr>
          <w:p w:rsidR="00A05BF3" w:rsidRPr="007F3F4D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0" w:type="dxa"/>
          </w:tcPr>
          <w:p w:rsidR="00A05BF3" w:rsidRPr="007F3F4D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A05BF3" w:rsidRPr="00D340DC" w:rsidTr="00A05BF3">
        <w:trPr>
          <w:gridAfter w:val="1"/>
          <w:wAfter w:w="460" w:type="dxa"/>
        </w:trPr>
        <w:tc>
          <w:tcPr>
            <w:tcW w:w="3402" w:type="dxa"/>
          </w:tcPr>
          <w:p w:rsidR="00A05BF3" w:rsidRPr="00D340DC" w:rsidRDefault="00A05BF3" w:rsidP="00A05BF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05BF3" w:rsidRPr="00D340DC" w:rsidRDefault="00A05BF3" w:rsidP="00A05BF3">
            <w:pPr>
              <w:ind w:firstLine="0"/>
              <w:rPr>
                <w:sz w:val="28"/>
                <w:szCs w:val="28"/>
              </w:rPr>
            </w:pPr>
          </w:p>
        </w:tc>
      </w:tr>
      <w:tr w:rsidR="00A05BF3" w:rsidRPr="001D1939" w:rsidTr="00A0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BF3" w:rsidRPr="001D1939" w:rsidRDefault="00A05BF3" w:rsidP="00A05BF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BF3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 водоснабжения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проведение комплекса мероприятий по модернизации, строительству, реконструкции и ремонту объектов водоснабжения.</w:t>
            </w:r>
          </w:p>
          <w:p w:rsidR="00A05BF3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>овышение качества 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>беспечение надежности функционирования систем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BF3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>величение мощности и пропускной способности систем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BF3" w:rsidRPr="001D1939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BF3" w:rsidRPr="006D6B60" w:rsidTr="00A0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BF3" w:rsidRPr="006D6B60" w:rsidRDefault="00A05BF3" w:rsidP="00A05BF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BF3" w:rsidRPr="006D6B60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темпов износа, обеспечение надежности функционирования водопроводных коммуникаций;</w:t>
            </w:r>
          </w:p>
          <w:p w:rsidR="00A05BF3" w:rsidRPr="006D6B60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санитарно-эпидемиологического благополучия населения и обеспеченности населения водой питьевого </w:t>
            </w: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</w:tr>
      <w:tr w:rsidR="00A05BF3" w:rsidRPr="00C644AA" w:rsidTr="00A0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BF3" w:rsidRPr="00C644AA" w:rsidRDefault="00A05BF3" w:rsidP="00A05BF3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BF3" w:rsidRPr="005A46FA" w:rsidRDefault="00A05BF3" w:rsidP="00A05BF3">
            <w:pPr>
              <w:pStyle w:val="aff6"/>
              <w:rPr>
                <w:sz w:val="28"/>
                <w:szCs w:val="28"/>
              </w:rPr>
            </w:pPr>
          </w:p>
        </w:tc>
      </w:tr>
      <w:tr w:rsidR="00A05BF3" w:rsidRPr="00482759" w:rsidTr="00A05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5BF3" w:rsidRPr="00482759" w:rsidRDefault="00A05BF3" w:rsidP="00A05BF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BF3" w:rsidRPr="00482759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оличество отремонтированных сетей водоснабжения</w:t>
            </w:r>
          </w:p>
          <w:p w:rsidR="00A05BF3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населения, обеспеченного питьевой водой из систем централизованного водоснабжения в общей численности населения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поселения;</w:t>
            </w:r>
          </w:p>
          <w:p w:rsidR="00A05BF3" w:rsidRPr="00482759" w:rsidRDefault="00A05BF3" w:rsidP="00B76D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F3" w:rsidRPr="00D340DC" w:rsidTr="00A05BF3">
        <w:trPr>
          <w:gridAfter w:val="1"/>
          <w:wAfter w:w="460" w:type="dxa"/>
        </w:trPr>
        <w:tc>
          <w:tcPr>
            <w:tcW w:w="3402" w:type="dxa"/>
          </w:tcPr>
          <w:p w:rsidR="00A05BF3" w:rsidRPr="001C3CF1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060" w:type="dxa"/>
          </w:tcPr>
          <w:p w:rsidR="00A05BF3" w:rsidRPr="001C3CF1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05BF3" w:rsidRPr="00D340DC" w:rsidTr="00A05BF3">
        <w:trPr>
          <w:gridAfter w:val="1"/>
          <w:wAfter w:w="460" w:type="dxa"/>
        </w:trPr>
        <w:tc>
          <w:tcPr>
            <w:tcW w:w="3402" w:type="dxa"/>
          </w:tcPr>
          <w:p w:rsidR="00A05BF3" w:rsidRPr="001C3CF1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A05BF3" w:rsidRPr="001C3CF1" w:rsidRDefault="00A05BF3" w:rsidP="00A05BF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F3" w:rsidRPr="00D340DC" w:rsidTr="00A05BF3">
        <w:trPr>
          <w:gridAfter w:val="1"/>
          <w:wAfter w:w="460" w:type="dxa"/>
        </w:trPr>
        <w:tc>
          <w:tcPr>
            <w:tcW w:w="3402" w:type="dxa"/>
          </w:tcPr>
          <w:p w:rsidR="00A05BF3" w:rsidRPr="001C3CF1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</w:tcPr>
          <w:p w:rsidR="00A05BF3" w:rsidRPr="001C3CF1" w:rsidRDefault="00A05BF3" w:rsidP="00A05BF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A05BF3" w:rsidRPr="001C3CF1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сроки реализации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года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05BF3" w:rsidRPr="00D340DC" w:rsidTr="00A05BF3">
        <w:trPr>
          <w:gridAfter w:val="1"/>
          <w:wAfter w:w="460" w:type="dxa"/>
        </w:trPr>
        <w:tc>
          <w:tcPr>
            <w:tcW w:w="3402" w:type="dxa"/>
          </w:tcPr>
          <w:p w:rsidR="00A05BF3" w:rsidRPr="001C3CF1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A05BF3" w:rsidRPr="001C3CF1" w:rsidRDefault="00A05BF3" w:rsidP="00A05BF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F3" w:rsidRPr="00D340DC" w:rsidTr="00A05BF3">
        <w:trPr>
          <w:gridAfter w:val="1"/>
          <w:wAfter w:w="460" w:type="dxa"/>
        </w:trPr>
        <w:tc>
          <w:tcPr>
            <w:tcW w:w="3402" w:type="dxa"/>
          </w:tcPr>
          <w:p w:rsidR="00A05BF3" w:rsidRPr="001C3CF1" w:rsidRDefault="00A05BF3" w:rsidP="00A05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на финансовое обеспечение приоритетных проектов и (или) программ </w:t>
            </w:r>
          </w:p>
        </w:tc>
        <w:tc>
          <w:tcPr>
            <w:tcW w:w="6060" w:type="dxa"/>
          </w:tcPr>
          <w:p w:rsidR="00A05BF3" w:rsidRPr="001C3CF1" w:rsidRDefault="00A05BF3" w:rsidP="004E0B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        </w:t>
            </w:r>
            <w:r w:rsidR="004E0B0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300 000,00</w:t>
            </w: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(</w:t>
            </w:r>
            <w:r w:rsidR="004E0B0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триста тысяч</w:t>
            </w:r>
            <w:proofErr w:type="gramStart"/>
            <w:r w:rsidR="004E0B0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)</w:t>
            </w:r>
            <w:proofErr w:type="gramEnd"/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рублей за счет средств местного бюджета.</w:t>
            </w:r>
          </w:p>
        </w:tc>
      </w:tr>
    </w:tbl>
    <w:p w:rsidR="00A05BF3" w:rsidRDefault="00A05BF3" w:rsidP="00A05BF3">
      <w:pPr>
        <w:jc w:val="center"/>
        <w:rPr>
          <w:sz w:val="28"/>
          <w:szCs w:val="28"/>
        </w:rPr>
      </w:pPr>
    </w:p>
    <w:p w:rsidR="00A05BF3" w:rsidRPr="00ED6685" w:rsidRDefault="00A05BF3" w:rsidP="00A05BF3">
      <w:pPr>
        <w:pStyle w:val="afffff0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1BB7">
        <w:rPr>
          <w:b/>
          <w:sz w:val="28"/>
          <w:szCs w:val="28"/>
        </w:rPr>
        <w:t xml:space="preserve">1. </w:t>
      </w: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A05BF3" w:rsidRPr="00D340DC" w:rsidRDefault="00A05BF3" w:rsidP="00A05BF3">
      <w:pPr>
        <w:jc w:val="center"/>
        <w:rPr>
          <w:sz w:val="28"/>
          <w:szCs w:val="28"/>
        </w:rPr>
      </w:pPr>
    </w:p>
    <w:p w:rsidR="00A05BF3" w:rsidRPr="00035300" w:rsidRDefault="00A05BF3" w:rsidP="00A05B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3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35300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A05BF3" w:rsidRDefault="00A05BF3" w:rsidP="00A05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D1939">
        <w:rPr>
          <w:rFonts w:ascii="Times New Roman" w:hAnsi="Times New Roman" w:cs="Times New Roman"/>
          <w:sz w:val="28"/>
          <w:szCs w:val="28"/>
        </w:rPr>
        <w:t xml:space="preserve">азвитие систем водоснабжения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1939">
        <w:rPr>
          <w:rFonts w:ascii="Times New Roman" w:hAnsi="Times New Roman" w:cs="Times New Roman"/>
          <w:sz w:val="28"/>
          <w:szCs w:val="28"/>
        </w:rPr>
        <w:t xml:space="preserve"> сельского поселения, проведение комплекса мероприятий по модернизации, строительству, реконструкции и ремонту объектов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BF3" w:rsidRDefault="00A05BF3" w:rsidP="00A05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1939">
        <w:rPr>
          <w:rFonts w:ascii="Times New Roman" w:hAnsi="Times New Roman" w:cs="Times New Roman"/>
          <w:sz w:val="28"/>
          <w:szCs w:val="28"/>
        </w:rPr>
        <w:t>овышение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1939">
        <w:rPr>
          <w:rFonts w:ascii="Times New Roman" w:hAnsi="Times New Roman" w:cs="Times New Roman"/>
          <w:sz w:val="28"/>
          <w:szCs w:val="28"/>
        </w:rPr>
        <w:t>беспечение надежности функционирования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1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BF3" w:rsidRDefault="00A05BF3" w:rsidP="00A05BF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D1939">
        <w:rPr>
          <w:rFonts w:ascii="Times New Roman" w:hAnsi="Times New Roman" w:cs="Times New Roman"/>
          <w:sz w:val="28"/>
          <w:szCs w:val="28"/>
        </w:rPr>
        <w:t>величение мощности и пропускной способности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F3" w:rsidRPr="00035300" w:rsidRDefault="00A05BF3" w:rsidP="00A05B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Реализация поставленн</w:t>
      </w:r>
      <w:r w:rsidR="006F59F6">
        <w:rPr>
          <w:rFonts w:ascii="Times New Roman" w:hAnsi="Times New Roman" w:cs="Times New Roman"/>
          <w:sz w:val="28"/>
          <w:szCs w:val="28"/>
        </w:rPr>
        <w:t>ых</w:t>
      </w:r>
      <w:r w:rsidRPr="00035300">
        <w:rPr>
          <w:rFonts w:ascii="Times New Roman" w:hAnsi="Times New Roman" w:cs="Times New Roman"/>
          <w:sz w:val="28"/>
          <w:szCs w:val="28"/>
        </w:rPr>
        <w:t xml:space="preserve"> цел</w:t>
      </w:r>
      <w:r w:rsidR="006F59F6">
        <w:rPr>
          <w:rFonts w:ascii="Times New Roman" w:hAnsi="Times New Roman" w:cs="Times New Roman"/>
          <w:sz w:val="28"/>
          <w:szCs w:val="28"/>
        </w:rPr>
        <w:t>ей</w:t>
      </w:r>
      <w:r w:rsidRPr="00035300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6F59F6">
        <w:rPr>
          <w:rFonts w:ascii="Times New Roman" w:hAnsi="Times New Roman" w:cs="Times New Roman"/>
          <w:sz w:val="28"/>
          <w:szCs w:val="28"/>
        </w:rPr>
        <w:t>ю</w:t>
      </w:r>
      <w:r w:rsidRPr="00035300">
        <w:rPr>
          <w:rFonts w:ascii="Times New Roman" w:hAnsi="Times New Roman" w:cs="Times New Roman"/>
          <w:sz w:val="28"/>
          <w:szCs w:val="28"/>
        </w:rPr>
        <w:t>т решения следующ</w:t>
      </w:r>
      <w:r w:rsidR="006F59F6">
        <w:rPr>
          <w:rFonts w:ascii="Times New Roman" w:hAnsi="Times New Roman" w:cs="Times New Roman"/>
          <w:sz w:val="28"/>
          <w:szCs w:val="28"/>
        </w:rPr>
        <w:t>их</w:t>
      </w:r>
      <w:r w:rsidRPr="00035300">
        <w:rPr>
          <w:rFonts w:ascii="Times New Roman" w:hAnsi="Times New Roman" w:cs="Times New Roman"/>
          <w:sz w:val="28"/>
          <w:szCs w:val="28"/>
        </w:rPr>
        <w:t xml:space="preserve"> задач: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05BF3" w:rsidRPr="00035300" w:rsidTr="00A05BF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F59F6" w:rsidRPr="006D6B60" w:rsidRDefault="00A05BF3" w:rsidP="006F59F6">
            <w:pPr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59F6" w:rsidRPr="006D6B60">
              <w:rPr>
                <w:rFonts w:ascii="Times New Roman" w:hAnsi="Times New Roman" w:cs="Times New Roman"/>
                <w:sz w:val="28"/>
                <w:szCs w:val="28"/>
              </w:rPr>
              <w:t>снижение темпов износа, обеспечение надежности функционирования водопроводных коммуникаций;</w:t>
            </w:r>
          </w:p>
          <w:p w:rsidR="00A05BF3" w:rsidRPr="00035300" w:rsidRDefault="006F59F6" w:rsidP="006F59F6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санитарно-эпидемиологического благополучия населения и обеспеченности населения водой питьевого </w:t>
            </w: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5BF3" w:rsidRPr="00F3225B" w:rsidRDefault="00A05BF3" w:rsidP="00A05BF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225B">
        <w:rPr>
          <w:rFonts w:ascii="Times New Roman" w:hAnsi="Times New Roman" w:cs="Times New Roman"/>
          <w:sz w:val="28"/>
          <w:szCs w:val="28"/>
        </w:rPr>
        <w:t>Целевые показатели приведены в таблице № 1.</w:t>
      </w:r>
    </w:p>
    <w:p w:rsidR="00A05BF3" w:rsidRPr="00F3225B" w:rsidRDefault="00A05BF3" w:rsidP="00A05BF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225B">
        <w:rPr>
          <w:rFonts w:ascii="Times New Roman" w:hAnsi="Times New Roman" w:cs="Times New Roman"/>
          <w:sz w:val="28"/>
          <w:szCs w:val="28"/>
        </w:rPr>
        <w:t>Срок реализации подпрограммы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25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225B">
        <w:rPr>
          <w:rFonts w:ascii="Times New Roman" w:hAnsi="Times New Roman" w:cs="Times New Roman"/>
          <w:sz w:val="28"/>
          <w:szCs w:val="28"/>
        </w:rPr>
        <w:t xml:space="preserve"> годы. Этапы не выделяются.</w:t>
      </w:r>
    </w:p>
    <w:p w:rsidR="00A05BF3" w:rsidRDefault="00A05BF3" w:rsidP="00A05BF3">
      <w:pPr>
        <w:ind w:firstLine="0"/>
        <w:rPr>
          <w:rFonts w:eastAsia="Calibri"/>
          <w:sz w:val="28"/>
          <w:szCs w:val="28"/>
        </w:rPr>
        <w:sectPr w:rsidR="00A05BF3" w:rsidSect="007F3F4D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A05BF3" w:rsidRPr="00F3225B" w:rsidRDefault="00A05BF3" w:rsidP="00A05BF3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2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ЦЕЛЕВЫЕ ПОКАЗАТЕЛИ</w:t>
      </w:r>
    </w:p>
    <w:p w:rsidR="00A05BF3" w:rsidRPr="00F3225B" w:rsidRDefault="00A05BF3" w:rsidP="00A05BF3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  <w:r w:rsidRPr="00F3225B">
        <w:rPr>
          <w:rFonts w:eastAsia="Calibri"/>
          <w:b/>
          <w:szCs w:val="28"/>
          <w:lang w:eastAsia="en-US"/>
        </w:rPr>
        <w:t>подпрограммы «</w:t>
      </w:r>
      <w:r w:rsidR="006F59F6">
        <w:rPr>
          <w:b/>
          <w:szCs w:val="28"/>
        </w:rPr>
        <w:t>Развитие водоснабжения и водоотведения</w:t>
      </w:r>
      <w:r w:rsidRPr="00F3225B">
        <w:rPr>
          <w:rFonts w:eastAsia="Calibri"/>
          <w:b/>
          <w:szCs w:val="28"/>
          <w:lang w:eastAsia="en-US"/>
        </w:rPr>
        <w:t>»</w:t>
      </w:r>
    </w:p>
    <w:p w:rsidR="00A05BF3" w:rsidRPr="001C60B8" w:rsidRDefault="00A05BF3" w:rsidP="00A05BF3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25B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1276"/>
        <w:gridCol w:w="992"/>
        <w:gridCol w:w="1134"/>
        <w:gridCol w:w="1134"/>
        <w:gridCol w:w="1134"/>
        <w:gridCol w:w="1134"/>
        <w:gridCol w:w="1134"/>
        <w:gridCol w:w="1134"/>
      </w:tblGrid>
      <w:tr w:rsidR="00A05BF3" w:rsidRPr="001C60B8" w:rsidTr="00A05BF3">
        <w:trPr>
          <w:tblHeader/>
        </w:trPr>
        <w:tc>
          <w:tcPr>
            <w:tcW w:w="540" w:type="dxa"/>
            <w:vMerge w:val="restart"/>
            <w:vAlign w:val="center"/>
          </w:tcPr>
          <w:p w:rsidR="00A05BF3" w:rsidRPr="001C60B8" w:rsidRDefault="00A05BF3" w:rsidP="00A05BF3">
            <w:pPr>
              <w:spacing w:line="204" w:lineRule="auto"/>
              <w:ind w:left="-142" w:right="-102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60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60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2" w:type="dxa"/>
            <w:vMerge w:val="restart"/>
            <w:vAlign w:val="center"/>
          </w:tcPr>
          <w:p w:rsidR="00A05BF3" w:rsidRPr="001C60B8" w:rsidRDefault="00A05BF3" w:rsidP="00A05BF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A05BF3" w:rsidRPr="001C60B8" w:rsidRDefault="00A05BF3" w:rsidP="00A05BF3">
            <w:pPr>
              <w:spacing w:line="204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A05BF3" w:rsidRPr="001C60B8" w:rsidRDefault="00A05BF3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A05BF3" w:rsidRPr="001C60B8" w:rsidRDefault="00A05BF3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Значение показателей</w:t>
            </w:r>
          </w:p>
        </w:tc>
      </w:tr>
      <w:tr w:rsidR="00A05BF3" w:rsidRPr="001C60B8" w:rsidTr="006F59F6">
        <w:trPr>
          <w:trHeight w:val="312"/>
          <w:tblHeader/>
        </w:trPr>
        <w:tc>
          <w:tcPr>
            <w:tcW w:w="540" w:type="dxa"/>
            <w:vMerge/>
            <w:vAlign w:val="center"/>
          </w:tcPr>
          <w:p w:rsidR="00A05BF3" w:rsidRPr="001C60B8" w:rsidRDefault="00A05BF3" w:rsidP="00A05BF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vMerge/>
            <w:vAlign w:val="center"/>
          </w:tcPr>
          <w:p w:rsidR="00A05BF3" w:rsidRPr="001C60B8" w:rsidRDefault="00A05BF3" w:rsidP="00A05BF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05BF3" w:rsidRPr="001C60B8" w:rsidRDefault="00A05BF3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05BF3" w:rsidRPr="001C60B8" w:rsidRDefault="00A05BF3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5BF3" w:rsidRPr="001C60B8" w:rsidRDefault="00A05BF3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5BF3" w:rsidRPr="001C60B8" w:rsidRDefault="00A05BF3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5BF3" w:rsidRPr="001C60B8" w:rsidRDefault="00A05BF3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5BF3" w:rsidRPr="001C60B8" w:rsidRDefault="00A05BF3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5BF3" w:rsidRPr="001C60B8" w:rsidRDefault="00A05BF3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5BF3" w:rsidRPr="001C60B8" w:rsidRDefault="00A05BF3" w:rsidP="00A05BF3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F59F6" w:rsidRPr="001C60B8" w:rsidTr="00A05BF3">
        <w:trPr>
          <w:tblHeader/>
        </w:trPr>
        <w:tc>
          <w:tcPr>
            <w:tcW w:w="15134" w:type="dxa"/>
            <w:gridSpan w:val="10"/>
            <w:vAlign w:val="center"/>
          </w:tcPr>
          <w:p w:rsidR="006F59F6" w:rsidRPr="001C60B8" w:rsidRDefault="006F59F6" w:rsidP="006F59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60B8">
              <w:rPr>
                <w:rFonts w:ascii="Times New Roman" w:hAnsi="Times New Roman" w:cs="Times New Roman"/>
              </w:rPr>
              <w:t>одпрограмма «Развитие водоснабжения и водоотведения»</w:t>
            </w:r>
          </w:p>
        </w:tc>
      </w:tr>
      <w:tr w:rsidR="006F59F6" w:rsidRPr="001C60B8" w:rsidTr="0086797C">
        <w:trPr>
          <w:trHeight w:val="259"/>
          <w:tblHeader/>
        </w:trPr>
        <w:tc>
          <w:tcPr>
            <w:tcW w:w="540" w:type="dxa"/>
            <w:vAlign w:val="center"/>
          </w:tcPr>
          <w:p w:rsidR="006F59F6" w:rsidRPr="001C60B8" w:rsidRDefault="006F59F6" w:rsidP="006F59F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vAlign w:val="center"/>
          </w:tcPr>
          <w:p w:rsidR="006F59F6" w:rsidRPr="00F73F13" w:rsidRDefault="006F59F6" w:rsidP="006F59F6">
            <w:pPr>
              <w:ind w:firstLine="0"/>
              <w:rPr>
                <w:rFonts w:ascii="Times New Roman" w:hAnsi="Times New Roman" w:cs="Times New Roman"/>
              </w:rPr>
            </w:pPr>
            <w:r w:rsidRPr="00F73F13">
              <w:rPr>
                <w:rFonts w:ascii="Times New Roman" w:hAnsi="Times New Roman" w:cs="Times New Roman"/>
              </w:rPr>
              <w:t>Количество отремонтированных сетей водоснабжения</w:t>
            </w:r>
          </w:p>
        </w:tc>
        <w:tc>
          <w:tcPr>
            <w:tcW w:w="1276" w:type="dxa"/>
            <w:vAlign w:val="center"/>
          </w:tcPr>
          <w:p w:rsidR="006F59F6" w:rsidRDefault="006F59F6" w:rsidP="006F59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992" w:type="dxa"/>
            <w:vAlign w:val="center"/>
          </w:tcPr>
          <w:p w:rsidR="006F59F6" w:rsidRPr="001C60B8" w:rsidRDefault="006F59F6" w:rsidP="006F59F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59F6" w:rsidRPr="001C60B8" w:rsidRDefault="004E0B04" w:rsidP="006F59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F59F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F59F6" w:rsidRPr="001C60B8" w:rsidRDefault="004E0B04" w:rsidP="006F59F6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F59F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F59F6" w:rsidRPr="001C60B8" w:rsidRDefault="004E0B04" w:rsidP="006F59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F59F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F59F6" w:rsidRPr="001C60B8" w:rsidRDefault="004E0B04" w:rsidP="006F59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F59F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F59F6" w:rsidRPr="001C60B8" w:rsidRDefault="004E0B04" w:rsidP="006F59F6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F59F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F59F6" w:rsidRPr="001C60B8" w:rsidRDefault="004E0B04" w:rsidP="006F59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F59F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F59F6" w:rsidRPr="001C60B8" w:rsidTr="0086797C">
        <w:trPr>
          <w:trHeight w:val="259"/>
          <w:tblHeader/>
        </w:trPr>
        <w:tc>
          <w:tcPr>
            <w:tcW w:w="540" w:type="dxa"/>
            <w:vAlign w:val="center"/>
          </w:tcPr>
          <w:p w:rsidR="006F59F6" w:rsidRPr="001C60B8" w:rsidRDefault="006F59F6" w:rsidP="006F59F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vAlign w:val="center"/>
          </w:tcPr>
          <w:p w:rsidR="006F59F6" w:rsidRPr="00F73F13" w:rsidRDefault="006F59F6" w:rsidP="006F59F6">
            <w:pPr>
              <w:ind w:firstLine="0"/>
              <w:rPr>
                <w:rFonts w:ascii="Times New Roman" w:hAnsi="Times New Roman" w:cs="Times New Roman"/>
              </w:rPr>
            </w:pPr>
            <w:r w:rsidRPr="00F73F13">
              <w:rPr>
                <w:rFonts w:ascii="Times New Roman" w:hAnsi="Times New Roman" w:cs="Times New Roman"/>
              </w:rPr>
              <w:t xml:space="preserve">Доля населения, обеспеченного питьевой водой из систем централизованного водоснабжения в общей численности населения </w:t>
            </w:r>
            <w:r w:rsidR="00A80783">
              <w:rPr>
                <w:rFonts w:ascii="Times New Roman" w:hAnsi="Times New Roman" w:cs="Times New Roman"/>
              </w:rPr>
              <w:t>Ляпинск</w:t>
            </w:r>
            <w:r w:rsidRPr="00F73F13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1276" w:type="dxa"/>
            <w:vAlign w:val="center"/>
          </w:tcPr>
          <w:p w:rsidR="006F59F6" w:rsidRDefault="006F59F6" w:rsidP="006F59F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F59F6" w:rsidRPr="001C60B8" w:rsidRDefault="006F59F6" w:rsidP="006F59F6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59F6" w:rsidRPr="001C60B8" w:rsidRDefault="006F59F6" w:rsidP="006F59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F59F6" w:rsidRPr="001C60B8" w:rsidRDefault="006F59F6" w:rsidP="006F59F6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F59F6" w:rsidRPr="001C60B8" w:rsidRDefault="006F59F6" w:rsidP="006F59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F59F6" w:rsidRPr="001C60B8" w:rsidRDefault="006F59F6" w:rsidP="006F59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F59F6" w:rsidRPr="001C60B8" w:rsidRDefault="006F59F6" w:rsidP="006F59F6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F59F6" w:rsidRPr="001C60B8" w:rsidRDefault="006F59F6" w:rsidP="006F59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6F59F6" w:rsidRDefault="006F59F6" w:rsidP="00A05B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5BF3" w:rsidRPr="00726D02" w:rsidRDefault="00A05BF3" w:rsidP="00A05BF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Перечень мероприятий подпрограммы</w:t>
      </w:r>
    </w:p>
    <w:p w:rsidR="00A05BF3" w:rsidRPr="00726D02" w:rsidRDefault="00A05BF3" w:rsidP="00A05BF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5BF3" w:rsidRPr="00726D02" w:rsidRDefault="00A05BF3" w:rsidP="00A05BF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D0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A05BF3" w:rsidRDefault="00A05BF3" w:rsidP="00A05BF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05BF3" w:rsidRPr="00726D02" w:rsidRDefault="00A05BF3" w:rsidP="00A05BF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7" w:name="_GoBack"/>
      <w:bookmarkEnd w:id="7"/>
      <w:r w:rsidRPr="00726D02">
        <w:rPr>
          <w:rFonts w:ascii="Times New Roman" w:hAnsi="Times New Roman"/>
          <w:sz w:val="28"/>
          <w:szCs w:val="28"/>
        </w:rPr>
        <w:t>ПЕРЕЧЕНЬ</w:t>
      </w:r>
    </w:p>
    <w:p w:rsidR="00A05BF3" w:rsidRPr="00726D02" w:rsidRDefault="00A05BF3" w:rsidP="006F59F6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  <w:r w:rsidRPr="00726D02">
        <w:rPr>
          <w:b/>
          <w:szCs w:val="28"/>
          <w:shd w:val="clear" w:color="auto" w:fill="FFFFFF"/>
        </w:rPr>
        <w:t xml:space="preserve">мероприятий </w:t>
      </w:r>
      <w:r w:rsidRPr="00F3225B">
        <w:rPr>
          <w:rFonts w:eastAsia="Calibri"/>
          <w:b/>
          <w:szCs w:val="28"/>
          <w:lang w:eastAsia="en-US"/>
        </w:rPr>
        <w:t>подпрограммы «</w:t>
      </w:r>
      <w:r w:rsidR="006F59F6">
        <w:rPr>
          <w:b/>
          <w:szCs w:val="28"/>
        </w:rPr>
        <w:t>Развитие водоснабжения и водоотведения</w:t>
      </w:r>
      <w:r w:rsidRPr="00F3225B">
        <w:rPr>
          <w:rFonts w:eastAsia="Calibri"/>
          <w:b/>
          <w:szCs w:val="28"/>
          <w:lang w:eastAsia="en-US"/>
        </w:rPr>
        <w:t>»</w:t>
      </w:r>
    </w:p>
    <w:p w:rsidR="006F59F6" w:rsidRPr="006F59F6" w:rsidRDefault="006F59F6" w:rsidP="006F59F6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6F59F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843"/>
      </w:tblGrid>
      <w:tr w:rsidR="006F59F6" w:rsidRPr="00FF4A95" w:rsidTr="006F59F6">
        <w:trPr>
          <w:trHeight w:val="247"/>
          <w:tblHeader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08" w:right="-108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09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F59F6" w:rsidRPr="00FF4A95" w:rsidRDefault="006F59F6" w:rsidP="0086797C">
            <w:pPr>
              <w:shd w:val="clear" w:color="auto" w:fill="FFFFFF"/>
              <w:spacing w:line="216" w:lineRule="auto"/>
              <w:ind w:right="-57" w:firstLine="4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6F59F6" w:rsidRPr="00FF4A95" w:rsidTr="006F59F6">
        <w:trPr>
          <w:trHeight w:val="266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6" w:right="-57"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6F59F6" w:rsidRPr="00FF4A95" w:rsidTr="006F59F6">
        <w:trPr>
          <w:trHeight w:val="552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F59F6" w:rsidRPr="00FF4A95" w:rsidRDefault="006F59F6" w:rsidP="0086797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6F59F6" w:rsidRPr="002F3053" w:rsidTr="006F59F6">
        <w:trPr>
          <w:trHeight w:val="186"/>
        </w:trPr>
        <w:tc>
          <w:tcPr>
            <w:tcW w:w="15735" w:type="dxa"/>
            <w:gridSpan w:val="11"/>
            <w:shd w:val="clear" w:color="auto" w:fill="auto"/>
          </w:tcPr>
          <w:p w:rsidR="006F59F6" w:rsidRPr="00384E25" w:rsidRDefault="006F59F6" w:rsidP="00605183">
            <w:pPr>
              <w:jc w:val="center"/>
              <w:rPr>
                <w:rFonts w:eastAsia="Calibri"/>
                <w:lang w:eastAsia="en-US"/>
              </w:rPr>
            </w:pPr>
            <w:r w:rsidRPr="00384E25">
              <w:rPr>
                <w:rFonts w:ascii="Times New Roman" w:hAnsi="Times New Roman" w:cs="Times New Roman"/>
              </w:rPr>
              <w:t xml:space="preserve">Подпрограмма «Развитие водоснабжения </w:t>
            </w:r>
            <w:r w:rsidR="00605183">
              <w:rPr>
                <w:rFonts w:ascii="Times New Roman" w:hAnsi="Times New Roman" w:cs="Times New Roman"/>
              </w:rPr>
              <w:t>и водоотведения»</w:t>
            </w:r>
          </w:p>
        </w:tc>
      </w:tr>
      <w:tr w:rsidR="006F59F6" w:rsidRPr="002F3053" w:rsidTr="006F59F6">
        <w:trPr>
          <w:trHeight w:val="186"/>
        </w:trPr>
        <w:tc>
          <w:tcPr>
            <w:tcW w:w="1023" w:type="dxa"/>
            <w:shd w:val="clear" w:color="auto" w:fill="auto"/>
          </w:tcPr>
          <w:p w:rsidR="006F59F6" w:rsidRPr="00384E25" w:rsidRDefault="006F59F6" w:rsidP="0086797C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6F59F6" w:rsidRPr="00384E25" w:rsidRDefault="006F59F6" w:rsidP="008679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4E25">
              <w:rPr>
                <w:rFonts w:ascii="Times New Roman" w:eastAsia="Calibri" w:hAnsi="Times New Roman" w:cs="Times New Roman"/>
                <w:lang w:eastAsia="en-US"/>
              </w:rPr>
              <w:t xml:space="preserve">Цель – </w:t>
            </w:r>
            <w:r w:rsidRPr="00384E25">
              <w:rPr>
                <w:rFonts w:ascii="Times New Roman" w:hAnsi="Times New Roman" w:cs="Times New Roman"/>
              </w:rPr>
              <w:t>Развитие систем водоотведения поселения, проведение комплекса мероприятий по модернизации, строительству, реконструкции, ремонту, прочистке объектов водоснабжения</w:t>
            </w:r>
          </w:p>
        </w:tc>
      </w:tr>
      <w:tr w:rsidR="006F59F6" w:rsidRPr="002F3053" w:rsidTr="006F59F6">
        <w:trPr>
          <w:trHeight w:val="186"/>
        </w:trPr>
        <w:tc>
          <w:tcPr>
            <w:tcW w:w="1023" w:type="dxa"/>
            <w:shd w:val="clear" w:color="auto" w:fill="auto"/>
          </w:tcPr>
          <w:p w:rsidR="006F59F6" w:rsidRPr="00384E25" w:rsidRDefault="006F59F6" w:rsidP="0086797C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84E2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6F59F6" w:rsidRPr="00384E25" w:rsidRDefault="006F59F6" w:rsidP="0086797C">
            <w:pPr>
              <w:ind w:firstLine="0"/>
              <w:rPr>
                <w:rFonts w:ascii="Times New Roman" w:hAnsi="Times New Roman" w:cs="Times New Roman"/>
              </w:rPr>
            </w:pPr>
            <w:r w:rsidRPr="00384E25">
              <w:rPr>
                <w:rFonts w:ascii="Times New Roman" w:eastAsia="Calibri" w:hAnsi="Times New Roman" w:cs="Times New Roman"/>
                <w:lang w:eastAsia="en-US"/>
              </w:rPr>
              <w:t xml:space="preserve">Задача – </w:t>
            </w:r>
            <w:r w:rsidRPr="00384E25">
              <w:rPr>
                <w:rFonts w:ascii="Times New Roman" w:hAnsi="Times New Roman" w:cs="Times New Roman"/>
              </w:rPr>
              <w:t>Снижение темпов износа, обеспечение надежности функционирования водопроводных коммуникаций, повышение уровня санитарно-эпидемиологического благополучия населения и обеспеченности населения водой питьевого качества</w:t>
            </w: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4E0B04" w:rsidRPr="00384E25" w:rsidRDefault="004E0B04" w:rsidP="0086797C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384E25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E0B04" w:rsidRPr="000A11D2" w:rsidRDefault="004E0B04" w:rsidP="0086797C">
            <w:pPr>
              <w:spacing w:line="216" w:lineRule="auto"/>
              <w:ind w:firstLine="0"/>
              <w:rPr>
                <w:highlight w:val="yellow"/>
              </w:rPr>
            </w:pPr>
            <w:r w:rsidRPr="000A11D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Основное мероприятие 1:</w:t>
            </w:r>
            <w:r w:rsidRPr="000A11D2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A11D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проведение комплекса мероприятий по </w:t>
            </w:r>
            <w:proofErr w:type="spellStart"/>
            <w:proofErr w:type="gramStart"/>
            <w:r w:rsidRPr="000A11D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модер-низации</w:t>
            </w:r>
            <w:proofErr w:type="spellEnd"/>
            <w:proofErr w:type="gramEnd"/>
            <w:r w:rsidRPr="000A11D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, строительству, реконструкции и ремонту объектов водоснабжения и водоотведения населенных пунктов, 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0B04" w:rsidRPr="00A83FD3" w:rsidRDefault="004E0B04" w:rsidP="0086797C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6F59F6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6F59F6" w:rsidRPr="002F3053" w:rsidRDefault="006F59F6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6F59F6" w:rsidRPr="00AC5B34" w:rsidRDefault="006F59F6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F59F6" w:rsidRPr="002F3053" w:rsidRDefault="006F59F6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F59F6" w:rsidRPr="003B66A0" w:rsidRDefault="006F59F6" w:rsidP="0086797C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F59F6" w:rsidRPr="000A11D2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59F6" w:rsidRPr="000A11D2" w:rsidRDefault="006F59F6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F59F6" w:rsidRPr="000A11D2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59F6" w:rsidRPr="000A11D2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F59F6" w:rsidRPr="000A11D2" w:rsidRDefault="006F59F6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F59F6" w:rsidRPr="002F3053" w:rsidRDefault="006F59F6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59F6" w:rsidRPr="002F3053" w:rsidRDefault="006F59F6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 w:firstLine="108"/>
              <w:jc w:val="center"/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E0B04" w:rsidRPr="001726AD" w:rsidRDefault="004E0B04" w:rsidP="0086797C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1726AD">
              <w:rPr>
                <w:rFonts w:ascii="Times New Roman" w:hAnsi="Times New Roman" w:cs="Times New Roman"/>
                <w:b/>
              </w:rPr>
              <w:t>Итого по подпрограмме «Развитие водоснабжения населенных пунктов»</w:t>
            </w:r>
          </w:p>
          <w:p w:rsidR="004E0B04" w:rsidRPr="00384E25" w:rsidRDefault="004E0B04" w:rsidP="0086797C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E0B04" w:rsidRPr="00A83FD3" w:rsidRDefault="004E0B04" w:rsidP="0086797C">
            <w:pPr>
              <w:jc w:val="center"/>
              <w:rPr>
                <w:rFonts w:eastAsia="Calibri"/>
                <w:highlight w:val="yellow"/>
              </w:rPr>
            </w:pPr>
          </w:p>
          <w:p w:rsidR="004E0B04" w:rsidRPr="00A83FD3" w:rsidRDefault="004E0B04" w:rsidP="0086797C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ind w:firstLine="165"/>
              <w:jc w:val="right"/>
              <w:rPr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6F59F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4E0B04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</w:tbl>
    <w:p w:rsidR="006F59F6" w:rsidRDefault="006F59F6" w:rsidP="006F59F6">
      <w:pPr>
        <w:rPr>
          <w:sz w:val="28"/>
          <w:szCs w:val="28"/>
        </w:rPr>
      </w:pPr>
    </w:p>
    <w:p w:rsidR="00A05BF3" w:rsidRDefault="00A05BF3" w:rsidP="00A05BF3">
      <w:pPr>
        <w:rPr>
          <w:rFonts w:eastAsia="Calibri"/>
          <w:sz w:val="28"/>
          <w:szCs w:val="28"/>
        </w:rPr>
        <w:sectPr w:rsidR="00A05BF3" w:rsidSect="007F3F4D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A05BF3" w:rsidRPr="008653E3" w:rsidRDefault="00A05BF3" w:rsidP="00A05BF3">
      <w:pPr>
        <w:pStyle w:val="afffff0"/>
        <w:spacing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53E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8653E3">
        <w:rPr>
          <w:rFonts w:ascii="Times New Roman" w:hAnsi="Times New Roman"/>
          <w:b/>
          <w:sz w:val="28"/>
          <w:szCs w:val="28"/>
        </w:rPr>
        <w:t>под</w:t>
      </w:r>
      <w:r w:rsidRPr="008653E3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A05BF3" w:rsidRPr="008653E3" w:rsidRDefault="00A05BF3" w:rsidP="00A05BF3">
      <w:pPr>
        <w:pStyle w:val="afffff0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653E3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A05BF3" w:rsidRDefault="00A05BF3" w:rsidP="00A05BF3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D02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№3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1276"/>
        <w:gridCol w:w="1842"/>
        <w:gridCol w:w="1134"/>
        <w:gridCol w:w="1418"/>
        <w:gridCol w:w="2126"/>
      </w:tblGrid>
      <w:tr w:rsidR="00A05BF3" w:rsidRPr="00630E59" w:rsidTr="00A05BF3">
        <w:trPr>
          <w:tblHeader/>
        </w:trPr>
        <w:tc>
          <w:tcPr>
            <w:tcW w:w="1843" w:type="dxa"/>
            <w:vMerge w:val="restart"/>
            <w:vAlign w:val="center"/>
          </w:tcPr>
          <w:p w:rsidR="00A05BF3" w:rsidRPr="004563B4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7938" w:type="dxa"/>
            <w:gridSpan w:val="6"/>
            <w:vAlign w:val="center"/>
          </w:tcPr>
          <w:p w:rsidR="00A05BF3" w:rsidRPr="004563B4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финансирования, тыс. рублей</w:t>
            </w:r>
          </w:p>
        </w:tc>
      </w:tr>
      <w:tr w:rsidR="00A05BF3" w:rsidRPr="00630E59" w:rsidTr="00A05BF3">
        <w:trPr>
          <w:tblHeader/>
        </w:trPr>
        <w:tc>
          <w:tcPr>
            <w:tcW w:w="1843" w:type="dxa"/>
            <w:vMerge/>
            <w:vAlign w:val="center"/>
          </w:tcPr>
          <w:p w:rsidR="00A05BF3" w:rsidRPr="004563B4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05BF3" w:rsidRPr="004563B4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6520" w:type="dxa"/>
            <w:gridSpan w:val="4"/>
            <w:vAlign w:val="center"/>
          </w:tcPr>
          <w:p w:rsidR="00A05BF3" w:rsidRPr="004563B4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 разрезе источников финансирования</w:t>
            </w:r>
          </w:p>
        </w:tc>
      </w:tr>
      <w:tr w:rsidR="00A05BF3" w:rsidRPr="00630E59" w:rsidTr="00A05BF3">
        <w:trPr>
          <w:tblHeader/>
        </w:trPr>
        <w:tc>
          <w:tcPr>
            <w:tcW w:w="1843" w:type="dxa"/>
            <w:vMerge/>
            <w:vAlign w:val="center"/>
          </w:tcPr>
          <w:p w:rsidR="00A05BF3" w:rsidRPr="004563B4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05BF3" w:rsidRPr="004563B4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:rsidR="00A05BF3" w:rsidRPr="004563B4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05BF3" w:rsidRPr="004563B4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A05BF3" w:rsidRPr="004563B4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A05BF3" w:rsidRPr="004563B4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A05BF3" w:rsidRPr="00630E59" w:rsidTr="00A05BF3">
        <w:tc>
          <w:tcPr>
            <w:tcW w:w="9781" w:type="dxa"/>
            <w:gridSpan w:val="7"/>
          </w:tcPr>
          <w:p w:rsidR="00A05BF3" w:rsidRPr="00932AF1" w:rsidRDefault="00932AF1" w:rsidP="00A05BF3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1">
              <w:rPr>
                <w:rStyle w:val="a3"/>
                <w:rFonts w:ascii="Times New Roman" w:hAnsi="Times New Roman" w:cs="Times New Roman"/>
                <w:color w:val="auto"/>
                <w:sz w:val="28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</w:tr>
      <w:tr w:rsidR="004E0B04" w:rsidRPr="00630E59" w:rsidTr="0086797C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A05BF3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A05BF3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A05BF3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A05BF3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86797C">
        <w:tc>
          <w:tcPr>
            <w:tcW w:w="1843" w:type="dxa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A05BF3">
        <w:tc>
          <w:tcPr>
            <w:tcW w:w="1843" w:type="dxa"/>
          </w:tcPr>
          <w:p w:rsidR="004E0B04" w:rsidRPr="004563B4" w:rsidRDefault="004E0B04" w:rsidP="00A05BF3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мероприятиям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A05BF3" w:rsidRPr="00630E59" w:rsidTr="00A05BF3">
        <w:tc>
          <w:tcPr>
            <w:tcW w:w="9781" w:type="dxa"/>
            <w:gridSpan w:val="7"/>
          </w:tcPr>
          <w:p w:rsidR="00A05BF3" w:rsidRPr="00630E59" w:rsidRDefault="00A05BF3" w:rsidP="00A05BF3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Общий объем финансирования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подпрограммы</w:t>
            </w:r>
          </w:p>
        </w:tc>
      </w:tr>
      <w:tr w:rsidR="004E0B04" w:rsidRPr="00630E59" w:rsidTr="0086797C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spacing w:line="216" w:lineRule="auto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A05BF3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A05BF3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A05BF3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A05BF3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86797C">
        <w:tc>
          <w:tcPr>
            <w:tcW w:w="1985" w:type="dxa"/>
            <w:gridSpan w:val="2"/>
          </w:tcPr>
          <w:p w:rsidR="004E0B04" w:rsidRPr="004563B4" w:rsidRDefault="004E0B04" w:rsidP="00A05BF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165"/>
              <w:jc w:val="right"/>
            </w:pPr>
            <w:r w:rsidRPr="004E0B0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  <w:tr w:rsidR="004E0B04" w:rsidRPr="00630E59" w:rsidTr="00A05BF3">
        <w:tc>
          <w:tcPr>
            <w:tcW w:w="1985" w:type="dxa"/>
            <w:gridSpan w:val="2"/>
          </w:tcPr>
          <w:p w:rsidR="004E0B04" w:rsidRPr="004563B4" w:rsidRDefault="004E0B04" w:rsidP="00A05BF3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Итого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</w:t>
            </w: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программе</w:t>
            </w:r>
          </w:p>
        </w:tc>
        <w:tc>
          <w:tcPr>
            <w:tcW w:w="1276" w:type="dxa"/>
          </w:tcPr>
          <w:p w:rsidR="004E0B04" w:rsidRPr="000A11D2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4E0B04" w:rsidRPr="000A11D2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26" w:type="dxa"/>
          </w:tcPr>
          <w:p w:rsidR="004E0B04" w:rsidRPr="004E0B04" w:rsidRDefault="004E0B04" w:rsidP="00A05BF3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05BF3" w:rsidRPr="00630E59" w:rsidRDefault="00A05BF3" w:rsidP="00A80783">
      <w:pPr>
        <w:tabs>
          <w:tab w:val="left" w:pos="7065"/>
        </w:tabs>
        <w:spacing w:afterLines="20" w:after="48"/>
        <w:rPr>
          <w:rFonts w:ascii="Times New Roman" w:hAnsi="Times New Roman" w:cs="Times New Roman"/>
          <w:sz w:val="28"/>
          <w:szCs w:val="28"/>
        </w:rPr>
      </w:pPr>
    </w:p>
    <w:p w:rsidR="00A05BF3" w:rsidRDefault="00A05BF3" w:rsidP="00A05BF3">
      <w:pPr>
        <w:pStyle w:val="afffff0"/>
        <w:spacing w:line="240" w:lineRule="auto"/>
        <w:ind w:left="-426"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26D0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Механизм реализации </w:t>
      </w:r>
      <w:r w:rsidRPr="00726D02">
        <w:rPr>
          <w:rFonts w:ascii="Times New Roman" w:hAnsi="Times New Roman"/>
          <w:b/>
          <w:sz w:val="28"/>
          <w:szCs w:val="28"/>
        </w:rPr>
        <w:t>под</w:t>
      </w:r>
      <w:r w:rsidRPr="00726D02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A05BF3" w:rsidRPr="00726D02" w:rsidRDefault="00A05BF3" w:rsidP="00A05BF3">
      <w:pPr>
        <w:pStyle w:val="afffff0"/>
        <w:spacing w:line="240" w:lineRule="auto"/>
        <w:ind w:left="-426"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05BF3" w:rsidRPr="00726D02" w:rsidRDefault="00A05BF3" w:rsidP="00A0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администрация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D0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- координатор подпрограммы. Координатор подпрограммы в процессе реализации подпрограммы:</w:t>
      </w:r>
    </w:p>
    <w:p w:rsidR="00A05BF3" w:rsidRPr="00726D02" w:rsidRDefault="00A05BF3" w:rsidP="00A0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A05BF3" w:rsidRPr="00726D02" w:rsidRDefault="00A05BF3" w:rsidP="00A0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организует координацию деятельности участников подпрограммы;</w:t>
      </w:r>
    </w:p>
    <w:p w:rsidR="00A05BF3" w:rsidRPr="00726D02" w:rsidRDefault="00A05BF3" w:rsidP="00A0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05BF3" w:rsidRPr="00726D02" w:rsidRDefault="00A05BF3" w:rsidP="00A0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обеспечивает достоверность данных, представляемых в рамках мониторинга реализации подпрограммы.</w:t>
      </w:r>
    </w:p>
    <w:p w:rsidR="00A05BF3" w:rsidRDefault="00A05BF3" w:rsidP="00A05BF3">
      <w:pPr>
        <w:rPr>
          <w:sz w:val="28"/>
          <w:szCs w:val="28"/>
        </w:rPr>
      </w:pPr>
    </w:p>
    <w:p w:rsidR="00A05BF3" w:rsidRDefault="00A05BF3" w:rsidP="00A05BF3">
      <w:pPr>
        <w:rPr>
          <w:sz w:val="28"/>
          <w:szCs w:val="28"/>
        </w:rPr>
      </w:pPr>
    </w:p>
    <w:p w:rsidR="00A05BF3" w:rsidRPr="007532FC" w:rsidRDefault="00A05BF3" w:rsidP="00A05BF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7532FC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A05BF3" w:rsidRPr="007532FC" w:rsidRDefault="00A05BF3" w:rsidP="00A05BF3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05BF3" w:rsidRPr="007532FC" w:rsidSect="00CA3C92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  <w:r w:rsidRPr="007532FC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32F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E0B04">
        <w:rPr>
          <w:rFonts w:ascii="Times New Roman" w:hAnsi="Times New Roman" w:cs="Times New Roman"/>
          <w:sz w:val="28"/>
          <w:szCs w:val="28"/>
        </w:rPr>
        <w:t>С.Ю.Бражников</w:t>
      </w:r>
      <w:proofErr w:type="spellEnd"/>
    </w:p>
    <w:bookmarkEnd w:id="6"/>
    <w:p w:rsidR="00932AF1" w:rsidRPr="007F3F4D" w:rsidRDefault="00932AF1" w:rsidP="00932AF1">
      <w:pPr>
        <w:tabs>
          <w:tab w:val="left" w:pos="5245"/>
        </w:tabs>
        <w:ind w:left="510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F3F4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6</w:t>
      </w:r>
    </w:p>
    <w:p w:rsidR="00932AF1" w:rsidRPr="007F3F4D" w:rsidRDefault="00932AF1" w:rsidP="00932AF1">
      <w:pPr>
        <w:tabs>
          <w:tab w:val="left" w:pos="52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7F3F4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7F3F4D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</w:p>
    <w:p w:rsidR="00932AF1" w:rsidRPr="007F3F4D" w:rsidRDefault="00932AF1" w:rsidP="00932AF1">
      <w:pPr>
        <w:tabs>
          <w:tab w:val="left" w:pos="52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7F3F4D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хозяйства»</w:t>
      </w:r>
    </w:p>
    <w:p w:rsidR="00932AF1" w:rsidRPr="00177A8E" w:rsidRDefault="00932AF1" w:rsidP="00932AF1">
      <w:pPr>
        <w:ind w:firstLine="0"/>
        <w:rPr>
          <w:sz w:val="28"/>
          <w:szCs w:val="28"/>
        </w:rPr>
      </w:pPr>
    </w:p>
    <w:p w:rsidR="00932AF1" w:rsidRPr="007F3F4D" w:rsidRDefault="00932AF1" w:rsidP="00932AF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3F4D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</w:t>
      </w:r>
      <w:r w:rsidRPr="007F3F4D">
        <w:rPr>
          <w:rFonts w:ascii="Times New Roman" w:hAnsi="Times New Roman" w:cs="Times New Roman"/>
          <w:b/>
          <w:sz w:val="28"/>
          <w:szCs w:val="28"/>
        </w:rPr>
        <w:t>»</w:t>
      </w:r>
    </w:p>
    <w:p w:rsidR="00932AF1" w:rsidRPr="007F3F4D" w:rsidRDefault="00932AF1" w:rsidP="00932AF1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2AF1" w:rsidRPr="007F3F4D" w:rsidRDefault="00932AF1" w:rsidP="00932AF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3F4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32AF1" w:rsidRPr="007F3F4D" w:rsidRDefault="00932AF1" w:rsidP="00932AF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3F4D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</w:t>
      </w:r>
      <w:r w:rsidRPr="007F3F4D">
        <w:rPr>
          <w:rFonts w:ascii="Times New Roman" w:hAnsi="Times New Roman" w:cs="Times New Roman"/>
          <w:b/>
          <w:sz w:val="28"/>
          <w:szCs w:val="28"/>
        </w:rPr>
        <w:t>»</w:t>
      </w:r>
    </w:p>
    <w:p w:rsidR="00932AF1" w:rsidRPr="00D340DC" w:rsidRDefault="00932AF1" w:rsidP="00932AF1">
      <w:pPr>
        <w:rPr>
          <w:sz w:val="28"/>
          <w:szCs w:val="28"/>
        </w:rPr>
      </w:pPr>
    </w:p>
    <w:tbl>
      <w:tblPr>
        <w:tblW w:w="9922" w:type="dxa"/>
        <w:tblInd w:w="108" w:type="dxa"/>
        <w:tblLook w:val="01E0" w:firstRow="1" w:lastRow="1" w:firstColumn="1" w:lastColumn="1" w:noHBand="0" w:noVBand="0"/>
      </w:tblPr>
      <w:tblGrid>
        <w:gridCol w:w="3402"/>
        <w:gridCol w:w="6060"/>
        <w:gridCol w:w="460"/>
      </w:tblGrid>
      <w:tr w:rsidR="00932AF1" w:rsidRPr="007F3F4D" w:rsidTr="0086797C">
        <w:trPr>
          <w:gridAfter w:val="1"/>
          <w:wAfter w:w="460" w:type="dxa"/>
        </w:trPr>
        <w:tc>
          <w:tcPr>
            <w:tcW w:w="3402" w:type="dxa"/>
          </w:tcPr>
          <w:p w:rsidR="00932AF1" w:rsidRPr="007F3F4D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0" w:type="dxa"/>
          </w:tcPr>
          <w:p w:rsidR="00932AF1" w:rsidRPr="007F3F4D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932AF1" w:rsidRPr="007F3F4D" w:rsidTr="0086797C">
        <w:trPr>
          <w:gridAfter w:val="1"/>
          <w:wAfter w:w="460" w:type="dxa"/>
        </w:trPr>
        <w:tc>
          <w:tcPr>
            <w:tcW w:w="3402" w:type="dxa"/>
          </w:tcPr>
          <w:p w:rsidR="00932AF1" w:rsidRPr="007F3F4D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32AF1" w:rsidRPr="007F3F4D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F1" w:rsidRPr="007F3F4D" w:rsidTr="0086797C">
        <w:trPr>
          <w:gridAfter w:val="1"/>
          <w:wAfter w:w="460" w:type="dxa"/>
        </w:trPr>
        <w:tc>
          <w:tcPr>
            <w:tcW w:w="3402" w:type="dxa"/>
          </w:tcPr>
          <w:p w:rsidR="00932AF1" w:rsidRPr="007F3F4D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0" w:type="dxa"/>
          </w:tcPr>
          <w:p w:rsidR="00932AF1" w:rsidRPr="007F3F4D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932AF1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932AF1" w:rsidRPr="00D340DC" w:rsidRDefault="00932AF1" w:rsidP="0086797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32AF1" w:rsidRPr="00D340DC" w:rsidRDefault="00932AF1" w:rsidP="0086797C">
            <w:pPr>
              <w:ind w:firstLine="0"/>
              <w:rPr>
                <w:sz w:val="28"/>
                <w:szCs w:val="28"/>
              </w:rPr>
            </w:pPr>
          </w:p>
        </w:tc>
      </w:tr>
      <w:tr w:rsidR="00932AF1" w:rsidRPr="001D1939" w:rsidTr="00867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2AF1" w:rsidRPr="001D1939" w:rsidRDefault="00932AF1" w:rsidP="0086797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AF1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развитие газификации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Новокубанского района</w:t>
            </w:r>
          </w:p>
          <w:p w:rsidR="00932AF1" w:rsidRPr="001D1939" w:rsidRDefault="00932AF1" w:rsidP="00932A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F1" w:rsidRPr="006D6B60" w:rsidTr="00867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2AF1" w:rsidRPr="006D6B60" w:rsidRDefault="00932AF1" w:rsidP="0086797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AF1" w:rsidRPr="00932AF1" w:rsidRDefault="00932AF1" w:rsidP="0086797C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46FA">
              <w:rPr>
                <w:rFonts w:ascii="Times New Roman" w:hAnsi="Times New Roman"/>
                <w:sz w:val="28"/>
                <w:szCs w:val="28"/>
              </w:rPr>
              <w:t xml:space="preserve">расширение газовых сетей и систем газоснабжения для создания основы по 100-процентной газификации населенных пунктов </w:t>
            </w:r>
            <w:r w:rsidR="00A80783">
              <w:rPr>
                <w:rFonts w:ascii="Times New Roman" w:hAnsi="Times New Roman"/>
                <w:sz w:val="28"/>
                <w:szCs w:val="28"/>
              </w:rPr>
              <w:t>Ляпинск</w:t>
            </w:r>
            <w:r w:rsidRPr="005A46FA">
              <w:rPr>
                <w:rFonts w:ascii="Times New Roman" w:hAnsi="Times New Roman"/>
                <w:sz w:val="28"/>
                <w:szCs w:val="28"/>
              </w:rPr>
              <w:t>ого сельского поселения Новокубанского района природным газом</w:t>
            </w:r>
          </w:p>
        </w:tc>
      </w:tr>
      <w:tr w:rsidR="00932AF1" w:rsidRPr="00C644AA" w:rsidTr="00867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2AF1" w:rsidRPr="00C644AA" w:rsidRDefault="00932AF1" w:rsidP="0086797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AF1" w:rsidRPr="005A46FA" w:rsidRDefault="00932AF1" w:rsidP="00932AF1">
            <w:pPr>
              <w:pStyle w:val="aff6"/>
              <w:rPr>
                <w:sz w:val="28"/>
                <w:szCs w:val="28"/>
              </w:rPr>
            </w:pPr>
          </w:p>
        </w:tc>
      </w:tr>
      <w:tr w:rsidR="00932AF1" w:rsidRPr="00482759" w:rsidTr="00867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2AF1" w:rsidRPr="00482759" w:rsidRDefault="00932AF1" w:rsidP="0086797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AF1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азработка проектно-сметной документации для строительства газопровода</w:t>
            </w:r>
          </w:p>
          <w:p w:rsidR="00932AF1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F1" w:rsidRPr="00482759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F1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932AF1" w:rsidRPr="001C3CF1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060" w:type="dxa"/>
          </w:tcPr>
          <w:p w:rsidR="00932AF1" w:rsidRPr="001C3CF1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32AF1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932AF1" w:rsidRPr="001C3CF1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32AF1" w:rsidRPr="001C3CF1" w:rsidRDefault="00932AF1" w:rsidP="0086797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F1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932AF1" w:rsidRPr="001C3CF1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</w:tcPr>
          <w:p w:rsidR="00932AF1" w:rsidRPr="001C3CF1" w:rsidRDefault="00932AF1" w:rsidP="0086797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932AF1" w:rsidRPr="001C3CF1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сроки реализации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года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32AF1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932AF1" w:rsidRPr="001C3CF1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32AF1" w:rsidRPr="001C3CF1" w:rsidRDefault="00932AF1" w:rsidP="0086797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F1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932AF1" w:rsidRPr="001C3CF1" w:rsidRDefault="00932AF1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на финансовое обеспечение приоритетных проектов и (или) программ </w:t>
            </w:r>
          </w:p>
        </w:tc>
        <w:tc>
          <w:tcPr>
            <w:tcW w:w="6060" w:type="dxa"/>
          </w:tcPr>
          <w:p w:rsidR="00932AF1" w:rsidRPr="001C3CF1" w:rsidRDefault="00932AF1" w:rsidP="004E0B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        </w:t>
            </w:r>
            <w:r w:rsidR="004E0B0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0,0</w:t>
            </w: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рублей за счет средств местного бюджета.</w:t>
            </w:r>
          </w:p>
        </w:tc>
      </w:tr>
    </w:tbl>
    <w:p w:rsidR="00932AF1" w:rsidRPr="00ED6685" w:rsidRDefault="00932AF1" w:rsidP="00932AF1">
      <w:pPr>
        <w:pStyle w:val="afffff0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1BB7">
        <w:rPr>
          <w:b/>
          <w:sz w:val="28"/>
          <w:szCs w:val="28"/>
        </w:rPr>
        <w:lastRenderedPageBreak/>
        <w:t xml:space="preserve">1. </w:t>
      </w: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32AF1" w:rsidRPr="00D340DC" w:rsidRDefault="00932AF1" w:rsidP="00932AF1">
      <w:pPr>
        <w:jc w:val="center"/>
        <w:rPr>
          <w:sz w:val="28"/>
          <w:szCs w:val="28"/>
        </w:rPr>
      </w:pPr>
    </w:p>
    <w:p w:rsidR="00932AF1" w:rsidRPr="00035300" w:rsidRDefault="00932AF1" w:rsidP="00932A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03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35300">
        <w:rPr>
          <w:rFonts w:ascii="Times New Roman" w:hAnsi="Times New Roman" w:cs="Times New Roman"/>
          <w:sz w:val="28"/>
          <w:szCs w:val="28"/>
        </w:rPr>
        <w:t>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300">
        <w:rPr>
          <w:rFonts w:ascii="Times New Roman" w:hAnsi="Times New Roman" w:cs="Times New Roman"/>
          <w:sz w:val="28"/>
          <w:szCs w:val="28"/>
        </w:rPr>
        <w:t>тся:</w:t>
      </w:r>
    </w:p>
    <w:p w:rsidR="00932AF1" w:rsidRDefault="00932AF1" w:rsidP="00932AF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D1939">
        <w:rPr>
          <w:rFonts w:ascii="Times New Roman" w:hAnsi="Times New Roman" w:cs="Times New Roman"/>
          <w:sz w:val="28"/>
          <w:szCs w:val="28"/>
        </w:rPr>
        <w:t xml:space="preserve">омплексное развитие газификации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1939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Новокубанского района.</w:t>
      </w:r>
    </w:p>
    <w:p w:rsidR="00932AF1" w:rsidRPr="00035300" w:rsidRDefault="00932AF1" w:rsidP="00932A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Реализация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5300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5300">
        <w:rPr>
          <w:rFonts w:ascii="Times New Roman" w:hAnsi="Times New Roman" w:cs="Times New Roman"/>
          <w:sz w:val="28"/>
          <w:szCs w:val="28"/>
        </w:rPr>
        <w:t xml:space="preserve"> требу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300">
        <w:rPr>
          <w:rFonts w:ascii="Times New Roman" w:hAnsi="Times New Roman" w:cs="Times New Roman"/>
          <w:sz w:val="28"/>
          <w:szCs w:val="28"/>
        </w:rPr>
        <w:t>т решения следующ</w:t>
      </w:r>
      <w:r w:rsidR="001934C6">
        <w:rPr>
          <w:rFonts w:ascii="Times New Roman" w:hAnsi="Times New Roman" w:cs="Times New Roman"/>
          <w:sz w:val="28"/>
          <w:szCs w:val="28"/>
        </w:rPr>
        <w:t>ей</w:t>
      </w:r>
      <w:r w:rsidRPr="0003530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934C6">
        <w:rPr>
          <w:rFonts w:ascii="Times New Roman" w:hAnsi="Times New Roman" w:cs="Times New Roman"/>
          <w:sz w:val="28"/>
          <w:szCs w:val="28"/>
        </w:rPr>
        <w:t>и</w:t>
      </w:r>
      <w:r w:rsidRPr="0003530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32AF1" w:rsidRPr="00035300" w:rsidTr="0086797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32AF1" w:rsidRPr="00035300" w:rsidRDefault="001934C6" w:rsidP="0086797C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46FA">
              <w:rPr>
                <w:rFonts w:ascii="Times New Roman" w:hAnsi="Times New Roman"/>
                <w:sz w:val="28"/>
                <w:szCs w:val="28"/>
              </w:rPr>
              <w:t xml:space="preserve">расширение газовых сетей и систем газоснабжения для создания основы по 100-процентной газификации населенных пунктов </w:t>
            </w:r>
            <w:r w:rsidR="00A80783">
              <w:rPr>
                <w:rFonts w:ascii="Times New Roman" w:hAnsi="Times New Roman"/>
                <w:sz w:val="28"/>
                <w:szCs w:val="28"/>
              </w:rPr>
              <w:t>Ляпинск</w:t>
            </w:r>
            <w:r w:rsidRPr="005A46FA">
              <w:rPr>
                <w:rFonts w:ascii="Times New Roman" w:hAnsi="Times New Roman"/>
                <w:sz w:val="28"/>
                <w:szCs w:val="28"/>
              </w:rPr>
              <w:t>ого сельского поселения Новокубанского района природным газом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2AF1" w:rsidRPr="00F3225B" w:rsidRDefault="00932AF1" w:rsidP="00932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225B">
        <w:rPr>
          <w:rFonts w:ascii="Times New Roman" w:hAnsi="Times New Roman" w:cs="Times New Roman"/>
          <w:sz w:val="28"/>
          <w:szCs w:val="28"/>
        </w:rPr>
        <w:t>Целевые показатели приведены в таблице № 1.</w:t>
      </w:r>
    </w:p>
    <w:p w:rsidR="00932AF1" w:rsidRPr="00F3225B" w:rsidRDefault="00932AF1" w:rsidP="00932A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225B">
        <w:rPr>
          <w:rFonts w:ascii="Times New Roman" w:hAnsi="Times New Roman" w:cs="Times New Roman"/>
          <w:sz w:val="28"/>
          <w:szCs w:val="28"/>
        </w:rPr>
        <w:t>Срок реализации подпрограммы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25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225B">
        <w:rPr>
          <w:rFonts w:ascii="Times New Roman" w:hAnsi="Times New Roman" w:cs="Times New Roman"/>
          <w:sz w:val="28"/>
          <w:szCs w:val="28"/>
        </w:rPr>
        <w:t xml:space="preserve"> годы. Этапы не выделяются.</w:t>
      </w:r>
    </w:p>
    <w:p w:rsidR="00932AF1" w:rsidRDefault="00932AF1" w:rsidP="00932AF1">
      <w:pPr>
        <w:ind w:firstLine="0"/>
        <w:rPr>
          <w:rFonts w:eastAsia="Calibri"/>
          <w:sz w:val="28"/>
          <w:szCs w:val="28"/>
        </w:rPr>
        <w:sectPr w:rsidR="00932AF1" w:rsidSect="007F3F4D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932AF1" w:rsidRPr="00F3225B" w:rsidRDefault="00932AF1" w:rsidP="00932AF1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2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ЦЕЛЕВЫЕ ПОКАЗАТЕЛИ</w:t>
      </w:r>
    </w:p>
    <w:p w:rsidR="00932AF1" w:rsidRPr="00F3225B" w:rsidRDefault="00932AF1" w:rsidP="00932AF1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  <w:r w:rsidRPr="00F3225B">
        <w:rPr>
          <w:rFonts w:eastAsia="Calibri"/>
          <w:b/>
          <w:szCs w:val="28"/>
          <w:lang w:eastAsia="en-US"/>
        </w:rPr>
        <w:t>подпрограммы «</w:t>
      </w:r>
      <w:r w:rsidR="001934C6">
        <w:rPr>
          <w:b/>
          <w:szCs w:val="28"/>
        </w:rPr>
        <w:t>Газификация населенных пунктов</w:t>
      </w:r>
      <w:r w:rsidRPr="00F3225B">
        <w:rPr>
          <w:rFonts w:eastAsia="Calibri"/>
          <w:b/>
          <w:szCs w:val="28"/>
          <w:lang w:eastAsia="en-US"/>
        </w:rPr>
        <w:t>»</w:t>
      </w:r>
    </w:p>
    <w:p w:rsidR="00932AF1" w:rsidRPr="001C60B8" w:rsidRDefault="00932AF1" w:rsidP="00932AF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25B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1276"/>
        <w:gridCol w:w="992"/>
        <w:gridCol w:w="1134"/>
        <w:gridCol w:w="1134"/>
        <w:gridCol w:w="1134"/>
        <w:gridCol w:w="1134"/>
        <w:gridCol w:w="1134"/>
        <w:gridCol w:w="1134"/>
      </w:tblGrid>
      <w:tr w:rsidR="00932AF1" w:rsidRPr="001C60B8" w:rsidTr="0086797C">
        <w:trPr>
          <w:tblHeader/>
        </w:trPr>
        <w:tc>
          <w:tcPr>
            <w:tcW w:w="540" w:type="dxa"/>
            <w:vMerge w:val="restart"/>
            <w:vAlign w:val="center"/>
          </w:tcPr>
          <w:p w:rsidR="00932AF1" w:rsidRPr="001C60B8" w:rsidRDefault="00932AF1" w:rsidP="0086797C">
            <w:pPr>
              <w:spacing w:line="204" w:lineRule="auto"/>
              <w:ind w:left="-142" w:right="-102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60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60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2" w:type="dxa"/>
            <w:vMerge w:val="restart"/>
            <w:vAlign w:val="center"/>
          </w:tcPr>
          <w:p w:rsidR="00932AF1" w:rsidRPr="001C60B8" w:rsidRDefault="00932AF1" w:rsidP="0086797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32AF1" w:rsidRPr="001C60B8" w:rsidRDefault="00932AF1" w:rsidP="0086797C">
            <w:pPr>
              <w:spacing w:line="204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932AF1" w:rsidRPr="001C60B8" w:rsidRDefault="00932AF1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932AF1" w:rsidRPr="001C60B8" w:rsidRDefault="00932AF1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Значение показателей</w:t>
            </w:r>
          </w:p>
        </w:tc>
      </w:tr>
      <w:tr w:rsidR="00932AF1" w:rsidRPr="001C60B8" w:rsidTr="0086797C">
        <w:trPr>
          <w:trHeight w:val="312"/>
          <w:tblHeader/>
        </w:trPr>
        <w:tc>
          <w:tcPr>
            <w:tcW w:w="540" w:type="dxa"/>
            <w:vMerge/>
            <w:vAlign w:val="center"/>
          </w:tcPr>
          <w:p w:rsidR="00932AF1" w:rsidRPr="001C60B8" w:rsidRDefault="00932AF1" w:rsidP="0086797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vMerge/>
            <w:vAlign w:val="center"/>
          </w:tcPr>
          <w:p w:rsidR="00932AF1" w:rsidRPr="001C60B8" w:rsidRDefault="00932AF1" w:rsidP="0086797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32AF1" w:rsidRPr="001C60B8" w:rsidRDefault="00932AF1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32AF1" w:rsidRPr="001C60B8" w:rsidRDefault="00932AF1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2AF1" w:rsidRPr="001C60B8" w:rsidRDefault="00932AF1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2AF1" w:rsidRPr="001C60B8" w:rsidRDefault="00932AF1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2AF1" w:rsidRPr="001C60B8" w:rsidRDefault="00932AF1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2AF1" w:rsidRPr="001C60B8" w:rsidRDefault="00932AF1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2AF1" w:rsidRPr="001C60B8" w:rsidRDefault="00932AF1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2AF1" w:rsidRPr="001C60B8" w:rsidRDefault="00932AF1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32AF1" w:rsidRPr="001C60B8" w:rsidTr="0086797C">
        <w:trPr>
          <w:tblHeader/>
        </w:trPr>
        <w:tc>
          <w:tcPr>
            <w:tcW w:w="15134" w:type="dxa"/>
            <w:gridSpan w:val="10"/>
            <w:vAlign w:val="center"/>
          </w:tcPr>
          <w:p w:rsidR="00932AF1" w:rsidRPr="001934C6" w:rsidRDefault="00932AF1" w:rsidP="008679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4C6">
              <w:rPr>
                <w:rFonts w:ascii="Times New Roman" w:hAnsi="Times New Roman" w:cs="Times New Roman"/>
              </w:rPr>
              <w:t>Подпрограмма «</w:t>
            </w:r>
            <w:r w:rsidR="001934C6" w:rsidRPr="001934C6">
              <w:rPr>
                <w:rFonts w:ascii="Times New Roman" w:hAnsi="Times New Roman" w:cs="Times New Roman"/>
              </w:rPr>
              <w:t xml:space="preserve">Газификация населенных пунктов </w:t>
            </w:r>
            <w:r w:rsidRPr="001934C6">
              <w:rPr>
                <w:rFonts w:ascii="Times New Roman" w:hAnsi="Times New Roman" w:cs="Times New Roman"/>
              </w:rPr>
              <w:t>»</w:t>
            </w:r>
          </w:p>
        </w:tc>
      </w:tr>
      <w:tr w:rsidR="00932AF1" w:rsidRPr="001C60B8" w:rsidTr="0086797C">
        <w:trPr>
          <w:trHeight w:val="259"/>
          <w:tblHeader/>
        </w:trPr>
        <w:tc>
          <w:tcPr>
            <w:tcW w:w="540" w:type="dxa"/>
            <w:vAlign w:val="center"/>
          </w:tcPr>
          <w:p w:rsidR="00932AF1" w:rsidRPr="001C60B8" w:rsidRDefault="00932AF1" w:rsidP="008679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vAlign w:val="center"/>
          </w:tcPr>
          <w:p w:rsidR="00932AF1" w:rsidRPr="00F73F13" w:rsidRDefault="001934C6" w:rsidP="008679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Проектно-сметная документация для строительства газопровода</w:t>
            </w:r>
          </w:p>
        </w:tc>
        <w:tc>
          <w:tcPr>
            <w:tcW w:w="1276" w:type="dxa"/>
            <w:vAlign w:val="center"/>
          </w:tcPr>
          <w:p w:rsidR="00932AF1" w:rsidRDefault="001934C6" w:rsidP="0086797C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32AF1" w:rsidRPr="001C60B8" w:rsidRDefault="00932AF1" w:rsidP="0086797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AF1" w:rsidRPr="001C60B8" w:rsidRDefault="001934C6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2AF1" w:rsidRPr="001C60B8" w:rsidRDefault="001934C6" w:rsidP="0086797C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2AF1" w:rsidRPr="001C60B8" w:rsidRDefault="001934C6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2AF1" w:rsidRPr="001C60B8" w:rsidRDefault="001934C6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2AF1" w:rsidRPr="001C60B8" w:rsidRDefault="001934C6" w:rsidP="0086797C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2AF1" w:rsidRPr="001C60B8" w:rsidRDefault="001934C6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32AF1" w:rsidRDefault="00932AF1" w:rsidP="00932AF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2AF1" w:rsidRPr="00726D02" w:rsidRDefault="00932AF1" w:rsidP="00932AF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Перечень мероприятий подпрограммы</w:t>
      </w:r>
    </w:p>
    <w:p w:rsidR="00932AF1" w:rsidRPr="00726D02" w:rsidRDefault="00932AF1" w:rsidP="00932AF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2AF1" w:rsidRPr="00726D02" w:rsidRDefault="00932AF1" w:rsidP="00932AF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D0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932AF1" w:rsidRPr="00726D02" w:rsidRDefault="00932AF1" w:rsidP="00932AF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32AF1" w:rsidRPr="00726D02" w:rsidRDefault="00932AF1" w:rsidP="00932AF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26D02">
        <w:rPr>
          <w:rFonts w:ascii="Times New Roman" w:hAnsi="Times New Roman"/>
          <w:sz w:val="28"/>
          <w:szCs w:val="28"/>
        </w:rPr>
        <w:t>ПЕРЕЧЕНЬ</w:t>
      </w:r>
    </w:p>
    <w:p w:rsidR="001934C6" w:rsidRPr="001934C6" w:rsidRDefault="00932AF1" w:rsidP="001934C6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  <w:r w:rsidRPr="00726D02">
        <w:rPr>
          <w:b/>
          <w:szCs w:val="28"/>
          <w:shd w:val="clear" w:color="auto" w:fill="FFFFFF"/>
        </w:rPr>
        <w:t xml:space="preserve">мероприятий </w:t>
      </w:r>
      <w:r w:rsidRPr="00F3225B">
        <w:rPr>
          <w:rFonts w:eastAsia="Calibri"/>
          <w:b/>
          <w:szCs w:val="28"/>
          <w:lang w:eastAsia="en-US"/>
        </w:rPr>
        <w:t>подпрограммы «</w:t>
      </w:r>
      <w:r w:rsidR="001934C6">
        <w:rPr>
          <w:b/>
          <w:szCs w:val="28"/>
        </w:rPr>
        <w:t>Газификация населенных пунктов</w:t>
      </w:r>
      <w:r w:rsidRPr="00F3225B">
        <w:rPr>
          <w:rFonts w:eastAsia="Calibri"/>
          <w:b/>
          <w:szCs w:val="28"/>
          <w:lang w:eastAsia="en-US"/>
        </w:rPr>
        <w:t>»</w:t>
      </w:r>
    </w:p>
    <w:p w:rsidR="001934C6" w:rsidRPr="003B66A0" w:rsidRDefault="001934C6" w:rsidP="001934C6">
      <w:pPr>
        <w:ind w:left="10206"/>
        <w:jc w:val="right"/>
        <w:rPr>
          <w:rFonts w:ascii="Times New Roman" w:hAnsi="Times New Roman" w:cs="Times New Roman"/>
        </w:rPr>
      </w:pPr>
      <w:r w:rsidRPr="003B66A0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843"/>
      </w:tblGrid>
      <w:tr w:rsidR="001934C6" w:rsidRPr="00FF4A95" w:rsidTr="001934C6">
        <w:trPr>
          <w:trHeight w:val="247"/>
          <w:tblHeader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08" w:right="-108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09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934C6" w:rsidRPr="00FF4A95" w:rsidRDefault="001934C6" w:rsidP="0086797C">
            <w:pPr>
              <w:shd w:val="clear" w:color="auto" w:fill="FFFFFF"/>
              <w:spacing w:line="216" w:lineRule="auto"/>
              <w:ind w:right="-57" w:firstLine="4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1934C6" w:rsidRPr="00FF4A95" w:rsidTr="001934C6">
        <w:trPr>
          <w:trHeight w:val="266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6" w:right="-57"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1934C6" w:rsidRPr="00FF4A95" w:rsidTr="001934C6">
        <w:trPr>
          <w:trHeight w:val="552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34C6" w:rsidRPr="00FF4A95" w:rsidRDefault="001934C6" w:rsidP="0086797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1934C6" w:rsidRPr="002F3053" w:rsidTr="001934C6">
        <w:trPr>
          <w:trHeight w:val="186"/>
        </w:trPr>
        <w:tc>
          <w:tcPr>
            <w:tcW w:w="15735" w:type="dxa"/>
            <w:gridSpan w:val="11"/>
            <w:shd w:val="clear" w:color="auto" w:fill="auto"/>
          </w:tcPr>
          <w:p w:rsidR="001934C6" w:rsidRPr="00934331" w:rsidRDefault="001934C6" w:rsidP="008679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34331">
              <w:rPr>
                <w:rFonts w:ascii="Times New Roman" w:hAnsi="Times New Roman" w:cs="Times New Roman"/>
              </w:rPr>
              <w:t>. Подпрограмма «Газификация населенных пунктов»</w:t>
            </w:r>
          </w:p>
        </w:tc>
      </w:tr>
      <w:tr w:rsidR="001934C6" w:rsidRPr="002F3053" w:rsidTr="001934C6">
        <w:trPr>
          <w:trHeight w:val="186"/>
        </w:trPr>
        <w:tc>
          <w:tcPr>
            <w:tcW w:w="1023" w:type="dxa"/>
            <w:shd w:val="clear" w:color="auto" w:fill="auto"/>
          </w:tcPr>
          <w:p w:rsidR="001934C6" w:rsidRPr="00934331" w:rsidRDefault="001934C6" w:rsidP="0086797C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1934C6" w:rsidRPr="00934331" w:rsidRDefault="001934C6" w:rsidP="0086797C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4331">
              <w:rPr>
                <w:rFonts w:ascii="Times New Roman" w:hAnsi="Times New Roman" w:cs="Times New Roman"/>
                <w:sz w:val="22"/>
                <w:szCs w:val="22"/>
              </w:rPr>
              <w:t>Цель – Комплексное развитие газификации,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благоприятной, повышения жизненного уровня населения.</w:t>
            </w:r>
          </w:p>
        </w:tc>
      </w:tr>
      <w:tr w:rsidR="001934C6" w:rsidRPr="002F3053" w:rsidTr="001934C6">
        <w:trPr>
          <w:trHeight w:val="186"/>
        </w:trPr>
        <w:tc>
          <w:tcPr>
            <w:tcW w:w="1023" w:type="dxa"/>
            <w:shd w:val="clear" w:color="auto" w:fill="auto"/>
          </w:tcPr>
          <w:p w:rsidR="001934C6" w:rsidRPr="00934331" w:rsidRDefault="001934C6" w:rsidP="0086797C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3433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1934C6" w:rsidRPr="00934331" w:rsidRDefault="001934C6" w:rsidP="0086797C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43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– Расширение газовых сетей и систем газоснабжения для создания основы по 100-процентной газификации населенных пунктов </w:t>
            </w:r>
            <w:r w:rsidR="00A80783">
              <w:rPr>
                <w:rFonts w:ascii="Times New Roman" w:hAnsi="Times New Roman" w:cs="Times New Roman"/>
                <w:sz w:val="22"/>
                <w:szCs w:val="22"/>
              </w:rPr>
              <w:t>Ляпинск</w:t>
            </w:r>
            <w:r w:rsidRPr="00934331">
              <w:rPr>
                <w:rFonts w:ascii="Times New Roman" w:hAnsi="Times New Roman" w:cs="Times New Roman"/>
                <w:sz w:val="22"/>
                <w:szCs w:val="22"/>
              </w:rPr>
              <w:t>ого сельского поселения Новокубанского района</w:t>
            </w:r>
            <w:r w:rsidRPr="009343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природным газом.</w:t>
            </w: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4E0B04" w:rsidRPr="00934331" w:rsidRDefault="004E0B04" w:rsidP="0086797C">
            <w:pPr>
              <w:spacing w:line="216" w:lineRule="auto"/>
              <w:ind w:left="-108" w:right="-7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34331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E0B04" w:rsidRPr="00AC5B34" w:rsidRDefault="004E0B04" w:rsidP="0086797C">
            <w:pPr>
              <w:spacing w:line="216" w:lineRule="auto"/>
              <w:ind w:firstLine="0"/>
            </w:pPr>
            <w:r w:rsidRPr="0093433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Основное мероприятие 1:</w:t>
            </w:r>
            <w:r w:rsidRPr="00934331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34331">
              <w:rPr>
                <w:rFonts w:ascii="Times New Roman" w:hAnsi="Times New Roman" w:cs="Times New Roman"/>
                <w:color w:val="000000"/>
                <w:szCs w:val="22"/>
              </w:rPr>
              <w:t xml:space="preserve">расширение газовых сетей и систем газоснабжения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в </w:t>
            </w:r>
            <w:r w:rsidRPr="00934331">
              <w:rPr>
                <w:rFonts w:ascii="Times New Roman" w:hAnsi="Times New Roman" w:cs="Times New Roman"/>
                <w:color w:val="000000"/>
                <w:szCs w:val="22"/>
              </w:rPr>
              <w:t>населенных пункт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ах поселения</w:t>
            </w:r>
            <w:r w:rsidRPr="0093433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0A11D2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0A11D2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0A11D2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0A11D2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7E67C8" w:rsidTr="001934C6">
        <w:trPr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4E0B04" w:rsidRPr="007E67C8" w:rsidRDefault="004E0B04" w:rsidP="0086797C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E67C8">
              <w:rPr>
                <w:rFonts w:ascii="Times New Roman" w:hAnsi="Times New Roman" w:cs="Times New Roman"/>
              </w:rPr>
              <w:t>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E0B04" w:rsidRPr="007E67C8" w:rsidRDefault="004E0B04" w:rsidP="0086797C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67C8">
              <w:rPr>
                <w:rFonts w:ascii="Times New Roman" w:hAnsi="Times New Roman" w:cs="Times New Roman"/>
                <w:szCs w:val="22"/>
              </w:rPr>
              <w:t>Разработка проектной документации, комплексной схемы, составление сметной документации, выдача технического заключения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0B04" w:rsidRPr="007E67C8" w:rsidRDefault="004E0B04" w:rsidP="008679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E67C8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E67C8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E67C8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7E67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7E67C8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7E67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E67C8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7E67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0B04" w:rsidRPr="007E67C8" w:rsidRDefault="004E0B04" w:rsidP="0086797C">
            <w:pPr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7E67C8">
              <w:rPr>
                <w:rFonts w:ascii="Times New Roman" w:hAnsi="Times New Roman" w:cs="Times New Roman"/>
                <w:sz w:val="23"/>
                <w:szCs w:val="23"/>
              </w:rPr>
              <w:t>Обеспечение газоснабжением населеннее пункты поселения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0B04" w:rsidRPr="007E67C8" w:rsidRDefault="004E0B04" w:rsidP="0086797C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86797C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0A11D2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0A11D2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0A11D2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E0B04" w:rsidRPr="001726AD" w:rsidRDefault="004E0B04" w:rsidP="0086797C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1726AD">
              <w:rPr>
                <w:rFonts w:ascii="Times New Roman" w:hAnsi="Times New Roman" w:cs="Times New Roman"/>
                <w:b/>
              </w:rPr>
              <w:t>Итого по подпрограмме «</w:t>
            </w:r>
            <w:r>
              <w:rPr>
                <w:rFonts w:ascii="Times New Roman" w:hAnsi="Times New Roman" w:cs="Times New Roman"/>
                <w:b/>
              </w:rPr>
              <w:t>Газификация</w:t>
            </w:r>
            <w:r w:rsidRPr="001726AD">
              <w:rPr>
                <w:rFonts w:ascii="Times New Roman" w:hAnsi="Times New Roman" w:cs="Times New Roman"/>
                <w:b/>
              </w:rPr>
              <w:t xml:space="preserve"> населенных пунктов»</w:t>
            </w:r>
          </w:p>
          <w:p w:rsidR="004E0B04" w:rsidRPr="00384E25" w:rsidRDefault="004E0B04" w:rsidP="0086797C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  <w:tr w:rsidR="004E0B04" w:rsidRPr="002F3053" w:rsidTr="001934C6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4E0B04" w:rsidRPr="00AC5B34" w:rsidRDefault="004E0B04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4E0B04" w:rsidRPr="002F3053" w:rsidRDefault="004E0B04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3B66A0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0B04" w:rsidRPr="007F3F4D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E0B04" w:rsidRPr="002F3053" w:rsidRDefault="004E0B04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B04" w:rsidRPr="002F3053" w:rsidRDefault="004E0B04" w:rsidP="0086797C">
            <w:pPr>
              <w:rPr>
                <w:rFonts w:eastAsia="Calibri"/>
                <w:lang w:eastAsia="en-US"/>
              </w:rPr>
            </w:pPr>
          </w:p>
        </w:tc>
      </w:tr>
    </w:tbl>
    <w:p w:rsidR="00932AF1" w:rsidRDefault="00932AF1" w:rsidP="00932AF1">
      <w:pPr>
        <w:rPr>
          <w:rFonts w:eastAsia="Calibri"/>
          <w:sz w:val="28"/>
          <w:szCs w:val="28"/>
        </w:rPr>
        <w:sectPr w:rsidR="00932AF1" w:rsidSect="007F3F4D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932AF1" w:rsidRPr="008653E3" w:rsidRDefault="00932AF1" w:rsidP="00932AF1">
      <w:pPr>
        <w:pStyle w:val="afffff0"/>
        <w:spacing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53E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8653E3">
        <w:rPr>
          <w:rFonts w:ascii="Times New Roman" w:hAnsi="Times New Roman"/>
          <w:b/>
          <w:sz w:val="28"/>
          <w:szCs w:val="28"/>
        </w:rPr>
        <w:t>под</w:t>
      </w:r>
      <w:r w:rsidRPr="008653E3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932AF1" w:rsidRPr="008653E3" w:rsidRDefault="00932AF1" w:rsidP="00932AF1">
      <w:pPr>
        <w:pStyle w:val="afffff0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653E3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932AF1" w:rsidRDefault="00932AF1" w:rsidP="00932AF1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D02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№3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1276"/>
        <w:gridCol w:w="1842"/>
        <w:gridCol w:w="1134"/>
        <w:gridCol w:w="1418"/>
        <w:gridCol w:w="2126"/>
      </w:tblGrid>
      <w:tr w:rsidR="00932AF1" w:rsidRPr="00630E59" w:rsidTr="0086797C">
        <w:trPr>
          <w:tblHeader/>
        </w:trPr>
        <w:tc>
          <w:tcPr>
            <w:tcW w:w="1843" w:type="dxa"/>
            <w:vMerge w:val="restart"/>
            <w:vAlign w:val="center"/>
          </w:tcPr>
          <w:p w:rsidR="00932AF1" w:rsidRPr="004563B4" w:rsidRDefault="00932AF1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7938" w:type="dxa"/>
            <w:gridSpan w:val="6"/>
            <w:vAlign w:val="center"/>
          </w:tcPr>
          <w:p w:rsidR="00932AF1" w:rsidRPr="004563B4" w:rsidRDefault="00932AF1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финансирования, тыс. рублей</w:t>
            </w:r>
          </w:p>
        </w:tc>
      </w:tr>
      <w:tr w:rsidR="00932AF1" w:rsidRPr="00630E59" w:rsidTr="0086797C">
        <w:trPr>
          <w:tblHeader/>
        </w:trPr>
        <w:tc>
          <w:tcPr>
            <w:tcW w:w="1843" w:type="dxa"/>
            <w:vMerge/>
            <w:vAlign w:val="center"/>
          </w:tcPr>
          <w:p w:rsidR="00932AF1" w:rsidRPr="004563B4" w:rsidRDefault="00932AF1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932AF1" w:rsidRPr="004563B4" w:rsidRDefault="00932AF1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6520" w:type="dxa"/>
            <w:gridSpan w:val="4"/>
            <w:vAlign w:val="center"/>
          </w:tcPr>
          <w:p w:rsidR="00932AF1" w:rsidRPr="004563B4" w:rsidRDefault="00932AF1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 разрезе источников финансирования</w:t>
            </w:r>
          </w:p>
        </w:tc>
      </w:tr>
      <w:tr w:rsidR="00932AF1" w:rsidRPr="00630E59" w:rsidTr="0086797C">
        <w:trPr>
          <w:tblHeader/>
        </w:trPr>
        <w:tc>
          <w:tcPr>
            <w:tcW w:w="1843" w:type="dxa"/>
            <w:vMerge/>
            <w:vAlign w:val="center"/>
          </w:tcPr>
          <w:p w:rsidR="00932AF1" w:rsidRPr="004563B4" w:rsidRDefault="00932AF1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32AF1" w:rsidRPr="004563B4" w:rsidRDefault="00932AF1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:rsidR="00932AF1" w:rsidRPr="004563B4" w:rsidRDefault="00932AF1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32AF1" w:rsidRPr="004563B4" w:rsidRDefault="00932AF1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932AF1" w:rsidRPr="004563B4" w:rsidRDefault="00932AF1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932AF1" w:rsidRPr="004563B4" w:rsidRDefault="00932AF1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932AF1" w:rsidRPr="00630E59" w:rsidTr="0086797C">
        <w:tc>
          <w:tcPr>
            <w:tcW w:w="9781" w:type="dxa"/>
            <w:gridSpan w:val="7"/>
          </w:tcPr>
          <w:p w:rsidR="00932AF1" w:rsidRPr="001934C6" w:rsidRDefault="001934C6" w:rsidP="0086797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2"/>
              </w:rPr>
              <w:t>Р</w:t>
            </w:r>
            <w:r w:rsidRPr="001934C6">
              <w:rPr>
                <w:rFonts w:ascii="Times New Roman" w:hAnsi="Times New Roman" w:cs="Times New Roman"/>
                <w:b w:val="0"/>
                <w:color w:val="000000"/>
                <w:sz w:val="28"/>
                <w:szCs w:val="22"/>
              </w:rPr>
              <w:t>асширение газовых сетей и систем газоснабжения в населенных пунктах поселения</w:t>
            </w:r>
          </w:p>
        </w:tc>
      </w:tr>
      <w:tr w:rsidR="004E0B04" w:rsidRPr="00630E59" w:rsidTr="0086797C">
        <w:tc>
          <w:tcPr>
            <w:tcW w:w="1843" w:type="dxa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843" w:type="dxa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843" w:type="dxa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843" w:type="dxa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843" w:type="dxa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843" w:type="dxa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843" w:type="dxa"/>
          </w:tcPr>
          <w:p w:rsidR="004E0B04" w:rsidRPr="001934C6" w:rsidRDefault="004E0B04" w:rsidP="0086797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Итого по мероприятиям</w:t>
            </w:r>
          </w:p>
        </w:tc>
        <w:tc>
          <w:tcPr>
            <w:tcW w:w="1418" w:type="dxa"/>
            <w:gridSpan w:val="2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86797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34C6" w:rsidRPr="00630E59" w:rsidTr="0086797C">
        <w:tc>
          <w:tcPr>
            <w:tcW w:w="9781" w:type="dxa"/>
            <w:gridSpan w:val="7"/>
          </w:tcPr>
          <w:p w:rsidR="001934C6" w:rsidRPr="00630E59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Общий объем финансирования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подпрограммы</w:t>
            </w:r>
          </w:p>
        </w:tc>
      </w:tr>
      <w:tr w:rsidR="004E0B04" w:rsidRPr="00630E59" w:rsidTr="0086797C">
        <w:tc>
          <w:tcPr>
            <w:tcW w:w="1985" w:type="dxa"/>
            <w:gridSpan w:val="2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34C6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985" w:type="dxa"/>
            <w:gridSpan w:val="2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34C6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985" w:type="dxa"/>
            <w:gridSpan w:val="2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34C6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985" w:type="dxa"/>
            <w:gridSpan w:val="2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34C6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985" w:type="dxa"/>
            <w:gridSpan w:val="2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34C6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985" w:type="dxa"/>
            <w:gridSpan w:val="2"/>
          </w:tcPr>
          <w:p w:rsidR="004E0B04" w:rsidRPr="001934C6" w:rsidRDefault="004E0B04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34C6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0B04" w:rsidRPr="00630E59" w:rsidTr="0086797C">
        <w:tc>
          <w:tcPr>
            <w:tcW w:w="1985" w:type="dxa"/>
            <w:gridSpan w:val="2"/>
          </w:tcPr>
          <w:p w:rsidR="004E0B04" w:rsidRPr="001934C6" w:rsidRDefault="004E0B04" w:rsidP="0086797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34C6">
              <w:rPr>
                <w:rFonts w:ascii="Times New Roman" w:hAnsi="Times New Roman" w:cs="Times New Roman"/>
                <w:sz w:val="27"/>
                <w:szCs w:val="27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B04" w:rsidRPr="004E0B04" w:rsidRDefault="004E0B04" w:rsidP="004E0B04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4E0B04" w:rsidRPr="004E0B04" w:rsidRDefault="004E0B04" w:rsidP="004E0B0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B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32AF1" w:rsidRPr="00630E59" w:rsidRDefault="00932AF1" w:rsidP="00A80783">
      <w:pPr>
        <w:tabs>
          <w:tab w:val="left" w:pos="7065"/>
        </w:tabs>
        <w:spacing w:afterLines="20" w:after="48"/>
        <w:rPr>
          <w:rFonts w:ascii="Times New Roman" w:hAnsi="Times New Roman" w:cs="Times New Roman"/>
          <w:sz w:val="28"/>
          <w:szCs w:val="28"/>
        </w:rPr>
      </w:pPr>
    </w:p>
    <w:p w:rsidR="00932AF1" w:rsidRDefault="00932AF1" w:rsidP="00932AF1">
      <w:pPr>
        <w:pStyle w:val="afffff0"/>
        <w:spacing w:line="240" w:lineRule="auto"/>
        <w:ind w:left="-426"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26D0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Механизм реализации </w:t>
      </w:r>
      <w:r w:rsidRPr="00726D02">
        <w:rPr>
          <w:rFonts w:ascii="Times New Roman" w:hAnsi="Times New Roman"/>
          <w:b/>
          <w:sz w:val="28"/>
          <w:szCs w:val="28"/>
        </w:rPr>
        <w:t>под</w:t>
      </w:r>
      <w:r w:rsidRPr="00726D02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932AF1" w:rsidRPr="00726D02" w:rsidRDefault="00932AF1" w:rsidP="00932AF1">
      <w:pPr>
        <w:pStyle w:val="afffff0"/>
        <w:spacing w:line="240" w:lineRule="auto"/>
        <w:ind w:left="-426"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32AF1" w:rsidRPr="00726D02" w:rsidRDefault="00932AF1" w:rsidP="0093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администрация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D0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- координатор подпрограммы. Координатор подпрограммы в процессе реализации подпрограммы:</w:t>
      </w:r>
    </w:p>
    <w:p w:rsidR="00932AF1" w:rsidRPr="00726D02" w:rsidRDefault="00932AF1" w:rsidP="0093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932AF1" w:rsidRPr="00726D02" w:rsidRDefault="00932AF1" w:rsidP="0093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организует координацию деятельности участников подпрограммы;</w:t>
      </w:r>
    </w:p>
    <w:p w:rsidR="00932AF1" w:rsidRPr="00726D02" w:rsidRDefault="00932AF1" w:rsidP="0093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32AF1" w:rsidRPr="00726D02" w:rsidRDefault="00932AF1" w:rsidP="00932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обеспечивает достоверность данных, представляемых в рамках мониторинга реализации подпрограммы.</w:t>
      </w:r>
    </w:p>
    <w:p w:rsidR="001934C6" w:rsidRDefault="001934C6" w:rsidP="001934C6">
      <w:pPr>
        <w:ind w:firstLine="0"/>
        <w:rPr>
          <w:sz w:val="28"/>
          <w:szCs w:val="28"/>
        </w:rPr>
      </w:pPr>
    </w:p>
    <w:p w:rsidR="00932AF1" w:rsidRPr="007532FC" w:rsidRDefault="00932AF1" w:rsidP="00932A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7532FC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1934C6" w:rsidRDefault="00932AF1" w:rsidP="001934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32FC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="004E0B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E0B04">
        <w:rPr>
          <w:rFonts w:ascii="Times New Roman" w:hAnsi="Times New Roman" w:cs="Times New Roman"/>
          <w:sz w:val="28"/>
          <w:szCs w:val="28"/>
        </w:rPr>
        <w:t>С.Ю.Бражников</w:t>
      </w:r>
      <w:proofErr w:type="spellEnd"/>
    </w:p>
    <w:p w:rsidR="001934C6" w:rsidRPr="007F3F4D" w:rsidRDefault="001934C6" w:rsidP="001934C6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F3F4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7</w:t>
      </w:r>
    </w:p>
    <w:p w:rsidR="001934C6" w:rsidRPr="007F3F4D" w:rsidRDefault="001934C6" w:rsidP="001934C6">
      <w:pPr>
        <w:tabs>
          <w:tab w:val="left" w:pos="52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7F3F4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7F3F4D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</w:t>
      </w:r>
    </w:p>
    <w:p w:rsidR="001934C6" w:rsidRPr="007F3F4D" w:rsidRDefault="001934C6" w:rsidP="001934C6">
      <w:pPr>
        <w:tabs>
          <w:tab w:val="left" w:pos="524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7F3F4D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хозяйства»</w:t>
      </w:r>
    </w:p>
    <w:p w:rsidR="001934C6" w:rsidRPr="00177A8E" w:rsidRDefault="001934C6" w:rsidP="001934C6">
      <w:pPr>
        <w:ind w:firstLine="0"/>
        <w:rPr>
          <w:sz w:val="28"/>
          <w:szCs w:val="28"/>
        </w:rPr>
      </w:pPr>
    </w:p>
    <w:p w:rsidR="001934C6" w:rsidRPr="007F3F4D" w:rsidRDefault="001934C6" w:rsidP="001934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3F4D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электроснабжения</w:t>
      </w:r>
      <w:r w:rsidRPr="007F3F4D">
        <w:rPr>
          <w:rFonts w:ascii="Times New Roman" w:hAnsi="Times New Roman" w:cs="Times New Roman"/>
          <w:b/>
          <w:sz w:val="28"/>
          <w:szCs w:val="28"/>
        </w:rPr>
        <w:t>»</w:t>
      </w:r>
    </w:p>
    <w:p w:rsidR="001934C6" w:rsidRPr="007F3F4D" w:rsidRDefault="001934C6" w:rsidP="001934C6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34C6" w:rsidRPr="007F3F4D" w:rsidRDefault="001934C6" w:rsidP="001934C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3F4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934C6" w:rsidRPr="007F3F4D" w:rsidRDefault="001934C6" w:rsidP="001934C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3F4D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электроснабжения</w:t>
      </w:r>
      <w:r w:rsidRPr="007F3F4D">
        <w:rPr>
          <w:rFonts w:ascii="Times New Roman" w:hAnsi="Times New Roman" w:cs="Times New Roman"/>
          <w:b/>
          <w:sz w:val="28"/>
          <w:szCs w:val="28"/>
        </w:rPr>
        <w:t>»</w:t>
      </w:r>
    </w:p>
    <w:p w:rsidR="001934C6" w:rsidRPr="00D340DC" w:rsidRDefault="001934C6" w:rsidP="001934C6">
      <w:pPr>
        <w:rPr>
          <w:sz w:val="28"/>
          <w:szCs w:val="28"/>
        </w:rPr>
      </w:pPr>
    </w:p>
    <w:tbl>
      <w:tblPr>
        <w:tblW w:w="9922" w:type="dxa"/>
        <w:tblInd w:w="108" w:type="dxa"/>
        <w:tblLook w:val="01E0" w:firstRow="1" w:lastRow="1" w:firstColumn="1" w:lastColumn="1" w:noHBand="0" w:noVBand="0"/>
      </w:tblPr>
      <w:tblGrid>
        <w:gridCol w:w="3402"/>
        <w:gridCol w:w="6060"/>
        <w:gridCol w:w="460"/>
      </w:tblGrid>
      <w:tr w:rsidR="001934C6" w:rsidRPr="007F3F4D" w:rsidTr="0086797C">
        <w:trPr>
          <w:gridAfter w:val="1"/>
          <w:wAfter w:w="460" w:type="dxa"/>
        </w:trPr>
        <w:tc>
          <w:tcPr>
            <w:tcW w:w="3402" w:type="dxa"/>
          </w:tcPr>
          <w:p w:rsidR="001934C6" w:rsidRPr="007F3F4D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0" w:type="dxa"/>
          </w:tcPr>
          <w:p w:rsidR="001934C6" w:rsidRPr="007F3F4D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1934C6" w:rsidRPr="007F3F4D" w:rsidTr="0086797C">
        <w:trPr>
          <w:gridAfter w:val="1"/>
          <w:wAfter w:w="460" w:type="dxa"/>
        </w:trPr>
        <w:tc>
          <w:tcPr>
            <w:tcW w:w="3402" w:type="dxa"/>
          </w:tcPr>
          <w:p w:rsidR="001934C6" w:rsidRPr="007F3F4D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934C6" w:rsidRPr="007F3F4D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C6" w:rsidRPr="007F3F4D" w:rsidTr="0086797C">
        <w:trPr>
          <w:gridAfter w:val="1"/>
          <w:wAfter w:w="460" w:type="dxa"/>
        </w:trPr>
        <w:tc>
          <w:tcPr>
            <w:tcW w:w="3402" w:type="dxa"/>
          </w:tcPr>
          <w:p w:rsidR="001934C6" w:rsidRPr="007F3F4D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0" w:type="dxa"/>
          </w:tcPr>
          <w:p w:rsidR="001934C6" w:rsidRPr="007F3F4D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F3F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1934C6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1934C6" w:rsidRPr="00D340DC" w:rsidRDefault="001934C6" w:rsidP="0086797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934C6" w:rsidRPr="00D340DC" w:rsidRDefault="001934C6" w:rsidP="0086797C">
            <w:pPr>
              <w:ind w:firstLine="0"/>
              <w:rPr>
                <w:sz w:val="28"/>
                <w:szCs w:val="28"/>
              </w:rPr>
            </w:pPr>
          </w:p>
        </w:tc>
      </w:tr>
      <w:tr w:rsidR="001934C6" w:rsidRPr="001D1939" w:rsidTr="00867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34C6" w:rsidRPr="001D1939" w:rsidRDefault="001934C6" w:rsidP="0086797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D193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C6" w:rsidRPr="0086797C" w:rsidRDefault="0086797C" w:rsidP="0086797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679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797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эффективное использование энергетических ресурсов</w:t>
            </w:r>
            <w:r w:rsidRPr="008679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4C6" w:rsidRPr="001D1939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C6" w:rsidRPr="006D6B60" w:rsidTr="00867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34C6" w:rsidRPr="006D6B60" w:rsidRDefault="001934C6" w:rsidP="0086797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6B6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C6" w:rsidRPr="006D6B60" w:rsidRDefault="001934C6" w:rsidP="0086797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97C" w:rsidRPr="008679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качественного и высокоэффективного наружного освещения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="0086797C" w:rsidRPr="0086797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  <w:r w:rsidRPr="008679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34C6" w:rsidRPr="00C644AA" w:rsidTr="00867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34C6" w:rsidRPr="00C644AA" w:rsidRDefault="001934C6" w:rsidP="0086797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C6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28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правовых, экономических и организационных основ стимулирования энергосбережения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2A66A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4C6" w:rsidRPr="002D10D9" w:rsidRDefault="001934C6" w:rsidP="0086797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66A6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и </w:t>
            </w:r>
            <w:proofErr w:type="spellStart"/>
            <w:r w:rsidRPr="002A66A6">
              <w:rPr>
                <w:rFonts w:ascii="Times New Roman" w:hAnsi="Times New Roman" w:cs="Times New Roman"/>
                <w:sz w:val="28"/>
                <w:szCs w:val="28"/>
              </w:rPr>
              <w:t>популизация</w:t>
            </w:r>
            <w:proofErr w:type="spellEnd"/>
            <w:r w:rsidRPr="002A66A6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энергосбережения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2A66A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</w:p>
          <w:p w:rsidR="001934C6" w:rsidRPr="005A46FA" w:rsidRDefault="001934C6" w:rsidP="0086797C">
            <w:pPr>
              <w:rPr>
                <w:sz w:val="28"/>
                <w:szCs w:val="28"/>
              </w:rPr>
            </w:pPr>
          </w:p>
        </w:tc>
      </w:tr>
      <w:tr w:rsidR="001934C6" w:rsidRPr="00482759" w:rsidTr="00867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34C6" w:rsidRPr="00482759" w:rsidRDefault="001934C6" w:rsidP="0086797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C6" w:rsidRPr="00482759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поселения; </w:t>
            </w:r>
          </w:p>
          <w:p w:rsidR="001934C6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установленных или замененных осветительных приборов в учреждениях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поселения.</w:t>
            </w:r>
          </w:p>
          <w:p w:rsidR="0086797C" w:rsidRPr="00482759" w:rsidRDefault="0086797C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C6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1934C6" w:rsidRPr="001C3CF1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060" w:type="dxa"/>
          </w:tcPr>
          <w:p w:rsidR="001934C6" w:rsidRPr="001C3CF1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934C6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1934C6" w:rsidRPr="001C3CF1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934C6" w:rsidRPr="001C3CF1" w:rsidRDefault="001934C6" w:rsidP="0086797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C6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1934C6" w:rsidRPr="001C3CF1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</w:tcPr>
          <w:p w:rsidR="001934C6" w:rsidRPr="001C3CF1" w:rsidRDefault="001934C6" w:rsidP="0086797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1934C6" w:rsidRPr="001C3CF1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сроки реализации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>года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34C6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1934C6" w:rsidRPr="001C3CF1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934C6" w:rsidRPr="001C3CF1" w:rsidRDefault="001934C6" w:rsidP="0086797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C6" w:rsidRPr="00D340DC" w:rsidTr="0086797C">
        <w:trPr>
          <w:gridAfter w:val="1"/>
          <w:wAfter w:w="460" w:type="dxa"/>
        </w:trPr>
        <w:tc>
          <w:tcPr>
            <w:tcW w:w="3402" w:type="dxa"/>
          </w:tcPr>
          <w:p w:rsidR="001934C6" w:rsidRDefault="001934C6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C3CF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на финансовое обеспечение приоритетных проектов и (или) программ </w:t>
            </w:r>
          </w:p>
          <w:p w:rsidR="0086797C" w:rsidRPr="001C3CF1" w:rsidRDefault="0086797C" w:rsidP="008679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934C6" w:rsidRPr="001C3CF1" w:rsidRDefault="001934C6" w:rsidP="004E0B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        3</w:t>
            </w:r>
            <w:r w:rsidR="004E0B0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0 000</w:t>
            </w: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триста </w:t>
            </w:r>
            <w:r w:rsidR="004E0B0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тридцать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тысяч</w:t>
            </w:r>
            <w:r w:rsidRPr="001C3CF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) рублей за счет средств местного бюджета.</w:t>
            </w:r>
          </w:p>
        </w:tc>
      </w:tr>
    </w:tbl>
    <w:p w:rsidR="001934C6" w:rsidRPr="00ED6685" w:rsidRDefault="001934C6" w:rsidP="001934C6">
      <w:pPr>
        <w:pStyle w:val="afffff0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1BB7">
        <w:rPr>
          <w:b/>
          <w:sz w:val="28"/>
          <w:szCs w:val="28"/>
        </w:rPr>
        <w:t xml:space="preserve">1. </w:t>
      </w: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1934C6" w:rsidRPr="00D340DC" w:rsidRDefault="001934C6" w:rsidP="001934C6">
      <w:pPr>
        <w:jc w:val="center"/>
        <w:rPr>
          <w:sz w:val="28"/>
          <w:szCs w:val="28"/>
        </w:rPr>
      </w:pPr>
    </w:p>
    <w:p w:rsidR="001934C6" w:rsidRPr="00035300" w:rsidRDefault="001934C6" w:rsidP="001934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03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35300">
        <w:rPr>
          <w:rFonts w:ascii="Times New Roman" w:hAnsi="Times New Roman" w:cs="Times New Roman"/>
          <w:sz w:val="28"/>
          <w:szCs w:val="28"/>
        </w:rPr>
        <w:t>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300">
        <w:rPr>
          <w:rFonts w:ascii="Times New Roman" w:hAnsi="Times New Roman" w:cs="Times New Roman"/>
          <w:sz w:val="28"/>
          <w:szCs w:val="28"/>
        </w:rPr>
        <w:t>тся:</w:t>
      </w:r>
    </w:p>
    <w:p w:rsidR="001934C6" w:rsidRDefault="001934C6" w:rsidP="001934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97C" w:rsidRPr="0086797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эффективное использование энергетических ресурсов</w:t>
      </w:r>
      <w:r w:rsidR="0086797C">
        <w:rPr>
          <w:rFonts w:ascii="Times New Roman" w:hAnsi="Times New Roman" w:cs="Times New Roman"/>
          <w:sz w:val="28"/>
          <w:szCs w:val="28"/>
        </w:rPr>
        <w:t>.</w:t>
      </w:r>
    </w:p>
    <w:p w:rsidR="001934C6" w:rsidRPr="00035300" w:rsidRDefault="001934C6" w:rsidP="001934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>Реализация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5300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5300">
        <w:rPr>
          <w:rFonts w:ascii="Times New Roman" w:hAnsi="Times New Roman" w:cs="Times New Roman"/>
          <w:sz w:val="28"/>
          <w:szCs w:val="28"/>
        </w:rPr>
        <w:t xml:space="preserve"> требу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5300">
        <w:rPr>
          <w:rFonts w:ascii="Times New Roman" w:hAnsi="Times New Roman" w:cs="Times New Roman"/>
          <w:sz w:val="28"/>
          <w:szCs w:val="28"/>
        </w:rPr>
        <w:t>т решения следующ</w:t>
      </w:r>
      <w:r w:rsidR="0086797C">
        <w:rPr>
          <w:rFonts w:ascii="Times New Roman" w:hAnsi="Times New Roman" w:cs="Times New Roman"/>
          <w:sz w:val="28"/>
          <w:szCs w:val="28"/>
        </w:rPr>
        <w:t>их</w:t>
      </w:r>
      <w:r w:rsidRPr="00035300">
        <w:rPr>
          <w:rFonts w:ascii="Times New Roman" w:hAnsi="Times New Roman" w:cs="Times New Roman"/>
          <w:sz w:val="28"/>
          <w:szCs w:val="28"/>
        </w:rPr>
        <w:t xml:space="preserve"> задач: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6797C" w:rsidRPr="00035300" w:rsidTr="0086797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6797C" w:rsidRPr="006D6B60" w:rsidRDefault="0086797C" w:rsidP="0086797C">
            <w:pPr>
              <w:snapToGrid w:val="0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57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6797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качественного и высокоэффективного наружного освещения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86797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района;</w:t>
            </w:r>
          </w:p>
        </w:tc>
      </w:tr>
      <w:tr w:rsidR="0086797C" w:rsidRPr="00035300" w:rsidTr="0086797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6797C" w:rsidRDefault="0086797C" w:rsidP="0086797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28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правовых, экономических и организационных основ стимулирования энергосбережения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2A66A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797C" w:rsidRPr="0086797C" w:rsidRDefault="0086797C" w:rsidP="0086797C">
            <w:pPr>
              <w:pStyle w:val="aff6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66A6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и </w:t>
            </w:r>
            <w:proofErr w:type="spellStart"/>
            <w:r w:rsidRPr="002A66A6">
              <w:rPr>
                <w:rFonts w:ascii="Times New Roman" w:hAnsi="Times New Roman" w:cs="Times New Roman"/>
                <w:sz w:val="28"/>
                <w:szCs w:val="28"/>
              </w:rPr>
              <w:t>популизация</w:t>
            </w:r>
            <w:proofErr w:type="spellEnd"/>
            <w:r w:rsidRPr="002A66A6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энергосбережения на территории </w:t>
            </w:r>
            <w:r w:rsidR="00A80783">
              <w:rPr>
                <w:rFonts w:ascii="Times New Roman" w:hAnsi="Times New Roman" w:cs="Times New Roman"/>
                <w:sz w:val="28"/>
                <w:szCs w:val="28"/>
              </w:rPr>
              <w:t>Ляпинск</w:t>
            </w:r>
            <w:r w:rsidRPr="002A66A6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Новокубанского района</w:t>
            </w:r>
          </w:p>
        </w:tc>
      </w:tr>
    </w:tbl>
    <w:p w:rsidR="001934C6" w:rsidRPr="00F3225B" w:rsidRDefault="001934C6" w:rsidP="001934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225B">
        <w:rPr>
          <w:rFonts w:ascii="Times New Roman" w:hAnsi="Times New Roman" w:cs="Times New Roman"/>
          <w:sz w:val="28"/>
          <w:szCs w:val="28"/>
        </w:rPr>
        <w:t>Целевые показатели приведены в таблице № 1.</w:t>
      </w:r>
    </w:p>
    <w:p w:rsidR="001934C6" w:rsidRPr="00F3225B" w:rsidRDefault="001934C6" w:rsidP="001934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225B">
        <w:rPr>
          <w:rFonts w:ascii="Times New Roman" w:hAnsi="Times New Roman" w:cs="Times New Roman"/>
          <w:sz w:val="28"/>
          <w:szCs w:val="28"/>
        </w:rPr>
        <w:t>Срок реализации подпрограммы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25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225B">
        <w:rPr>
          <w:rFonts w:ascii="Times New Roman" w:hAnsi="Times New Roman" w:cs="Times New Roman"/>
          <w:sz w:val="28"/>
          <w:szCs w:val="28"/>
        </w:rPr>
        <w:t xml:space="preserve"> годы. Этапы не выделяются.</w:t>
      </w:r>
    </w:p>
    <w:p w:rsidR="001934C6" w:rsidRDefault="001934C6" w:rsidP="001934C6">
      <w:pPr>
        <w:ind w:firstLine="0"/>
        <w:rPr>
          <w:rFonts w:eastAsia="Calibri"/>
          <w:sz w:val="28"/>
          <w:szCs w:val="28"/>
        </w:rPr>
        <w:sectPr w:rsidR="001934C6" w:rsidSect="007F3F4D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1934C6" w:rsidRPr="00F3225B" w:rsidRDefault="001934C6" w:rsidP="001934C6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22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ЦЕЛЕВЫЕ ПОКАЗАТЕЛИ</w:t>
      </w:r>
    </w:p>
    <w:p w:rsidR="001934C6" w:rsidRPr="00F3225B" w:rsidRDefault="001934C6" w:rsidP="001934C6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  <w:r w:rsidRPr="00F3225B">
        <w:rPr>
          <w:rFonts w:eastAsia="Calibri"/>
          <w:b/>
          <w:szCs w:val="28"/>
          <w:lang w:eastAsia="en-US"/>
        </w:rPr>
        <w:t>подпрограммы «</w:t>
      </w:r>
      <w:r w:rsidR="0086797C">
        <w:rPr>
          <w:b/>
          <w:szCs w:val="28"/>
        </w:rPr>
        <w:t>Развитие систем электроснабжения</w:t>
      </w:r>
      <w:r w:rsidRPr="00F3225B">
        <w:rPr>
          <w:rFonts w:eastAsia="Calibri"/>
          <w:b/>
          <w:szCs w:val="28"/>
          <w:lang w:eastAsia="en-US"/>
        </w:rPr>
        <w:t>»</w:t>
      </w:r>
    </w:p>
    <w:p w:rsidR="001934C6" w:rsidRPr="001C60B8" w:rsidRDefault="001934C6" w:rsidP="001934C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25B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1276"/>
        <w:gridCol w:w="992"/>
        <w:gridCol w:w="1134"/>
        <w:gridCol w:w="1134"/>
        <w:gridCol w:w="1134"/>
        <w:gridCol w:w="1134"/>
        <w:gridCol w:w="1134"/>
        <w:gridCol w:w="1134"/>
      </w:tblGrid>
      <w:tr w:rsidR="001934C6" w:rsidRPr="001C60B8" w:rsidTr="0086797C">
        <w:trPr>
          <w:tblHeader/>
        </w:trPr>
        <w:tc>
          <w:tcPr>
            <w:tcW w:w="540" w:type="dxa"/>
            <w:vMerge w:val="restart"/>
            <w:vAlign w:val="center"/>
          </w:tcPr>
          <w:p w:rsidR="001934C6" w:rsidRPr="001C60B8" w:rsidRDefault="001934C6" w:rsidP="0086797C">
            <w:pPr>
              <w:spacing w:line="204" w:lineRule="auto"/>
              <w:ind w:left="-142" w:right="-102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60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60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2" w:type="dxa"/>
            <w:vMerge w:val="restart"/>
            <w:vAlign w:val="center"/>
          </w:tcPr>
          <w:p w:rsidR="001934C6" w:rsidRPr="001C60B8" w:rsidRDefault="001934C6" w:rsidP="0086797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1934C6" w:rsidRPr="001C60B8" w:rsidRDefault="001934C6" w:rsidP="0086797C">
            <w:pPr>
              <w:spacing w:line="204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1934C6" w:rsidRPr="001C60B8" w:rsidRDefault="001934C6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1934C6" w:rsidRPr="001C60B8" w:rsidRDefault="001934C6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Значение показателей</w:t>
            </w:r>
          </w:p>
        </w:tc>
      </w:tr>
      <w:tr w:rsidR="001934C6" w:rsidRPr="001C60B8" w:rsidTr="0086797C">
        <w:trPr>
          <w:trHeight w:val="312"/>
          <w:tblHeader/>
        </w:trPr>
        <w:tc>
          <w:tcPr>
            <w:tcW w:w="540" w:type="dxa"/>
            <w:vMerge/>
            <w:vAlign w:val="center"/>
          </w:tcPr>
          <w:p w:rsidR="001934C6" w:rsidRPr="001C60B8" w:rsidRDefault="001934C6" w:rsidP="0086797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vMerge/>
            <w:vAlign w:val="center"/>
          </w:tcPr>
          <w:p w:rsidR="001934C6" w:rsidRPr="001C60B8" w:rsidRDefault="001934C6" w:rsidP="0086797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934C6" w:rsidRPr="001C60B8" w:rsidRDefault="001934C6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934C6" w:rsidRPr="001C60B8" w:rsidRDefault="001934C6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34C6" w:rsidRPr="001C60B8" w:rsidRDefault="001934C6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34C6" w:rsidRPr="001C60B8" w:rsidRDefault="001934C6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34C6" w:rsidRPr="001C60B8" w:rsidRDefault="001934C6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34C6" w:rsidRPr="001C60B8" w:rsidRDefault="001934C6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34C6" w:rsidRPr="001C60B8" w:rsidRDefault="001934C6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34C6" w:rsidRPr="001C60B8" w:rsidRDefault="001934C6" w:rsidP="0086797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60B8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C60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1934C6" w:rsidRPr="001C60B8" w:rsidTr="0086797C">
        <w:trPr>
          <w:tblHeader/>
        </w:trPr>
        <w:tc>
          <w:tcPr>
            <w:tcW w:w="15134" w:type="dxa"/>
            <w:gridSpan w:val="10"/>
            <w:vAlign w:val="center"/>
          </w:tcPr>
          <w:p w:rsidR="001934C6" w:rsidRPr="001934C6" w:rsidRDefault="001934C6" w:rsidP="008679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4C6">
              <w:rPr>
                <w:rFonts w:ascii="Times New Roman" w:hAnsi="Times New Roman" w:cs="Times New Roman"/>
              </w:rPr>
              <w:t>Подпрограмма «</w:t>
            </w:r>
            <w:r w:rsidR="0086797C" w:rsidRPr="0086797C">
              <w:rPr>
                <w:rFonts w:ascii="Times New Roman" w:hAnsi="Times New Roman" w:cs="Times New Roman"/>
              </w:rPr>
              <w:t>Развитие систем электроснабжения</w:t>
            </w:r>
            <w:r w:rsidRPr="0086797C">
              <w:rPr>
                <w:rFonts w:ascii="Times New Roman" w:hAnsi="Times New Roman" w:cs="Times New Roman"/>
              </w:rPr>
              <w:t>»</w:t>
            </w:r>
          </w:p>
        </w:tc>
      </w:tr>
      <w:tr w:rsidR="001934C6" w:rsidRPr="001C60B8" w:rsidTr="0086797C">
        <w:trPr>
          <w:trHeight w:val="259"/>
          <w:tblHeader/>
        </w:trPr>
        <w:tc>
          <w:tcPr>
            <w:tcW w:w="540" w:type="dxa"/>
            <w:vAlign w:val="center"/>
          </w:tcPr>
          <w:p w:rsidR="001934C6" w:rsidRPr="001C60B8" w:rsidRDefault="001934C6" w:rsidP="008679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vAlign w:val="center"/>
          </w:tcPr>
          <w:p w:rsidR="001934C6" w:rsidRPr="0086797C" w:rsidRDefault="0086797C" w:rsidP="0086797C">
            <w:pPr>
              <w:ind w:firstLine="0"/>
              <w:rPr>
                <w:rFonts w:ascii="Times New Roman" w:hAnsi="Times New Roman" w:cs="Times New Roman"/>
              </w:rPr>
            </w:pPr>
            <w:r w:rsidRPr="0086797C">
              <w:rPr>
                <w:rFonts w:ascii="Times New Roman" w:hAnsi="Times New Roman" w:cs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поселения</w:t>
            </w:r>
          </w:p>
        </w:tc>
        <w:tc>
          <w:tcPr>
            <w:tcW w:w="1276" w:type="dxa"/>
            <w:vAlign w:val="center"/>
          </w:tcPr>
          <w:p w:rsidR="001934C6" w:rsidRPr="0086797C" w:rsidRDefault="0086797C" w:rsidP="0086797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1934C6" w:rsidRPr="0086797C" w:rsidRDefault="001934C6" w:rsidP="0086797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934C6" w:rsidRPr="0086797C" w:rsidRDefault="008679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934C6" w:rsidRPr="0086797C" w:rsidRDefault="0086797C" w:rsidP="0086797C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934C6" w:rsidRPr="0086797C" w:rsidRDefault="008679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934C6" w:rsidRPr="0086797C" w:rsidRDefault="008679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934C6" w:rsidRPr="0086797C" w:rsidRDefault="0086797C" w:rsidP="0086797C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934C6" w:rsidRPr="0086797C" w:rsidRDefault="008679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86797C" w:rsidRPr="001C60B8" w:rsidTr="0086797C">
        <w:trPr>
          <w:trHeight w:val="259"/>
          <w:tblHeader/>
        </w:trPr>
        <w:tc>
          <w:tcPr>
            <w:tcW w:w="540" w:type="dxa"/>
            <w:vAlign w:val="center"/>
          </w:tcPr>
          <w:p w:rsidR="0086797C" w:rsidRPr="001C60B8" w:rsidRDefault="0086797C" w:rsidP="008679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vAlign w:val="center"/>
          </w:tcPr>
          <w:p w:rsidR="0086797C" w:rsidRPr="0086797C" w:rsidRDefault="0086797C" w:rsidP="0086797C">
            <w:pPr>
              <w:ind w:firstLine="0"/>
              <w:rPr>
                <w:rFonts w:ascii="Times New Roman" w:hAnsi="Times New Roman" w:cs="Times New Roman"/>
              </w:rPr>
            </w:pPr>
            <w:r w:rsidRPr="0086797C">
              <w:rPr>
                <w:rFonts w:ascii="Times New Roman" w:hAnsi="Times New Roman" w:cs="Times New Roman"/>
              </w:rPr>
              <w:t xml:space="preserve">количество установленных или замененных осветительных приборов в учреждениях </w:t>
            </w:r>
            <w:r w:rsidR="00A80783">
              <w:rPr>
                <w:rFonts w:ascii="Times New Roman" w:hAnsi="Times New Roman" w:cs="Times New Roman"/>
              </w:rPr>
              <w:t>Ляпинск</w:t>
            </w:r>
            <w:r w:rsidRPr="0086797C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1276" w:type="dxa"/>
            <w:vAlign w:val="center"/>
          </w:tcPr>
          <w:p w:rsidR="0086797C" w:rsidRPr="0086797C" w:rsidRDefault="0086797C" w:rsidP="0086797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992" w:type="dxa"/>
            <w:vAlign w:val="center"/>
          </w:tcPr>
          <w:p w:rsidR="0086797C" w:rsidRPr="0086797C" w:rsidRDefault="0086797C" w:rsidP="0086797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797C" w:rsidRPr="0086797C" w:rsidRDefault="008679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797C" w:rsidRPr="0086797C" w:rsidRDefault="0086797C" w:rsidP="0086797C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797C" w:rsidRPr="0086797C" w:rsidRDefault="008679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797C" w:rsidRPr="0086797C" w:rsidRDefault="008679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797C" w:rsidRPr="0086797C" w:rsidRDefault="0086797C" w:rsidP="0086797C">
            <w:pPr>
              <w:ind w:left="-36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797C" w:rsidRPr="0086797C" w:rsidRDefault="008679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E0B04" w:rsidRPr="001C60B8" w:rsidTr="004E0B04">
        <w:trPr>
          <w:trHeight w:val="259"/>
          <w:tblHeader/>
        </w:trPr>
        <w:tc>
          <w:tcPr>
            <w:tcW w:w="540" w:type="dxa"/>
            <w:vAlign w:val="center"/>
          </w:tcPr>
          <w:p w:rsidR="004E0B04" w:rsidRPr="001C60B8" w:rsidRDefault="004E0B04" w:rsidP="004E0B04">
            <w:pPr>
              <w:jc w:val="right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2" w:type="dxa"/>
          </w:tcPr>
          <w:p w:rsidR="004E0B04" w:rsidRPr="001C60B8" w:rsidRDefault="004E0B04" w:rsidP="004E0B04">
            <w:pPr>
              <w:snapToGrid w:val="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Удельный расход у</w:t>
            </w:r>
            <w:r w:rsidRPr="001C60B8">
              <w:rPr>
                <w:rFonts w:ascii="Times New Roman" w:hAnsi="Times New Roman" w:cs="Times New Roman"/>
                <w:lang w:eastAsia="en-US"/>
              </w:rPr>
              <w:t>лично</w:t>
            </w:r>
            <w:r>
              <w:rPr>
                <w:rFonts w:ascii="Times New Roman" w:hAnsi="Times New Roman" w:cs="Times New Roman"/>
                <w:lang w:eastAsia="en-US"/>
              </w:rPr>
              <w:t>го</w:t>
            </w:r>
            <w:r w:rsidRPr="001C60B8">
              <w:rPr>
                <w:rFonts w:ascii="Times New Roman" w:hAnsi="Times New Roman" w:cs="Times New Roman"/>
                <w:lang w:eastAsia="en-US"/>
              </w:rPr>
              <w:t xml:space="preserve"> освещени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Pr="001C60B8">
              <w:rPr>
                <w:rFonts w:ascii="Times New Roman" w:hAnsi="Times New Roman" w:cs="Times New Roman"/>
                <w:lang w:eastAsia="en-US"/>
              </w:rPr>
              <w:t xml:space="preserve"> (электроэнергия)</w:t>
            </w:r>
          </w:p>
        </w:tc>
        <w:tc>
          <w:tcPr>
            <w:tcW w:w="1276" w:type="dxa"/>
            <w:vAlign w:val="center"/>
          </w:tcPr>
          <w:p w:rsidR="004E0B04" w:rsidRPr="001C60B8" w:rsidRDefault="004E0B04" w:rsidP="004E0B04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r w:rsidRPr="001C60B8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992" w:type="dxa"/>
            <w:vAlign w:val="center"/>
          </w:tcPr>
          <w:p w:rsidR="004E0B04" w:rsidRPr="001C60B8" w:rsidRDefault="004E0B04" w:rsidP="004E0B04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134" w:type="dxa"/>
          </w:tcPr>
          <w:p w:rsidR="004E0B04" w:rsidRPr="001808AD" w:rsidRDefault="004E0B04" w:rsidP="004E0B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8AD">
              <w:rPr>
                <w:rFonts w:ascii="Times New Roman" w:hAnsi="Times New Roman" w:cs="Times New Roman"/>
              </w:rPr>
              <w:t>72000</w:t>
            </w:r>
          </w:p>
        </w:tc>
      </w:tr>
      <w:tr w:rsidR="004E0B04" w:rsidRPr="001C60B8" w:rsidTr="004E0B04">
        <w:trPr>
          <w:trHeight w:val="259"/>
          <w:tblHeader/>
        </w:trPr>
        <w:tc>
          <w:tcPr>
            <w:tcW w:w="540" w:type="dxa"/>
            <w:vAlign w:val="center"/>
          </w:tcPr>
          <w:p w:rsidR="004E0B04" w:rsidRPr="001C60B8" w:rsidRDefault="004E0B04" w:rsidP="004E0B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</w:tcPr>
          <w:p w:rsidR="004E0B04" w:rsidRPr="001C60B8" w:rsidRDefault="004E0B04" w:rsidP="004E0B04">
            <w:pPr>
              <w:snapToGrid w:val="0"/>
              <w:ind w:firstLine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Бесперебойное и гарантированное </w:t>
            </w:r>
            <w:r w:rsidRPr="0070648E">
              <w:rPr>
                <w:rFonts w:ascii="Times New Roman" w:hAnsi="Times New Roman" w:cs="Times New Roman"/>
              </w:rPr>
              <w:t>удовлетворение потребности населения в наружном освещении</w:t>
            </w:r>
          </w:p>
        </w:tc>
        <w:tc>
          <w:tcPr>
            <w:tcW w:w="1276" w:type="dxa"/>
            <w:vAlign w:val="center"/>
          </w:tcPr>
          <w:p w:rsidR="004E0B04" w:rsidRPr="001C60B8" w:rsidRDefault="004E0B04" w:rsidP="004E0B04">
            <w:pPr>
              <w:pStyle w:val="aff6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4E0B04" w:rsidRPr="001C60B8" w:rsidRDefault="004E0B04" w:rsidP="004E0B04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E0B04" w:rsidRPr="001C60B8" w:rsidRDefault="004E0B04" w:rsidP="004E0B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1934C6" w:rsidRDefault="001934C6" w:rsidP="001934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34C6" w:rsidRPr="00726D02" w:rsidRDefault="001934C6" w:rsidP="001934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D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Перечень мероприятий подпрограммы</w:t>
      </w:r>
    </w:p>
    <w:p w:rsidR="001934C6" w:rsidRPr="00726D02" w:rsidRDefault="001934C6" w:rsidP="001934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4C6" w:rsidRDefault="001934C6" w:rsidP="001934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D0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4E0B04" w:rsidRDefault="004E0B04" w:rsidP="001934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B04" w:rsidRDefault="004E0B04" w:rsidP="001934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B04" w:rsidRDefault="004E0B04" w:rsidP="001934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B04" w:rsidRDefault="004E0B04" w:rsidP="001934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B04" w:rsidRDefault="004E0B04" w:rsidP="001934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B04" w:rsidRDefault="004E0B04" w:rsidP="001934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B04" w:rsidRPr="00726D02" w:rsidRDefault="004E0B04" w:rsidP="001934C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4C6" w:rsidRPr="00726D02" w:rsidRDefault="001934C6" w:rsidP="001934C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934C6" w:rsidRPr="00726D02" w:rsidRDefault="001934C6" w:rsidP="001934C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26D02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86797C" w:rsidRPr="0086797C" w:rsidRDefault="001934C6" w:rsidP="0086797C">
      <w:pPr>
        <w:pStyle w:val="affffa"/>
        <w:ind w:firstLine="0"/>
        <w:jc w:val="center"/>
        <w:rPr>
          <w:rFonts w:eastAsia="Calibri"/>
          <w:b/>
          <w:szCs w:val="28"/>
          <w:lang w:eastAsia="en-US"/>
        </w:rPr>
      </w:pPr>
      <w:r w:rsidRPr="00726D02">
        <w:rPr>
          <w:b/>
          <w:szCs w:val="28"/>
          <w:shd w:val="clear" w:color="auto" w:fill="FFFFFF"/>
        </w:rPr>
        <w:t xml:space="preserve">мероприятий </w:t>
      </w:r>
      <w:r w:rsidRPr="00F3225B">
        <w:rPr>
          <w:rFonts w:eastAsia="Calibri"/>
          <w:b/>
          <w:szCs w:val="28"/>
          <w:lang w:eastAsia="en-US"/>
        </w:rPr>
        <w:t>подпрограммы «</w:t>
      </w:r>
      <w:r w:rsidR="0086797C">
        <w:rPr>
          <w:b/>
          <w:szCs w:val="28"/>
        </w:rPr>
        <w:t>Развитие систем электроснабжения</w:t>
      </w:r>
      <w:r w:rsidRPr="00F3225B">
        <w:rPr>
          <w:rFonts w:eastAsia="Calibri"/>
          <w:b/>
          <w:szCs w:val="28"/>
          <w:lang w:eastAsia="en-US"/>
        </w:rPr>
        <w:t>»</w:t>
      </w:r>
    </w:p>
    <w:p w:rsidR="0086797C" w:rsidRPr="003B66A0" w:rsidRDefault="0086797C" w:rsidP="0086797C">
      <w:pPr>
        <w:ind w:left="10206"/>
        <w:jc w:val="right"/>
        <w:rPr>
          <w:rFonts w:ascii="Times New Roman" w:hAnsi="Times New Roman" w:cs="Times New Roman"/>
        </w:rPr>
      </w:pPr>
      <w:r w:rsidRPr="003B66A0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843"/>
      </w:tblGrid>
      <w:tr w:rsidR="0086797C" w:rsidRPr="00FF4A95" w:rsidTr="0086797C">
        <w:trPr>
          <w:trHeight w:val="247"/>
          <w:tblHeader/>
        </w:trPr>
        <w:tc>
          <w:tcPr>
            <w:tcW w:w="1023" w:type="dxa"/>
            <w:vMerge w:val="restart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08" w:right="-108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09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797C" w:rsidRPr="00FF4A95" w:rsidRDefault="0086797C" w:rsidP="0086797C">
            <w:pPr>
              <w:shd w:val="clear" w:color="auto" w:fill="FFFFFF"/>
              <w:spacing w:line="216" w:lineRule="auto"/>
              <w:ind w:right="-57" w:firstLine="4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86797C" w:rsidRPr="00FF4A95" w:rsidTr="0086797C">
        <w:trPr>
          <w:trHeight w:val="266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6" w:right="-57"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86797C" w:rsidRPr="00FF4A95" w:rsidTr="0086797C">
        <w:trPr>
          <w:trHeight w:val="552"/>
          <w:tblHeader/>
        </w:trPr>
        <w:tc>
          <w:tcPr>
            <w:tcW w:w="1023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 w:firstLine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A95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797C" w:rsidRPr="00FF4A95" w:rsidRDefault="0086797C" w:rsidP="0086797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  <w:tr w:rsidR="0086797C" w:rsidRPr="002F3053" w:rsidTr="0086797C">
        <w:trPr>
          <w:trHeight w:val="186"/>
        </w:trPr>
        <w:tc>
          <w:tcPr>
            <w:tcW w:w="15735" w:type="dxa"/>
            <w:gridSpan w:val="11"/>
            <w:shd w:val="clear" w:color="auto" w:fill="auto"/>
          </w:tcPr>
          <w:p w:rsidR="0086797C" w:rsidRPr="007E67C8" w:rsidRDefault="0086797C" w:rsidP="0086797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E67C8">
              <w:rPr>
                <w:rFonts w:ascii="Times New Roman" w:hAnsi="Times New Roman" w:cs="Times New Roman"/>
              </w:rPr>
              <w:t>. Подпрограмма «Развитие систем электроснабжения»</w:t>
            </w:r>
          </w:p>
        </w:tc>
      </w:tr>
      <w:tr w:rsidR="0086797C" w:rsidRPr="002F3053" w:rsidTr="0086797C">
        <w:trPr>
          <w:trHeight w:val="186"/>
        </w:trPr>
        <w:tc>
          <w:tcPr>
            <w:tcW w:w="1023" w:type="dxa"/>
            <w:shd w:val="clear" w:color="auto" w:fill="auto"/>
          </w:tcPr>
          <w:p w:rsidR="0086797C" w:rsidRPr="00DA79C6" w:rsidRDefault="0086797C" w:rsidP="00DA79C6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 w:rsidRPr="00DA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86797C" w:rsidRPr="00214FEF" w:rsidRDefault="0086797C" w:rsidP="0086797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14FEF">
              <w:rPr>
                <w:rFonts w:ascii="Times New Roman" w:hAnsi="Times New Roman" w:cs="Times New Roman"/>
              </w:rPr>
              <w:t>Цель - Обеспечение качественного и высокоэф</w:t>
            </w:r>
            <w:r>
              <w:rPr>
                <w:rFonts w:ascii="Times New Roman" w:hAnsi="Times New Roman" w:cs="Times New Roman"/>
              </w:rPr>
              <w:t xml:space="preserve">фективного наружного освещения </w:t>
            </w:r>
            <w:r w:rsidR="00A80783">
              <w:rPr>
                <w:rFonts w:ascii="Times New Roman" w:hAnsi="Times New Roman" w:cs="Times New Roman"/>
              </w:rPr>
              <w:t>Ляпинск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214FEF">
              <w:rPr>
                <w:rFonts w:ascii="Times New Roman" w:hAnsi="Times New Roman" w:cs="Times New Roman"/>
              </w:rPr>
              <w:t xml:space="preserve"> сельского поселения Новокубанского района.</w:t>
            </w:r>
          </w:p>
        </w:tc>
      </w:tr>
      <w:tr w:rsidR="0086797C" w:rsidRPr="002F3053" w:rsidTr="0086797C">
        <w:trPr>
          <w:trHeight w:val="186"/>
        </w:trPr>
        <w:tc>
          <w:tcPr>
            <w:tcW w:w="1023" w:type="dxa"/>
            <w:shd w:val="clear" w:color="auto" w:fill="auto"/>
          </w:tcPr>
          <w:p w:rsidR="0086797C" w:rsidRPr="00DA79C6" w:rsidRDefault="00DA79C6" w:rsidP="00DA79C6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 w:rsidRPr="00DA79C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712" w:type="dxa"/>
            <w:gridSpan w:val="10"/>
            <w:shd w:val="clear" w:color="auto" w:fill="auto"/>
          </w:tcPr>
          <w:p w:rsidR="0086797C" w:rsidRPr="00214FEF" w:rsidRDefault="0086797C" w:rsidP="0086797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14FEF">
              <w:rPr>
                <w:rFonts w:ascii="Times New Roman" w:hAnsi="Times New Roman" w:cs="Times New Roman"/>
              </w:rPr>
              <w:t xml:space="preserve">Задача - </w:t>
            </w:r>
            <w:r w:rsidRPr="00843CBE">
              <w:rPr>
                <w:rStyle w:val="a3"/>
                <w:rFonts w:ascii="Times New Roman" w:hAnsi="Times New Roman" w:cs="Times New Roman"/>
                <w:b w:val="0"/>
              </w:rPr>
              <w:t>снижение доли энергетических издержек, снижение нагрузки по оплате услуг энергоснабжения на бюджетную систему</w:t>
            </w: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8C1B7C" w:rsidRPr="00DA79C6" w:rsidRDefault="008C1B7C" w:rsidP="00DA79C6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 w:rsidRPr="00DA79C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8C1B7C" w:rsidRPr="00AC5B34" w:rsidRDefault="008C1B7C" w:rsidP="0086797C">
            <w:pPr>
              <w:spacing w:line="216" w:lineRule="auto"/>
              <w:ind w:firstLine="0"/>
            </w:pPr>
            <w:r w:rsidRPr="00175F12">
              <w:rPr>
                <w:rStyle w:val="a3"/>
                <w:rFonts w:ascii="Times New Roman" w:hAnsi="Times New Roman" w:cs="Times New Roman"/>
                <w:b w:val="0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</w:rPr>
              <w:t>э</w:t>
            </w:r>
            <w:r w:rsidRPr="00875596">
              <w:rPr>
                <w:rFonts w:ascii="Times New Roman" w:hAnsi="Times New Roman" w:cs="Times New Roman"/>
              </w:rPr>
              <w:t>нергосбережение и повышение энергетической эффективности в муниципальных учреждениях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, 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0A11D2" w:rsidRDefault="008C1B7C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34"/>
              <w:jc w:val="right"/>
            </w:pPr>
            <w:r w:rsidRPr="000D180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B7C" w:rsidRPr="002F3053" w:rsidRDefault="008C1B7C" w:rsidP="005A3141">
            <w:pPr>
              <w:spacing w:line="216" w:lineRule="auto"/>
              <w:ind w:firstLine="0"/>
              <w:rPr>
                <w:rFonts w:eastAsia="Calibri"/>
                <w:lang w:eastAsia="en-US"/>
              </w:rPr>
            </w:pPr>
            <w:r w:rsidRPr="00843CBE">
              <w:rPr>
                <w:rStyle w:val="a3"/>
                <w:rFonts w:ascii="Times New Roman" w:hAnsi="Times New Roman" w:cs="Times New Roman"/>
                <w:b w:val="0"/>
              </w:rPr>
              <w:t>снижение доли энергетических издержек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1B7C" w:rsidRPr="002F3053" w:rsidRDefault="008C1B7C" w:rsidP="005A3141">
            <w:pPr>
              <w:ind w:firstLine="0"/>
              <w:rPr>
                <w:rFonts w:eastAsia="Calibri"/>
                <w:lang w:eastAsia="en-US"/>
              </w:rPr>
            </w:pPr>
            <w:r w:rsidRPr="007E67C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7E67C8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DA79C6" w:rsidRDefault="008C1B7C" w:rsidP="00DA79C6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AC5B34" w:rsidRDefault="008C1B7C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D35DBF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34"/>
              <w:jc w:val="right"/>
            </w:pPr>
            <w:r w:rsidRPr="000D180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DA79C6" w:rsidRDefault="008C1B7C" w:rsidP="00DA79C6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AC5B34" w:rsidRDefault="008C1B7C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D35DBF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34"/>
              <w:jc w:val="right"/>
            </w:pPr>
            <w:r w:rsidRPr="000D180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DA79C6" w:rsidRDefault="008C1B7C" w:rsidP="00DA79C6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AC5B34" w:rsidRDefault="008C1B7C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D35DBF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34"/>
              <w:jc w:val="right"/>
            </w:pPr>
            <w:r w:rsidRPr="000D180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DA79C6" w:rsidRDefault="008C1B7C" w:rsidP="00DA79C6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AC5B34" w:rsidRDefault="008C1B7C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D35DBF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34"/>
              <w:jc w:val="right"/>
            </w:pPr>
            <w:r w:rsidRPr="000D180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DA79C6" w:rsidRDefault="008C1B7C" w:rsidP="00DA79C6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AC5B34" w:rsidRDefault="008C1B7C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D35DBF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34"/>
              <w:jc w:val="right"/>
            </w:pPr>
            <w:r w:rsidRPr="000D1809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679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6797C" w:rsidRPr="00DA79C6" w:rsidRDefault="0086797C" w:rsidP="00DA79C6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6797C" w:rsidRPr="00AC5B34" w:rsidRDefault="0086797C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86797C" w:rsidRPr="002F3053" w:rsidRDefault="008679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6797C" w:rsidRPr="003B66A0" w:rsidRDefault="0086797C" w:rsidP="0086797C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6797C" w:rsidRPr="000A11D2" w:rsidRDefault="008C1B7C" w:rsidP="008C1B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8679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97C" w:rsidRPr="000A11D2" w:rsidRDefault="0086797C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6797C" w:rsidRPr="000A11D2" w:rsidRDefault="0086797C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97C" w:rsidRPr="000A11D2" w:rsidRDefault="008C1B7C" w:rsidP="008C1B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8679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97C" w:rsidRPr="000A11D2" w:rsidRDefault="0086797C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6797C" w:rsidRPr="002F3053" w:rsidRDefault="008679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797C" w:rsidRPr="002F3053" w:rsidRDefault="008679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8C1B7C" w:rsidRPr="00DA79C6" w:rsidRDefault="008C1B7C" w:rsidP="00DA79C6">
            <w:pPr>
              <w:spacing w:line="216" w:lineRule="auto"/>
              <w:ind w:left="-108" w:right="-78" w:firstLine="108"/>
              <w:jc w:val="center"/>
              <w:rPr>
                <w:rFonts w:ascii="Times New Roman" w:hAnsi="Times New Roman" w:cs="Times New Roman"/>
              </w:rPr>
            </w:pPr>
            <w:r w:rsidRPr="00DA79C6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8C1B7C" w:rsidRPr="00AC5B34" w:rsidRDefault="008C1B7C" w:rsidP="0086797C">
            <w:pPr>
              <w:spacing w:line="216" w:lineRule="auto"/>
              <w:ind w:firstLine="0"/>
            </w:pPr>
            <w:r w:rsidRPr="00DD1AC3">
              <w:rPr>
                <w:rStyle w:val="a3"/>
                <w:rFonts w:ascii="Times New Roman" w:hAnsi="Times New Roman" w:cs="Times New Roman"/>
                <w:b w:val="0"/>
              </w:rPr>
              <w:t xml:space="preserve">Замена светильников и ламп (светильников) на </w:t>
            </w:r>
            <w:proofErr w:type="gramStart"/>
            <w:r w:rsidRPr="00DD1AC3">
              <w:rPr>
                <w:rStyle w:val="a3"/>
                <w:rFonts w:ascii="Times New Roman" w:hAnsi="Times New Roman" w:cs="Times New Roman"/>
                <w:b w:val="0"/>
              </w:rPr>
              <w:t>энергосберегающие</w:t>
            </w:r>
            <w:proofErr w:type="gramEnd"/>
            <w:r w:rsidRPr="00DD1AC3">
              <w:rPr>
                <w:rStyle w:val="a3"/>
                <w:rFonts w:ascii="Times New Roman" w:hAnsi="Times New Roman" w:cs="Times New Roman"/>
                <w:b w:val="0"/>
              </w:rPr>
              <w:t xml:space="preserve"> в 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муниципальны</w:t>
            </w:r>
            <w:r w:rsidRPr="00DD1AC3">
              <w:rPr>
                <w:rStyle w:val="a3"/>
                <w:rFonts w:ascii="Times New Roman" w:hAnsi="Times New Roman" w:cs="Times New Roman"/>
                <w:b w:val="0"/>
              </w:rPr>
              <w:t>х учреждениях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0A11D2" w:rsidRDefault="008C1B7C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9004A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firstLine="0"/>
              <w:rPr>
                <w:rFonts w:eastAsia="Calibri"/>
                <w:lang w:eastAsia="en-US"/>
              </w:rPr>
            </w:pPr>
            <w:r w:rsidRPr="00843CBE">
              <w:rPr>
                <w:rStyle w:val="a3"/>
                <w:rFonts w:ascii="Times New Roman" w:hAnsi="Times New Roman" w:cs="Times New Roman"/>
                <w:b w:val="0"/>
              </w:rPr>
              <w:t>снижение доли энергетических издержек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1B7C" w:rsidRPr="002F3053" w:rsidRDefault="008C1B7C" w:rsidP="006D2747">
            <w:pPr>
              <w:ind w:firstLine="0"/>
              <w:rPr>
                <w:rFonts w:eastAsia="Calibri"/>
                <w:lang w:eastAsia="en-US"/>
              </w:rPr>
            </w:pPr>
            <w:r w:rsidRPr="007E67C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Ляпинск</w:t>
            </w:r>
            <w:r w:rsidRPr="007E67C8">
              <w:rPr>
                <w:rFonts w:ascii="Times New Roman" w:eastAsia="Calibri" w:hAnsi="Times New Roman" w:cs="Times New Roman"/>
                <w:sz w:val="23"/>
                <w:szCs w:val="23"/>
              </w:rPr>
              <w:t>ого сельского поселения Новокубанского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AC5B34" w:rsidRDefault="008C1B7C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23"/>
              <w:jc w:val="right"/>
            </w:pPr>
            <w:r w:rsidRPr="00045B7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9004A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AC5B34" w:rsidRDefault="008C1B7C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23"/>
              <w:jc w:val="right"/>
            </w:pPr>
            <w:r w:rsidRPr="00045B7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9004A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AC5B34" w:rsidRDefault="008C1B7C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23"/>
              <w:jc w:val="right"/>
            </w:pPr>
            <w:r w:rsidRPr="00045B7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9004A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AC5B34" w:rsidRDefault="008C1B7C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23"/>
              <w:jc w:val="right"/>
            </w:pPr>
            <w:r w:rsidRPr="00045B7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9004A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AC5B34" w:rsidRDefault="008C1B7C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2F3053" w:rsidRDefault="008C1B7C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23"/>
              <w:jc w:val="right"/>
            </w:pPr>
            <w:r w:rsidRPr="00045B7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9004A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86797C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6D2747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2F3053" w:rsidRDefault="006D2747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AC5B34" w:rsidRDefault="006D2747" w:rsidP="0086797C">
            <w:pPr>
              <w:spacing w:line="216" w:lineRule="auto"/>
            </w:pPr>
          </w:p>
        </w:tc>
        <w:tc>
          <w:tcPr>
            <w:tcW w:w="709" w:type="dxa"/>
            <w:vMerge/>
            <w:shd w:val="clear" w:color="auto" w:fill="auto"/>
          </w:tcPr>
          <w:p w:rsidR="006D2747" w:rsidRPr="002F3053" w:rsidRDefault="006D2747" w:rsidP="0086797C">
            <w:pPr>
              <w:jc w:val="center"/>
              <w:rPr>
                <w:rFonts w:eastAsia="Calibri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3B66A0" w:rsidRDefault="006D2747" w:rsidP="0086797C">
            <w:pPr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8C1B7C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2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8C1B7C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27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0A11D2" w:rsidRDefault="006D2747" w:rsidP="0086797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0A11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2F3053" w:rsidRDefault="006D2747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2F3053" w:rsidRDefault="006D2747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0B04">
              <w:rPr>
                <w:rFonts w:ascii="Times New Roman" w:hAnsi="Times New Roman" w:cs="Times New Roman"/>
              </w:rPr>
              <w:t>.1.1.2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Активное электроснабжение (уличное освещение)</w:t>
            </w: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23"/>
              <w:jc w:val="right"/>
            </w:pPr>
            <w:r w:rsidRPr="00115AA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C660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Обеспечение качественного и бесперебойного наружного освещения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Администрация Ляпинского сельского поселения Новокубанского района</w:t>
            </w: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23"/>
              <w:jc w:val="right"/>
            </w:pPr>
            <w:r w:rsidRPr="00115AA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C660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23"/>
              <w:jc w:val="right"/>
            </w:pPr>
            <w:r w:rsidRPr="00115AA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C660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23"/>
              <w:jc w:val="right"/>
            </w:pPr>
            <w:r w:rsidRPr="00115AA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C660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23"/>
              <w:jc w:val="right"/>
            </w:pPr>
            <w:r w:rsidRPr="00115AA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C660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23"/>
              <w:jc w:val="right"/>
            </w:pPr>
            <w:r w:rsidRPr="00115AA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8C1B7C">
            <w:pPr>
              <w:ind w:firstLine="0"/>
              <w:jc w:val="right"/>
            </w:pPr>
            <w:r w:rsidRPr="00C660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D2747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6D2747" w:rsidRPr="004E0B04" w:rsidRDefault="006D2747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D2747" w:rsidRPr="004E0B04" w:rsidRDefault="006D2747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D2747" w:rsidRPr="004E0B04" w:rsidRDefault="006D2747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D2747" w:rsidRPr="004E0B04" w:rsidRDefault="006D2747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D2747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D2747" w:rsidRPr="004E0B0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4E0B04" w:rsidRDefault="006D2747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D2747" w:rsidRPr="004E0B04" w:rsidRDefault="006D2747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D2747" w:rsidRPr="004E0B0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2747" w:rsidRPr="004E0B04" w:rsidRDefault="006D2747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4E0B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D2747" w:rsidRPr="004E0B04" w:rsidRDefault="006D2747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2747" w:rsidRPr="004E0B04" w:rsidRDefault="006D2747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8C1B7C" w:rsidRPr="0006592B" w:rsidRDefault="008C1B7C" w:rsidP="005A3141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электротоваров  для нужд поселения (лампы, СИП кабель, автоматы)</w:t>
            </w:r>
          </w:p>
        </w:tc>
        <w:tc>
          <w:tcPr>
            <w:tcW w:w="709" w:type="dxa"/>
            <w:shd w:val="clear" w:color="auto" w:fill="auto"/>
          </w:tcPr>
          <w:p w:rsidR="008C1B7C" w:rsidRPr="003B66A0" w:rsidRDefault="008C1B7C" w:rsidP="005A31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3B66A0" w:rsidRDefault="008C1B7C" w:rsidP="005A3141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0C7A4E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0C7A4E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5A3141">
            <w:pPr>
              <w:ind w:firstLine="34"/>
              <w:jc w:val="right"/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Default="008C1B7C" w:rsidP="005A3141">
            <w:pPr>
              <w:ind w:firstLine="34"/>
              <w:jc w:val="right"/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B7C" w:rsidRPr="00A83FD3" w:rsidRDefault="008C1B7C" w:rsidP="005A3141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3FD3">
              <w:rPr>
                <w:rFonts w:ascii="Times New Roman" w:hAnsi="Times New Roman" w:cs="Times New Roman"/>
                <w:sz w:val="23"/>
                <w:szCs w:val="23"/>
              </w:rPr>
              <w:t>Обеспечение качественного и бесперебойного наружного освещения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1B7C" w:rsidRPr="00A83FD3" w:rsidRDefault="008C1B7C" w:rsidP="005A3141">
            <w:pPr>
              <w:ind w:right="-31"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0B04">
              <w:rPr>
                <w:rFonts w:ascii="Times New Roman" w:hAnsi="Times New Roman" w:cs="Times New Roman"/>
              </w:rPr>
              <w:t>Администрация Ляпинского сельского поселения Новокубанского района</w:t>
            </w: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A420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Pr="003B66A0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A420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A420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A420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Pr="003B66A0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A420D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E527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3B66A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0C7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 w:rsidRPr="003B78C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4E0B04" w:rsidRDefault="008C1B7C" w:rsidP="004E0B04">
            <w:pPr>
              <w:ind w:firstLine="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 w:val="restart"/>
            <w:shd w:val="clear" w:color="auto" w:fill="auto"/>
          </w:tcPr>
          <w:p w:rsidR="008C1B7C" w:rsidRPr="00214FEF" w:rsidRDefault="008C1B7C" w:rsidP="0086797C">
            <w:pPr>
              <w:spacing w:line="216" w:lineRule="auto"/>
              <w:ind w:left="-108" w:right="-78"/>
              <w:jc w:val="center"/>
              <w:rPr>
                <w:b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8C1B7C" w:rsidRPr="007F3F4D" w:rsidRDefault="008C1B7C" w:rsidP="0086797C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7F3F4D">
              <w:rPr>
                <w:rFonts w:ascii="Times New Roman" w:hAnsi="Times New Roman" w:cs="Times New Roman"/>
                <w:b/>
              </w:rPr>
              <w:t>Итого по подпрограмме «Развитие систем электроснабжения»</w:t>
            </w:r>
          </w:p>
          <w:p w:rsidR="008C1B7C" w:rsidRPr="007F3F4D" w:rsidRDefault="008C1B7C" w:rsidP="0086797C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C1B7C" w:rsidRPr="007F3F4D" w:rsidRDefault="008C1B7C" w:rsidP="0086797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7F3F4D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4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7F3F4D" w:rsidRDefault="008C1B7C" w:rsidP="0086797C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7F3F4D" w:rsidRDefault="008C1B7C" w:rsidP="0086797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7F3F4D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0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4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7F3F4D" w:rsidRDefault="008C1B7C" w:rsidP="0086797C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7F3F4D" w:rsidRDefault="008C1B7C" w:rsidP="0086797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7F3F4D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0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4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7F3F4D" w:rsidRDefault="008C1B7C" w:rsidP="0086797C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7F3F4D" w:rsidRDefault="008C1B7C" w:rsidP="0086797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7F3F4D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0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4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7F3F4D" w:rsidRDefault="008C1B7C" w:rsidP="0086797C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7F3F4D" w:rsidRDefault="008C1B7C" w:rsidP="0086797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7F3F4D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0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4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7F3F4D" w:rsidRDefault="008C1B7C" w:rsidP="0086797C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7F3F4D" w:rsidRDefault="008C1B7C" w:rsidP="0086797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7F3F4D" w:rsidRDefault="008C1B7C" w:rsidP="0086797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0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4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2F3053" w:rsidTr="0086797C">
        <w:trPr>
          <w:trHeight w:val="186"/>
        </w:trPr>
        <w:tc>
          <w:tcPr>
            <w:tcW w:w="1023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ind w:left="-108" w:right="-78"/>
              <w:jc w:val="center"/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7F3F4D" w:rsidRDefault="008C1B7C" w:rsidP="0086797C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1B7C" w:rsidRPr="007F3F4D" w:rsidRDefault="008C1B7C" w:rsidP="0086797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7F3F4D" w:rsidRDefault="008C1B7C" w:rsidP="0086797C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F4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1980,0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1980,0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8C1B7C" w:rsidRPr="002F3053" w:rsidRDefault="008C1B7C" w:rsidP="0086797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2F3053" w:rsidRDefault="008C1B7C" w:rsidP="0086797C">
            <w:pPr>
              <w:rPr>
                <w:rFonts w:eastAsia="Calibri"/>
                <w:lang w:eastAsia="en-US"/>
              </w:rPr>
            </w:pPr>
          </w:p>
        </w:tc>
      </w:tr>
      <w:tr w:rsidR="008C1B7C" w:rsidRPr="00905A5E" w:rsidTr="0086797C">
        <w:trPr>
          <w:trHeight w:val="264"/>
        </w:trPr>
        <w:tc>
          <w:tcPr>
            <w:tcW w:w="1023" w:type="dxa"/>
            <w:vMerge/>
            <w:shd w:val="clear" w:color="auto" w:fill="auto"/>
          </w:tcPr>
          <w:p w:rsidR="008C1B7C" w:rsidRPr="00905A5E" w:rsidRDefault="008C1B7C" w:rsidP="0086797C">
            <w:pPr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C1B7C" w:rsidRPr="00905A5E" w:rsidRDefault="008C1B7C" w:rsidP="0086797C"/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1B7C" w:rsidRPr="00905A5E" w:rsidRDefault="008C1B7C" w:rsidP="0086797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8C1B7C" w:rsidRPr="00214FEF" w:rsidRDefault="008C1B7C" w:rsidP="0086797C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FEF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4"/>
              <w:jc w:val="right"/>
              <w:rPr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b/>
              </w:rPr>
            </w:pPr>
            <w:r w:rsidRPr="008C1B7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1B7C" w:rsidRPr="00905A5E" w:rsidRDefault="008C1B7C" w:rsidP="0086797C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B7C" w:rsidRPr="00905A5E" w:rsidRDefault="008C1B7C" w:rsidP="0086797C">
            <w:pPr>
              <w:pStyle w:val="aff6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6797C" w:rsidRDefault="0086797C" w:rsidP="0086797C">
      <w:pPr>
        <w:rPr>
          <w:sz w:val="28"/>
          <w:szCs w:val="28"/>
        </w:rPr>
      </w:pPr>
    </w:p>
    <w:p w:rsidR="0086797C" w:rsidRDefault="0086797C" w:rsidP="0086797C">
      <w:pPr>
        <w:rPr>
          <w:sz w:val="28"/>
          <w:szCs w:val="28"/>
        </w:rPr>
      </w:pPr>
    </w:p>
    <w:p w:rsidR="0086797C" w:rsidRPr="002005D1" w:rsidRDefault="0086797C" w:rsidP="0086797C">
      <w:pPr>
        <w:ind w:firstLine="0"/>
        <w:rPr>
          <w:rFonts w:ascii="Times New Roman" w:hAnsi="Times New Roman" w:cs="Times New Roman"/>
        </w:rPr>
      </w:pPr>
    </w:p>
    <w:p w:rsidR="001934C6" w:rsidRDefault="001934C6" w:rsidP="001934C6">
      <w:pPr>
        <w:rPr>
          <w:rFonts w:eastAsia="Calibri"/>
          <w:sz w:val="28"/>
          <w:szCs w:val="28"/>
        </w:rPr>
        <w:sectPr w:rsidR="001934C6" w:rsidSect="007F3F4D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1934C6" w:rsidRPr="008653E3" w:rsidRDefault="001934C6" w:rsidP="001934C6">
      <w:pPr>
        <w:pStyle w:val="afffff0"/>
        <w:spacing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53E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3. Обоснование ресурсного обеспечения </w:t>
      </w:r>
      <w:r w:rsidRPr="008653E3">
        <w:rPr>
          <w:rFonts w:ascii="Times New Roman" w:hAnsi="Times New Roman"/>
          <w:b/>
          <w:sz w:val="28"/>
          <w:szCs w:val="28"/>
        </w:rPr>
        <w:t>под</w:t>
      </w:r>
      <w:r w:rsidRPr="008653E3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1934C6" w:rsidRPr="008653E3" w:rsidRDefault="001934C6" w:rsidP="001934C6">
      <w:pPr>
        <w:pStyle w:val="afffff0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8653E3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1934C6" w:rsidRDefault="001934C6" w:rsidP="001934C6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D02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№3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1276"/>
        <w:gridCol w:w="1842"/>
        <w:gridCol w:w="1134"/>
        <w:gridCol w:w="1418"/>
        <w:gridCol w:w="2126"/>
      </w:tblGrid>
      <w:tr w:rsidR="001934C6" w:rsidRPr="00630E59" w:rsidTr="0086797C">
        <w:trPr>
          <w:tblHeader/>
        </w:trPr>
        <w:tc>
          <w:tcPr>
            <w:tcW w:w="1843" w:type="dxa"/>
            <w:vMerge w:val="restart"/>
            <w:vAlign w:val="center"/>
          </w:tcPr>
          <w:p w:rsidR="001934C6" w:rsidRPr="004563B4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Годы реализации</w:t>
            </w:r>
          </w:p>
        </w:tc>
        <w:tc>
          <w:tcPr>
            <w:tcW w:w="7938" w:type="dxa"/>
            <w:gridSpan w:val="6"/>
            <w:vAlign w:val="center"/>
          </w:tcPr>
          <w:p w:rsidR="001934C6" w:rsidRPr="004563B4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финансирования, тыс. рублей</w:t>
            </w:r>
          </w:p>
        </w:tc>
      </w:tr>
      <w:tr w:rsidR="001934C6" w:rsidRPr="00630E59" w:rsidTr="0086797C">
        <w:trPr>
          <w:tblHeader/>
        </w:trPr>
        <w:tc>
          <w:tcPr>
            <w:tcW w:w="1843" w:type="dxa"/>
            <w:vMerge/>
            <w:vAlign w:val="center"/>
          </w:tcPr>
          <w:p w:rsidR="001934C6" w:rsidRPr="004563B4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1934C6" w:rsidRPr="004563B4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6520" w:type="dxa"/>
            <w:gridSpan w:val="4"/>
            <w:vAlign w:val="center"/>
          </w:tcPr>
          <w:p w:rsidR="001934C6" w:rsidRPr="004563B4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 разрезе источников финансирования</w:t>
            </w:r>
          </w:p>
        </w:tc>
      </w:tr>
      <w:tr w:rsidR="001934C6" w:rsidRPr="00630E59" w:rsidTr="0086797C">
        <w:trPr>
          <w:tblHeader/>
        </w:trPr>
        <w:tc>
          <w:tcPr>
            <w:tcW w:w="1843" w:type="dxa"/>
            <w:vMerge/>
            <w:vAlign w:val="center"/>
          </w:tcPr>
          <w:p w:rsidR="001934C6" w:rsidRPr="004563B4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934C6" w:rsidRPr="004563B4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:rsidR="001934C6" w:rsidRPr="004563B4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934C6" w:rsidRPr="004563B4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1934C6" w:rsidRPr="004563B4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934C6" w:rsidRPr="004563B4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934C6" w:rsidRPr="00630E59" w:rsidTr="0086797C">
        <w:tc>
          <w:tcPr>
            <w:tcW w:w="9781" w:type="dxa"/>
            <w:gridSpan w:val="7"/>
          </w:tcPr>
          <w:p w:rsidR="001934C6" w:rsidRPr="00DA79C6" w:rsidRDefault="00DA79C6" w:rsidP="0086797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</w:t>
            </w:r>
            <w:r w:rsidRPr="00DA79C6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нергосбережение и повышение энергетической эффективности в муниципальных учреждениях</w:t>
            </w:r>
          </w:p>
        </w:tc>
      </w:tr>
      <w:tr w:rsidR="008C1B7C" w:rsidRPr="00630E59" w:rsidTr="0086797C">
        <w:tc>
          <w:tcPr>
            <w:tcW w:w="1843" w:type="dxa"/>
          </w:tcPr>
          <w:p w:rsidR="008C1B7C" w:rsidRPr="001934C6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gridSpan w:val="2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843" w:type="dxa"/>
          </w:tcPr>
          <w:p w:rsidR="008C1B7C" w:rsidRPr="001934C6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gridSpan w:val="2"/>
          </w:tcPr>
          <w:p w:rsidR="008C1B7C" w:rsidRPr="008C1B7C" w:rsidRDefault="008C1B7C" w:rsidP="005A3141">
            <w:pPr>
              <w:ind w:firstLine="0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843" w:type="dxa"/>
          </w:tcPr>
          <w:p w:rsidR="008C1B7C" w:rsidRPr="001934C6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gridSpan w:val="2"/>
          </w:tcPr>
          <w:p w:rsidR="008C1B7C" w:rsidRPr="008C1B7C" w:rsidRDefault="008C1B7C" w:rsidP="005A3141">
            <w:pPr>
              <w:ind w:firstLine="0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843" w:type="dxa"/>
          </w:tcPr>
          <w:p w:rsidR="008C1B7C" w:rsidRPr="001934C6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8" w:type="dxa"/>
            <w:gridSpan w:val="2"/>
          </w:tcPr>
          <w:p w:rsidR="008C1B7C" w:rsidRPr="008C1B7C" w:rsidRDefault="008C1B7C" w:rsidP="005A3141">
            <w:pPr>
              <w:ind w:firstLine="0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843" w:type="dxa"/>
          </w:tcPr>
          <w:p w:rsidR="008C1B7C" w:rsidRPr="001934C6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418" w:type="dxa"/>
            <w:gridSpan w:val="2"/>
          </w:tcPr>
          <w:p w:rsidR="008C1B7C" w:rsidRPr="008C1B7C" w:rsidRDefault="008C1B7C" w:rsidP="005A3141">
            <w:pPr>
              <w:ind w:firstLine="0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843" w:type="dxa"/>
          </w:tcPr>
          <w:p w:rsidR="008C1B7C" w:rsidRPr="001934C6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418" w:type="dxa"/>
            <w:gridSpan w:val="2"/>
          </w:tcPr>
          <w:p w:rsidR="008C1B7C" w:rsidRPr="008C1B7C" w:rsidRDefault="008C1B7C" w:rsidP="005A3141">
            <w:pPr>
              <w:ind w:firstLine="0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843" w:type="dxa"/>
          </w:tcPr>
          <w:p w:rsidR="008C1B7C" w:rsidRPr="001934C6" w:rsidRDefault="008C1B7C" w:rsidP="0086797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C6">
              <w:rPr>
                <w:rFonts w:ascii="Times New Roman" w:hAnsi="Times New Roman" w:cs="Times New Roman"/>
                <w:sz w:val="28"/>
                <w:szCs w:val="28"/>
              </w:rPr>
              <w:t>Итого по мероприятиям</w:t>
            </w:r>
          </w:p>
        </w:tc>
        <w:tc>
          <w:tcPr>
            <w:tcW w:w="1418" w:type="dxa"/>
            <w:gridSpan w:val="2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1980,0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1980,0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34C6" w:rsidRPr="00630E59" w:rsidTr="0086797C">
        <w:tc>
          <w:tcPr>
            <w:tcW w:w="9781" w:type="dxa"/>
            <w:gridSpan w:val="7"/>
          </w:tcPr>
          <w:p w:rsidR="001934C6" w:rsidRPr="00630E59" w:rsidRDefault="001934C6" w:rsidP="0086797C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5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Общий объем финансирования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подпрограммы</w:t>
            </w:r>
          </w:p>
        </w:tc>
      </w:tr>
      <w:tr w:rsidR="008C1B7C" w:rsidRPr="00630E59" w:rsidTr="0086797C">
        <w:tc>
          <w:tcPr>
            <w:tcW w:w="1985" w:type="dxa"/>
            <w:gridSpan w:val="2"/>
          </w:tcPr>
          <w:p w:rsidR="008C1B7C" w:rsidRPr="004563B4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276" w:type="dxa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985" w:type="dxa"/>
            <w:gridSpan w:val="2"/>
          </w:tcPr>
          <w:p w:rsidR="008C1B7C" w:rsidRPr="004563B4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276" w:type="dxa"/>
          </w:tcPr>
          <w:p w:rsidR="008C1B7C" w:rsidRPr="008C1B7C" w:rsidRDefault="008C1B7C" w:rsidP="005A3141">
            <w:pPr>
              <w:ind w:firstLine="0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985" w:type="dxa"/>
            <w:gridSpan w:val="2"/>
          </w:tcPr>
          <w:p w:rsidR="008C1B7C" w:rsidRPr="004563B4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276" w:type="dxa"/>
          </w:tcPr>
          <w:p w:rsidR="008C1B7C" w:rsidRPr="008C1B7C" w:rsidRDefault="008C1B7C" w:rsidP="005A3141">
            <w:pPr>
              <w:ind w:firstLine="0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985" w:type="dxa"/>
            <w:gridSpan w:val="2"/>
          </w:tcPr>
          <w:p w:rsidR="008C1B7C" w:rsidRPr="004563B4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276" w:type="dxa"/>
          </w:tcPr>
          <w:p w:rsidR="008C1B7C" w:rsidRPr="008C1B7C" w:rsidRDefault="008C1B7C" w:rsidP="005A3141">
            <w:pPr>
              <w:ind w:firstLine="0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985" w:type="dxa"/>
            <w:gridSpan w:val="2"/>
          </w:tcPr>
          <w:p w:rsidR="008C1B7C" w:rsidRPr="004563B4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2026 год</w:t>
            </w:r>
          </w:p>
        </w:tc>
        <w:tc>
          <w:tcPr>
            <w:tcW w:w="1276" w:type="dxa"/>
          </w:tcPr>
          <w:p w:rsidR="008C1B7C" w:rsidRPr="008C1B7C" w:rsidRDefault="008C1B7C" w:rsidP="005A3141">
            <w:pPr>
              <w:ind w:firstLine="0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985" w:type="dxa"/>
            <w:gridSpan w:val="2"/>
          </w:tcPr>
          <w:p w:rsidR="008C1B7C" w:rsidRPr="004563B4" w:rsidRDefault="008C1B7C" w:rsidP="0086797C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2027 год</w:t>
            </w:r>
          </w:p>
        </w:tc>
        <w:tc>
          <w:tcPr>
            <w:tcW w:w="1276" w:type="dxa"/>
          </w:tcPr>
          <w:p w:rsidR="008C1B7C" w:rsidRPr="008C1B7C" w:rsidRDefault="008C1B7C" w:rsidP="005A3141">
            <w:pPr>
              <w:ind w:firstLine="0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ind w:firstLine="34"/>
              <w:jc w:val="right"/>
              <w:rPr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ind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1B7C" w:rsidRPr="00630E59" w:rsidTr="0086797C">
        <w:tc>
          <w:tcPr>
            <w:tcW w:w="1985" w:type="dxa"/>
            <w:gridSpan w:val="2"/>
          </w:tcPr>
          <w:p w:rsidR="008C1B7C" w:rsidRPr="004563B4" w:rsidRDefault="008C1B7C" w:rsidP="0086797C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>Итого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муниципальной</w:t>
            </w:r>
            <w:r w:rsidRPr="004563B4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программе</w:t>
            </w:r>
          </w:p>
        </w:tc>
        <w:tc>
          <w:tcPr>
            <w:tcW w:w="1276" w:type="dxa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1980,0</w:t>
            </w:r>
          </w:p>
        </w:tc>
        <w:tc>
          <w:tcPr>
            <w:tcW w:w="1842" w:type="dxa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1980,0</w:t>
            </w:r>
          </w:p>
        </w:tc>
        <w:tc>
          <w:tcPr>
            <w:tcW w:w="2126" w:type="dxa"/>
          </w:tcPr>
          <w:p w:rsidR="008C1B7C" w:rsidRPr="008C1B7C" w:rsidRDefault="008C1B7C" w:rsidP="005A314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B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1934C6" w:rsidRPr="00630E59" w:rsidRDefault="001934C6" w:rsidP="00A80783">
      <w:pPr>
        <w:tabs>
          <w:tab w:val="left" w:pos="7065"/>
        </w:tabs>
        <w:spacing w:afterLines="20" w:after="48"/>
        <w:rPr>
          <w:rFonts w:ascii="Times New Roman" w:hAnsi="Times New Roman" w:cs="Times New Roman"/>
          <w:sz w:val="28"/>
          <w:szCs w:val="28"/>
        </w:rPr>
      </w:pPr>
    </w:p>
    <w:p w:rsidR="001934C6" w:rsidRDefault="001934C6" w:rsidP="001934C6">
      <w:pPr>
        <w:pStyle w:val="afffff0"/>
        <w:spacing w:line="240" w:lineRule="auto"/>
        <w:ind w:left="-426"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26D0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Механизм реализации </w:t>
      </w:r>
      <w:r w:rsidRPr="00726D02">
        <w:rPr>
          <w:rFonts w:ascii="Times New Roman" w:hAnsi="Times New Roman"/>
          <w:b/>
          <w:sz w:val="28"/>
          <w:szCs w:val="28"/>
        </w:rPr>
        <w:t>под</w:t>
      </w:r>
      <w:r w:rsidRPr="00726D02">
        <w:rPr>
          <w:rFonts w:ascii="Times New Roman" w:eastAsia="Calibri" w:hAnsi="Times New Roman"/>
          <w:b/>
          <w:sz w:val="28"/>
          <w:szCs w:val="28"/>
          <w:lang w:eastAsia="en-US"/>
        </w:rPr>
        <w:t>программы</w:t>
      </w:r>
    </w:p>
    <w:p w:rsidR="001934C6" w:rsidRPr="00726D02" w:rsidRDefault="001934C6" w:rsidP="001934C6">
      <w:pPr>
        <w:pStyle w:val="afffff0"/>
        <w:spacing w:line="240" w:lineRule="auto"/>
        <w:ind w:left="-426"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934C6" w:rsidRPr="00726D02" w:rsidRDefault="001934C6" w:rsidP="0019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администрация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D0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- координатор подпрограммы. Координатор подпрограммы в процессе реализации подпрограммы:</w:t>
      </w:r>
    </w:p>
    <w:p w:rsidR="001934C6" w:rsidRPr="00726D02" w:rsidRDefault="001934C6" w:rsidP="0019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1934C6" w:rsidRPr="00726D02" w:rsidRDefault="001934C6" w:rsidP="0019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организует координацию деятельности участников подпрограммы;</w:t>
      </w:r>
    </w:p>
    <w:p w:rsidR="001934C6" w:rsidRPr="00726D02" w:rsidRDefault="001934C6" w:rsidP="0019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934C6" w:rsidRPr="00726D02" w:rsidRDefault="001934C6" w:rsidP="0019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26D02">
        <w:rPr>
          <w:rFonts w:ascii="Times New Roman" w:hAnsi="Times New Roman" w:cs="Times New Roman"/>
          <w:sz w:val="28"/>
          <w:szCs w:val="28"/>
        </w:rPr>
        <w:t>обеспечивает достоверность данных, представляемых в рамках мониторинга реализации подпрограммы.</w:t>
      </w:r>
    </w:p>
    <w:p w:rsidR="001934C6" w:rsidRDefault="001934C6" w:rsidP="001934C6">
      <w:pPr>
        <w:rPr>
          <w:sz w:val="28"/>
          <w:szCs w:val="28"/>
        </w:rPr>
      </w:pPr>
    </w:p>
    <w:p w:rsidR="001934C6" w:rsidRDefault="001934C6" w:rsidP="001934C6">
      <w:pPr>
        <w:rPr>
          <w:sz w:val="28"/>
          <w:szCs w:val="28"/>
        </w:rPr>
      </w:pPr>
    </w:p>
    <w:p w:rsidR="001934C6" w:rsidRPr="007532FC" w:rsidRDefault="001934C6" w:rsidP="001934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783">
        <w:rPr>
          <w:rFonts w:ascii="Times New Roman" w:hAnsi="Times New Roman" w:cs="Times New Roman"/>
          <w:sz w:val="28"/>
          <w:szCs w:val="28"/>
        </w:rPr>
        <w:t>Ляпинск</w:t>
      </w:r>
      <w:r w:rsidRPr="007532FC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B54819" w:rsidRPr="002005D1" w:rsidRDefault="001934C6" w:rsidP="008C1B7C">
      <w:pPr>
        <w:ind w:firstLine="0"/>
        <w:jc w:val="left"/>
        <w:rPr>
          <w:rFonts w:ascii="Times New Roman" w:hAnsi="Times New Roman" w:cs="Times New Roman"/>
        </w:rPr>
      </w:pPr>
      <w:r w:rsidRPr="007532FC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</w:r>
      <w:r w:rsidRPr="007532F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32F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C1B7C">
        <w:rPr>
          <w:rFonts w:ascii="Times New Roman" w:hAnsi="Times New Roman" w:cs="Times New Roman"/>
          <w:sz w:val="28"/>
          <w:szCs w:val="28"/>
        </w:rPr>
        <w:t>С.Ю.Бражников</w:t>
      </w:r>
      <w:proofErr w:type="spellEnd"/>
    </w:p>
    <w:sectPr w:rsidR="00B54819" w:rsidRPr="002005D1" w:rsidSect="00D554AA">
      <w:pgSz w:w="11907" w:h="16840"/>
      <w:pgMar w:top="709" w:right="708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3D" w:rsidRDefault="0002203D" w:rsidP="00B42655">
      <w:r>
        <w:separator/>
      </w:r>
    </w:p>
  </w:endnote>
  <w:endnote w:type="continuationSeparator" w:id="0">
    <w:p w:rsidR="0002203D" w:rsidRDefault="0002203D" w:rsidP="00B4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3D" w:rsidRDefault="0002203D" w:rsidP="00B42655">
      <w:r>
        <w:separator/>
      </w:r>
    </w:p>
  </w:footnote>
  <w:footnote w:type="continuationSeparator" w:id="0">
    <w:p w:rsidR="0002203D" w:rsidRDefault="0002203D" w:rsidP="00B4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04" w:rsidRDefault="004E0B04">
    <w:pPr>
      <w:pStyle w:val="affff3"/>
      <w:framePr w:wrap="around" w:vAnchor="text" w:hAnchor="margin" w:xAlign="center" w:y="1"/>
      <w:rPr>
        <w:rStyle w:val="afffff"/>
      </w:rPr>
    </w:pPr>
    <w:r>
      <w:rPr>
        <w:rStyle w:val="afffff"/>
      </w:rPr>
      <w:fldChar w:fldCharType="begin"/>
    </w:r>
    <w:r>
      <w:rPr>
        <w:rStyle w:val="afffff"/>
      </w:rPr>
      <w:instrText xml:space="preserve">PAGE  </w:instrText>
    </w:r>
    <w:r>
      <w:rPr>
        <w:rStyle w:val="afffff"/>
      </w:rPr>
      <w:fldChar w:fldCharType="end"/>
    </w:r>
  </w:p>
  <w:p w:rsidR="004E0B04" w:rsidRDefault="004E0B04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62745CA"/>
    <w:multiLevelType w:val="hybridMultilevel"/>
    <w:tmpl w:val="724A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6509D4"/>
    <w:multiLevelType w:val="hybridMultilevel"/>
    <w:tmpl w:val="1120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256C2C"/>
    <w:multiLevelType w:val="hybridMultilevel"/>
    <w:tmpl w:val="2518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7A1934"/>
    <w:multiLevelType w:val="hybridMultilevel"/>
    <w:tmpl w:val="189449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325F5C"/>
    <w:multiLevelType w:val="hybridMultilevel"/>
    <w:tmpl w:val="075E221A"/>
    <w:lvl w:ilvl="0" w:tplc="A1DC1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80E8D"/>
    <w:multiLevelType w:val="hybridMultilevel"/>
    <w:tmpl w:val="F880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C61E4D"/>
    <w:multiLevelType w:val="hybridMultilevel"/>
    <w:tmpl w:val="5016BCA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C1118"/>
    <w:multiLevelType w:val="hybridMultilevel"/>
    <w:tmpl w:val="13A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40679"/>
    <w:multiLevelType w:val="hybridMultilevel"/>
    <w:tmpl w:val="13A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B34C6"/>
    <w:multiLevelType w:val="hybridMultilevel"/>
    <w:tmpl w:val="724A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F0223F"/>
    <w:multiLevelType w:val="hybridMultilevel"/>
    <w:tmpl w:val="1D58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A7C80"/>
    <w:multiLevelType w:val="hybridMultilevel"/>
    <w:tmpl w:val="30CA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E1181F"/>
    <w:multiLevelType w:val="hybridMultilevel"/>
    <w:tmpl w:val="1120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E03185"/>
    <w:multiLevelType w:val="hybridMultilevel"/>
    <w:tmpl w:val="13A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A9596E"/>
    <w:multiLevelType w:val="hybridMultilevel"/>
    <w:tmpl w:val="3FB2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5274C0"/>
    <w:multiLevelType w:val="hybridMultilevel"/>
    <w:tmpl w:val="DF0441CE"/>
    <w:lvl w:ilvl="0" w:tplc="C848131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44ED0C31"/>
    <w:multiLevelType w:val="hybridMultilevel"/>
    <w:tmpl w:val="DD20D8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33D0072"/>
    <w:multiLevelType w:val="hybridMultilevel"/>
    <w:tmpl w:val="2C9CA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D66178"/>
    <w:multiLevelType w:val="hybridMultilevel"/>
    <w:tmpl w:val="F880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E31E76"/>
    <w:multiLevelType w:val="hybridMultilevel"/>
    <w:tmpl w:val="13A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7902AC"/>
    <w:multiLevelType w:val="hybridMultilevel"/>
    <w:tmpl w:val="724A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DF27E4"/>
    <w:multiLevelType w:val="hybridMultilevel"/>
    <w:tmpl w:val="13A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B22794"/>
    <w:multiLevelType w:val="hybridMultilevel"/>
    <w:tmpl w:val="0E644DD6"/>
    <w:lvl w:ilvl="0" w:tplc="86CCA81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57858D1"/>
    <w:multiLevelType w:val="hybridMultilevel"/>
    <w:tmpl w:val="F24E29D4"/>
    <w:lvl w:ilvl="0" w:tplc="9588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E00170"/>
    <w:multiLevelType w:val="hybridMultilevel"/>
    <w:tmpl w:val="05E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21"/>
  </w:num>
  <w:num w:numId="9">
    <w:abstractNumId w:val="19"/>
  </w:num>
  <w:num w:numId="10">
    <w:abstractNumId w:val="7"/>
  </w:num>
  <w:num w:numId="11">
    <w:abstractNumId w:val="14"/>
  </w:num>
  <w:num w:numId="12">
    <w:abstractNumId w:val="15"/>
  </w:num>
  <w:num w:numId="13">
    <w:abstractNumId w:val="10"/>
  </w:num>
  <w:num w:numId="14">
    <w:abstractNumId w:val="28"/>
  </w:num>
  <w:num w:numId="15">
    <w:abstractNumId w:val="16"/>
  </w:num>
  <w:num w:numId="16">
    <w:abstractNumId w:val="20"/>
  </w:num>
  <w:num w:numId="17">
    <w:abstractNumId w:val="12"/>
  </w:num>
  <w:num w:numId="18">
    <w:abstractNumId w:val="11"/>
  </w:num>
  <w:num w:numId="19">
    <w:abstractNumId w:val="24"/>
  </w:num>
  <w:num w:numId="20">
    <w:abstractNumId w:val="23"/>
  </w:num>
  <w:num w:numId="21">
    <w:abstractNumId w:val="13"/>
  </w:num>
  <w:num w:numId="22">
    <w:abstractNumId w:val="18"/>
  </w:num>
  <w:num w:numId="23">
    <w:abstractNumId w:val="17"/>
  </w:num>
  <w:num w:numId="24">
    <w:abstractNumId w:val="5"/>
  </w:num>
  <w:num w:numId="25">
    <w:abstractNumId w:val="25"/>
  </w:num>
  <w:num w:numId="26">
    <w:abstractNumId w:val="4"/>
  </w:num>
  <w:num w:numId="27">
    <w:abstractNumId w:val="9"/>
  </w:num>
  <w:num w:numId="28">
    <w:abstractNumId w:val="6"/>
  </w:num>
  <w:num w:numId="29">
    <w:abstractNumId w:val="2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6"/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5D0"/>
    <w:rsid w:val="00014235"/>
    <w:rsid w:val="00014B6E"/>
    <w:rsid w:val="0002203D"/>
    <w:rsid w:val="00027B9E"/>
    <w:rsid w:val="00032521"/>
    <w:rsid w:val="000325E8"/>
    <w:rsid w:val="00034D32"/>
    <w:rsid w:val="00035300"/>
    <w:rsid w:val="00043A7B"/>
    <w:rsid w:val="0005197B"/>
    <w:rsid w:val="00053DD7"/>
    <w:rsid w:val="00056623"/>
    <w:rsid w:val="00061C24"/>
    <w:rsid w:val="0006592B"/>
    <w:rsid w:val="00067B12"/>
    <w:rsid w:val="00070514"/>
    <w:rsid w:val="00070BF4"/>
    <w:rsid w:val="00073DBB"/>
    <w:rsid w:val="000761F8"/>
    <w:rsid w:val="000805FF"/>
    <w:rsid w:val="00086C9B"/>
    <w:rsid w:val="000A0322"/>
    <w:rsid w:val="000A11D2"/>
    <w:rsid w:val="000A2A55"/>
    <w:rsid w:val="000A5385"/>
    <w:rsid w:val="000B0C70"/>
    <w:rsid w:val="000B2704"/>
    <w:rsid w:val="000B273A"/>
    <w:rsid w:val="000C1D4C"/>
    <w:rsid w:val="000C36DD"/>
    <w:rsid w:val="000C3894"/>
    <w:rsid w:val="000C7A4E"/>
    <w:rsid w:val="000D161C"/>
    <w:rsid w:val="000E056D"/>
    <w:rsid w:val="000E113E"/>
    <w:rsid w:val="000F363B"/>
    <w:rsid w:val="000F3CD7"/>
    <w:rsid w:val="000F6C54"/>
    <w:rsid w:val="00113416"/>
    <w:rsid w:val="00114698"/>
    <w:rsid w:val="001156B3"/>
    <w:rsid w:val="00121CAB"/>
    <w:rsid w:val="0012702F"/>
    <w:rsid w:val="00132ADC"/>
    <w:rsid w:val="00134B17"/>
    <w:rsid w:val="00135CD0"/>
    <w:rsid w:val="00137E27"/>
    <w:rsid w:val="00145DB8"/>
    <w:rsid w:val="00146CEC"/>
    <w:rsid w:val="0015119C"/>
    <w:rsid w:val="00151BB8"/>
    <w:rsid w:val="00152694"/>
    <w:rsid w:val="00154465"/>
    <w:rsid w:val="00154964"/>
    <w:rsid w:val="00162535"/>
    <w:rsid w:val="00167100"/>
    <w:rsid w:val="001726AD"/>
    <w:rsid w:val="00176BC1"/>
    <w:rsid w:val="00177F68"/>
    <w:rsid w:val="001808AD"/>
    <w:rsid w:val="00186124"/>
    <w:rsid w:val="00192CAD"/>
    <w:rsid w:val="00193342"/>
    <w:rsid w:val="001934C6"/>
    <w:rsid w:val="00197EEE"/>
    <w:rsid w:val="001A5A5D"/>
    <w:rsid w:val="001A6CEA"/>
    <w:rsid w:val="001A7812"/>
    <w:rsid w:val="001B0045"/>
    <w:rsid w:val="001B0DEC"/>
    <w:rsid w:val="001B2D8C"/>
    <w:rsid w:val="001B4182"/>
    <w:rsid w:val="001C2364"/>
    <w:rsid w:val="001C3569"/>
    <w:rsid w:val="001C3CF1"/>
    <w:rsid w:val="001C543C"/>
    <w:rsid w:val="001C60B8"/>
    <w:rsid w:val="001C7117"/>
    <w:rsid w:val="001D1939"/>
    <w:rsid w:val="001D19BE"/>
    <w:rsid w:val="001D75F3"/>
    <w:rsid w:val="001D7F04"/>
    <w:rsid w:val="001E21C7"/>
    <w:rsid w:val="001E337C"/>
    <w:rsid w:val="001E346A"/>
    <w:rsid w:val="001E3B07"/>
    <w:rsid w:val="001F0EF4"/>
    <w:rsid w:val="002005D1"/>
    <w:rsid w:val="00201ECA"/>
    <w:rsid w:val="00205BB1"/>
    <w:rsid w:val="002066AD"/>
    <w:rsid w:val="00210A71"/>
    <w:rsid w:val="002127E5"/>
    <w:rsid w:val="00214099"/>
    <w:rsid w:val="00214969"/>
    <w:rsid w:val="00214FEF"/>
    <w:rsid w:val="00222AC0"/>
    <w:rsid w:val="00224056"/>
    <w:rsid w:val="0022448C"/>
    <w:rsid w:val="0022626B"/>
    <w:rsid w:val="002277E9"/>
    <w:rsid w:val="00230E77"/>
    <w:rsid w:val="00232FC3"/>
    <w:rsid w:val="002427CA"/>
    <w:rsid w:val="00242C7D"/>
    <w:rsid w:val="00244DAF"/>
    <w:rsid w:val="002450B9"/>
    <w:rsid w:val="00250342"/>
    <w:rsid w:val="00255654"/>
    <w:rsid w:val="00255699"/>
    <w:rsid w:val="00260D92"/>
    <w:rsid w:val="00276810"/>
    <w:rsid w:val="00290AF7"/>
    <w:rsid w:val="00292C2D"/>
    <w:rsid w:val="002968D7"/>
    <w:rsid w:val="002972A3"/>
    <w:rsid w:val="002A00EF"/>
    <w:rsid w:val="002A4620"/>
    <w:rsid w:val="002A66A6"/>
    <w:rsid w:val="002A7B2E"/>
    <w:rsid w:val="002B04E2"/>
    <w:rsid w:val="002B0616"/>
    <w:rsid w:val="002B212D"/>
    <w:rsid w:val="002C36A2"/>
    <w:rsid w:val="002C43C8"/>
    <w:rsid w:val="002C5F13"/>
    <w:rsid w:val="002C748A"/>
    <w:rsid w:val="002D07C2"/>
    <w:rsid w:val="002D10D9"/>
    <w:rsid w:val="002D127A"/>
    <w:rsid w:val="002D4011"/>
    <w:rsid w:val="002D55E3"/>
    <w:rsid w:val="002E4A78"/>
    <w:rsid w:val="002F3963"/>
    <w:rsid w:val="002F41CE"/>
    <w:rsid w:val="002F680C"/>
    <w:rsid w:val="002F7A4A"/>
    <w:rsid w:val="003054C4"/>
    <w:rsid w:val="00305E6E"/>
    <w:rsid w:val="00307841"/>
    <w:rsid w:val="00312876"/>
    <w:rsid w:val="00321F62"/>
    <w:rsid w:val="003227A2"/>
    <w:rsid w:val="00325116"/>
    <w:rsid w:val="00330585"/>
    <w:rsid w:val="0033067D"/>
    <w:rsid w:val="00336EBD"/>
    <w:rsid w:val="00342405"/>
    <w:rsid w:val="00343A58"/>
    <w:rsid w:val="00347381"/>
    <w:rsid w:val="0035211C"/>
    <w:rsid w:val="00353695"/>
    <w:rsid w:val="0035539D"/>
    <w:rsid w:val="00381D8E"/>
    <w:rsid w:val="00384E25"/>
    <w:rsid w:val="00385ED9"/>
    <w:rsid w:val="0038717F"/>
    <w:rsid w:val="0039738A"/>
    <w:rsid w:val="00397CA5"/>
    <w:rsid w:val="00397CCB"/>
    <w:rsid w:val="003B0D20"/>
    <w:rsid w:val="003B3858"/>
    <w:rsid w:val="003B5046"/>
    <w:rsid w:val="003B6362"/>
    <w:rsid w:val="003B66A0"/>
    <w:rsid w:val="003B77DC"/>
    <w:rsid w:val="003C3283"/>
    <w:rsid w:val="003C3E5F"/>
    <w:rsid w:val="003C4BD6"/>
    <w:rsid w:val="003C79E7"/>
    <w:rsid w:val="003D0923"/>
    <w:rsid w:val="003D6F4B"/>
    <w:rsid w:val="003D6FBC"/>
    <w:rsid w:val="003E00E9"/>
    <w:rsid w:val="003E6870"/>
    <w:rsid w:val="003F070A"/>
    <w:rsid w:val="00401B38"/>
    <w:rsid w:val="00402B68"/>
    <w:rsid w:val="0040515A"/>
    <w:rsid w:val="00410DA4"/>
    <w:rsid w:val="00420AB4"/>
    <w:rsid w:val="004215AC"/>
    <w:rsid w:val="00430617"/>
    <w:rsid w:val="004326EB"/>
    <w:rsid w:val="0043491A"/>
    <w:rsid w:val="0043543B"/>
    <w:rsid w:val="004355BA"/>
    <w:rsid w:val="00437CC9"/>
    <w:rsid w:val="004435D7"/>
    <w:rsid w:val="004462E0"/>
    <w:rsid w:val="004475DA"/>
    <w:rsid w:val="004563B4"/>
    <w:rsid w:val="0046583B"/>
    <w:rsid w:val="00470884"/>
    <w:rsid w:val="00476544"/>
    <w:rsid w:val="00482759"/>
    <w:rsid w:val="00483CB6"/>
    <w:rsid w:val="0048433C"/>
    <w:rsid w:val="00484417"/>
    <w:rsid w:val="004912DB"/>
    <w:rsid w:val="004928C7"/>
    <w:rsid w:val="00495FA1"/>
    <w:rsid w:val="004A0F6B"/>
    <w:rsid w:val="004A1408"/>
    <w:rsid w:val="004A2974"/>
    <w:rsid w:val="004A6F51"/>
    <w:rsid w:val="004A76FA"/>
    <w:rsid w:val="004B11D2"/>
    <w:rsid w:val="004B3025"/>
    <w:rsid w:val="004B44EF"/>
    <w:rsid w:val="004B5CC3"/>
    <w:rsid w:val="004C0436"/>
    <w:rsid w:val="004C1377"/>
    <w:rsid w:val="004C56A9"/>
    <w:rsid w:val="004C57E5"/>
    <w:rsid w:val="004C6D98"/>
    <w:rsid w:val="004D4493"/>
    <w:rsid w:val="004D543A"/>
    <w:rsid w:val="004E0B04"/>
    <w:rsid w:val="004E2DCA"/>
    <w:rsid w:val="004E772B"/>
    <w:rsid w:val="004E7E11"/>
    <w:rsid w:val="004F04D4"/>
    <w:rsid w:val="004F2F38"/>
    <w:rsid w:val="004F5DF5"/>
    <w:rsid w:val="004F695F"/>
    <w:rsid w:val="00502319"/>
    <w:rsid w:val="005041CC"/>
    <w:rsid w:val="005043BB"/>
    <w:rsid w:val="00512EBD"/>
    <w:rsid w:val="00520FD0"/>
    <w:rsid w:val="00522B76"/>
    <w:rsid w:val="00527ACF"/>
    <w:rsid w:val="00532B5B"/>
    <w:rsid w:val="00534446"/>
    <w:rsid w:val="00535FC0"/>
    <w:rsid w:val="005444DA"/>
    <w:rsid w:val="00545F4C"/>
    <w:rsid w:val="005464BF"/>
    <w:rsid w:val="00551AF4"/>
    <w:rsid w:val="00551BD2"/>
    <w:rsid w:val="00561522"/>
    <w:rsid w:val="005630E3"/>
    <w:rsid w:val="005649BD"/>
    <w:rsid w:val="005661AE"/>
    <w:rsid w:val="0056698A"/>
    <w:rsid w:val="00571D56"/>
    <w:rsid w:val="00577158"/>
    <w:rsid w:val="00580762"/>
    <w:rsid w:val="0059414D"/>
    <w:rsid w:val="005946CF"/>
    <w:rsid w:val="005A46FA"/>
    <w:rsid w:val="005A7044"/>
    <w:rsid w:val="005B0ACA"/>
    <w:rsid w:val="005B1411"/>
    <w:rsid w:val="005B25AD"/>
    <w:rsid w:val="005B319B"/>
    <w:rsid w:val="005B6CF2"/>
    <w:rsid w:val="005D495B"/>
    <w:rsid w:val="005D530E"/>
    <w:rsid w:val="005D5817"/>
    <w:rsid w:val="005D5FD7"/>
    <w:rsid w:val="005E4EC6"/>
    <w:rsid w:val="005F5937"/>
    <w:rsid w:val="005F5E3D"/>
    <w:rsid w:val="006013AE"/>
    <w:rsid w:val="0060152F"/>
    <w:rsid w:val="00605183"/>
    <w:rsid w:val="0061326A"/>
    <w:rsid w:val="00613929"/>
    <w:rsid w:val="00615534"/>
    <w:rsid w:val="00625F78"/>
    <w:rsid w:val="00630E59"/>
    <w:rsid w:val="00637697"/>
    <w:rsid w:val="00642252"/>
    <w:rsid w:val="006442B9"/>
    <w:rsid w:val="006468E6"/>
    <w:rsid w:val="006468F3"/>
    <w:rsid w:val="00651879"/>
    <w:rsid w:val="0066482A"/>
    <w:rsid w:val="00664A09"/>
    <w:rsid w:val="00665AC7"/>
    <w:rsid w:val="0066782C"/>
    <w:rsid w:val="00673D59"/>
    <w:rsid w:val="00676C61"/>
    <w:rsid w:val="00680C24"/>
    <w:rsid w:val="00681568"/>
    <w:rsid w:val="0068662E"/>
    <w:rsid w:val="006A02AB"/>
    <w:rsid w:val="006A4864"/>
    <w:rsid w:val="006A4E03"/>
    <w:rsid w:val="006A5ADA"/>
    <w:rsid w:val="006A7145"/>
    <w:rsid w:val="006A7261"/>
    <w:rsid w:val="006B003E"/>
    <w:rsid w:val="006B1801"/>
    <w:rsid w:val="006B6380"/>
    <w:rsid w:val="006C4486"/>
    <w:rsid w:val="006D08E7"/>
    <w:rsid w:val="006D2747"/>
    <w:rsid w:val="006D3F54"/>
    <w:rsid w:val="006D6B60"/>
    <w:rsid w:val="006E041A"/>
    <w:rsid w:val="006F5063"/>
    <w:rsid w:val="006F5804"/>
    <w:rsid w:val="006F59F6"/>
    <w:rsid w:val="007008ED"/>
    <w:rsid w:val="0070648E"/>
    <w:rsid w:val="007065D0"/>
    <w:rsid w:val="007079E1"/>
    <w:rsid w:val="00707ECC"/>
    <w:rsid w:val="00711364"/>
    <w:rsid w:val="007124D3"/>
    <w:rsid w:val="0071260C"/>
    <w:rsid w:val="00714598"/>
    <w:rsid w:val="00721A10"/>
    <w:rsid w:val="00726D02"/>
    <w:rsid w:val="00734CF0"/>
    <w:rsid w:val="00735AE7"/>
    <w:rsid w:val="007418A1"/>
    <w:rsid w:val="007532FC"/>
    <w:rsid w:val="00753D6E"/>
    <w:rsid w:val="00756433"/>
    <w:rsid w:val="007572A8"/>
    <w:rsid w:val="00772C9F"/>
    <w:rsid w:val="00773168"/>
    <w:rsid w:val="007738A6"/>
    <w:rsid w:val="00774016"/>
    <w:rsid w:val="00775BC2"/>
    <w:rsid w:val="0077672E"/>
    <w:rsid w:val="00781C59"/>
    <w:rsid w:val="00782A52"/>
    <w:rsid w:val="00783836"/>
    <w:rsid w:val="00785551"/>
    <w:rsid w:val="00787B17"/>
    <w:rsid w:val="00791E2D"/>
    <w:rsid w:val="00792353"/>
    <w:rsid w:val="007A46BA"/>
    <w:rsid w:val="007B2EBA"/>
    <w:rsid w:val="007B2EED"/>
    <w:rsid w:val="007B420F"/>
    <w:rsid w:val="007B7806"/>
    <w:rsid w:val="007C0A53"/>
    <w:rsid w:val="007C2D3D"/>
    <w:rsid w:val="007C3988"/>
    <w:rsid w:val="007D2F05"/>
    <w:rsid w:val="007D35F6"/>
    <w:rsid w:val="007E62A3"/>
    <w:rsid w:val="007E67C8"/>
    <w:rsid w:val="007F155A"/>
    <w:rsid w:val="007F2D15"/>
    <w:rsid w:val="007F37FC"/>
    <w:rsid w:val="007F3F4D"/>
    <w:rsid w:val="00800E1F"/>
    <w:rsid w:val="00807196"/>
    <w:rsid w:val="00810241"/>
    <w:rsid w:val="00826986"/>
    <w:rsid w:val="0083416E"/>
    <w:rsid w:val="008352F7"/>
    <w:rsid w:val="008375AB"/>
    <w:rsid w:val="0084604A"/>
    <w:rsid w:val="008538F7"/>
    <w:rsid w:val="00855F05"/>
    <w:rsid w:val="008570CB"/>
    <w:rsid w:val="00857D4B"/>
    <w:rsid w:val="00860B74"/>
    <w:rsid w:val="00864610"/>
    <w:rsid w:val="0086616B"/>
    <w:rsid w:val="00866686"/>
    <w:rsid w:val="0086797C"/>
    <w:rsid w:val="00867B60"/>
    <w:rsid w:val="0087229F"/>
    <w:rsid w:val="00876A8D"/>
    <w:rsid w:val="008809DA"/>
    <w:rsid w:val="00882135"/>
    <w:rsid w:val="0088728A"/>
    <w:rsid w:val="008915D9"/>
    <w:rsid w:val="00894E03"/>
    <w:rsid w:val="008957D9"/>
    <w:rsid w:val="008A1027"/>
    <w:rsid w:val="008A78BF"/>
    <w:rsid w:val="008B194C"/>
    <w:rsid w:val="008B297A"/>
    <w:rsid w:val="008B4E2C"/>
    <w:rsid w:val="008C1B7C"/>
    <w:rsid w:val="008C5F52"/>
    <w:rsid w:val="008C74B6"/>
    <w:rsid w:val="008D22F9"/>
    <w:rsid w:val="008D330C"/>
    <w:rsid w:val="008D6DD4"/>
    <w:rsid w:val="008E137C"/>
    <w:rsid w:val="008E267E"/>
    <w:rsid w:val="008F3884"/>
    <w:rsid w:val="008F76BE"/>
    <w:rsid w:val="00904473"/>
    <w:rsid w:val="00904EBE"/>
    <w:rsid w:val="00906AAA"/>
    <w:rsid w:val="0090742D"/>
    <w:rsid w:val="009124EA"/>
    <w:rsid w:val="00913858"/>
    <w:rsid w:val="00913CBE"/>
    <w:rsid w:val="00915AAD"/>
    <w:rsid w:val="0092581C"/>
    <w:rsid w:val="009316CE"/>
    <w:rsid w:val="00932AF1"/>
    <w:rsid w:val="00933FB3"/>
    <w:rsid w:val="00934331"/>
    <w:rsid w:val="0093444E"/>
    <w:rsid w:val="009367A7"/>
    <w:rsid w:val="009418DA"/>
    <w:rsid w:val="0094393C"/>
    <w:rsid w:val="009461C2"/>
    <w:rsid w:val="00946F59"/>
    <w:rsid w:val="00951618"/>
    <w:rsid w:val="00951CCC"/>
    <w:rsid w:val="009572C4"/>
    <w:rsid w:val="00957604"/>
    <w:rsid w:val="00965C17"/>
    <w:rsid w:val="00971047"/>
    <w:rsid w:val="009710C5"/>
    <w:rsid w:val="00974C0F"/>
    <w:rsid w:val="00977762"/>
    <w:rsid w:val="00981198"/>
    <w:rsid w:val="00982DCA"/>
    <w:rsid w:val="00983873"/>
    <w:rsid w:val="0098563D"/>
    <w:rsid w:val="00990D6F"/>
    <w:rsid w:val="009A64A2"/>
    <w:rsid w:val="009B3B71"/>
    <w:rsid w:val="009C3327"/>
    <w:rsid w:val="009D76B8"/>
    <w:rsid w:val="009E11F3"/>
    <w:rsid w:val="009E16BB"/>
    <w:rsid w:val="009E322B"/>
    <w:rsid w:val="009E4F45"/>
    <w:rsid w:val="009F0405"/>
    <w:rsid w:val="00A0357B"/>
    <w:rsid w:val="00A0369F"/>
    <w:rsid w:val="00A04CD4"/>
    <w:rsid w:val="00A0509D"/>
    <w:rsid w:val="00A05BF3"/>
    <w:rsid w:val="00A10E9D"/>
    <w:rsid w:val="00A23BF7"/>
    <w:rsid w:val="00A25886"/>
    <w:rsid w:val="00A27434"/>
    <w:rsid w:val="00A42880"/>
    <w:rsid w:val="00A46271"/>
    <w:rsid w:val="00A558AD"/>
    <w:rsid w:val="00A6092F"/>
    <w:rsid w:val="00A625F3"/>
    <w:rsid w:val="00A66738"/>
    <w:rsid w:val="00A73C7A"/>
    <w:rsid w:val="00A7484C"/>
    <w:rsid w:val="00A80783"/>
    <w:rsid w:val="00A83FD3"/>
    <w:rsid w:val="00A92794"/>
    <w:rsid w:val="00A94BCD"/>
    <w:rsid w:val="00AA05A3"/>
    <w:rsid w:val="00AA2470"/>
    <w:rsid w:val="00AB02AC"/>
    <w:rsid w:val="00AB647C"/>
    <w:rsid w:val="00AC1AEF"/>
    <w:rsid w:val="00AC1FE8"/>
    <w:rsid w:val="00AC795E"/>
    <w:rsid w:val="00AD025B"/>
    <w:rsid w:val="00AD1AB1"/>
    <w:rsid w:val="00AD6E23"/>
    <w:rsid w:val="00AE3D13"/>
    <w:rsid w:val="00AE4972"/>
    <w:rsid w:val="00AE513D"/>
    <w:rsid w:val="00AE5CCA"/>
    <w:rsid w:val="00AE602F"/>
    <w:rsid w:val="00AE7112"/>
    <w:rsid w:val="00AF0452"/>
    <w:rsid w:val="00AF50F8"/>
    <w:rsid w:val="00B04FFC"/>
    <w:rsid w:val="00B11745"/>
    <w:rsid w:val="00B13224"/>
    <w:rsid w:val="00B1324D"/>
    <w:rsid w:val="00B1358F"/>
    <w:rsid w:val="00B1485A"/>
    <w:rsid w:val="00B1518F"/>
    <w:rsid w:val="00B16BEE"/>
    <w:rsid w:val="00B21735"/>
    <w:rsid w:val="00B24012"/>
    <w:rsid w:val="00B266E9"/>
    <w:rsid w:val="00B32996"/>
    <w:rsid w:val="00B333C9"/>
    <w:rsid w:val="00B34E31"/>
    <w:rsid w:val="00B35957"/>
    <w:rsid w:val="00B3710A"/>
    <w:rsid w:val="00B37BDD"/>
    <w:rsid w:val="00B42655"/>
    <w:rsid w:val="00B5091D"/>
    <w:rsid w:val="00B52454"/>
    <w:rsid w:val="00B54819"/>
    <w:rsid w:val="00B65489"/>
    <w:rsid w:val="00B66B71"/>
    <w:rsid w:val="00B73DBC"/>
    <w:rsid w:val="00B761A2"/>
    <w:rsid w:val="00B76C75"/>
    <w:rsid w:val="00B76D8B"/>
    <w:rsid w:val="00B77C4A"/>
    <w:rsid w:val="00B81C0B"/>
    <w:rsid w:val="00B8423A"/>
    <w:rsid w:val="00B84E42"/>
    <w:rsid w:val="00B87D3F"/>
    <w:rsid w:val="00B91894"/>
    <w:rsid w:val="00B96E8B"/>
    <w:rsid w:val="00BA3565"/>
    <w:rsid w:val="00BA535E"/>
    <w:rsid w:val="00BA6253"/>
    <w:rsid w:val="00BB1387"/>
    <w:rsid w:val="00BB174C"/>
    <w:rsid w:val="00BB46A7"/>
    <w:rsid w:val="00BB54C7"/>
    <w:rsid w:val="00BE0A52"/>
    <w:rsid w:val="00BE2743"/>
    <w:rsid w:val="00BE3B84"/>
    <w:rsid w:val="00BE6934"/>
    <w:rsid w:val="00BF1D1D"/>
    <w:rsid w:val="00BF36E9"/>
    <w:rsid w:val="00C0112E"/>
    <w:rsid w:val="00C04AF2"/>
    <w:rsid w:val="00C1255A"/>
    <w:rsid w:val="00C126B2"/>
    <w:rsid w:val="00C14A13"/>
    <w:rsid w:val="00C161F7"/>
    <w:rsid w:val="00C223B8"/>
    <w:rsid w:val="00C22F8D"/>
    <w:rsid w:val="00C2349C"/>
    <w:rsid w:val="00C31269"/>
    <w:rsid w:val="00C31AA1"/>
    <w:rsid w:val="00C31EBB"/>
    <w:rsid w:val="00C3266E"/>
    <w:rsid w:val="00C34426"/>
    <w:rsid w:val="00C37ECB"/>
    <w:rsid w:val="00C41B1D"/>
    <w:rsid w:val="00C464D4"/>
    <w:rsid w:val="00C466E5"/>
    <w:rsid w:val="00C504A1"/>
    <w:rsid w:val="00C61531"/>
    <w:rsid w:val="00C644AA"/>
    <w:rsid w:val="00C666FE"/>
    <w:rsid w:val="00C74AFB"/>
    <w:rsid w:val="00C7505A"/>
    <w:rsid w:val="00C769FC"/>
    <w:rsid w:val="00C81247"/>
    <w:rsid w:val="00C82A27"/>
    <w:rsid w:val="00CA3C92"/>
    <w:rsid w:val="00CB38EC"/>
    <w:rsid w:val="00CB3D04"/>
    <w:rsid w:val="00CB46E4"/>
    <w:rsid w:val="00CB6CAC"/>
    <w:rsid w:val="00CB74E9"/>
    <w:rsid w:val="00CC2FE8"/>
    <w:rsid w:val="00CC4C8D"/>
    <w:rsid w:val="00CD5F45"/>
    <w:rsid w:val="00CD6258"/>
    <w:rsid w:val="00CE2D29"/>
    <w:rsid w:val="00CF1FB5"/>
    <w:rsid w:val="00CF51E9"/>
    <w:rsid w:val="00D03017"/>
    <w:rsid w:val="00D13C10"/>
    <w:rsid w:val="00D25E5A"/>
    <w:rsid w:val="00D33FB0"/>
    <w:rsid w:val="00D3753A"/>
    <w:rsid w:val="00D51D38"/>
    <w:rsid w:val="00D554AA"/>
    <w:rsid w:val="00D60F05"/>
    <w:rsid w:val="00D6262A"/>
    <w:rsid w:val="00D64F91"/>
    <w:rsid w:val="00D729CA"/>
    <w:rsid w:val="00D7352C"/>
    <w:rsid w:val="00D761F2"/>
    <w:rsid w:val="00D76F9A"/>
    <w:rsid w:val="00D80002"/>
    <w:rsid w:val="00D82076"/>
    <w:rsid w:val="00D85B63"/>
    <w:rsid w:val="00D95628"/>
    <w:rsid w:val="00D9769D"/>
    <w:rsid w:val="00DA01E3"/>
    <w:rsid w:val="00DA1DCC"/>
    <w:rsid w:val="00DA2422"/>
    <w:rsid w:val="00DA2CFD"/>
    <w:rsid w:val="00DA2F3D"/>
    <w:rsid w:val="00DA407A"/>
    <w:rsid w:val="00DA79C6"/>
    <w:rsid w:val="00DB45BC"/>
    <w:rsid w:val="00DB7F16"/>
    <w:rsid w:val="00DD0C5C"/>
    <w:rsid w:val="00DD7D44"/>
    <w:rsid w:val="00DE4254"/>
    <w:rsid w:val="00DE4801"/>
    <w:rsid w:val="00DF1C65"/>
    <w:rsid w:val="00DF51E7"/>
    <w:rsid w:val="00E00FFF"/>
    <w:rsid w:val="00E0464D"/>
    <w:rsid w:val="00E060B0"/>
    <w:rsid w:val="00E06432"/>
    <w:rsid w:val="00E143E6"/>
    <w:rsid w:val="00E16270"/>
    <w:rsid w:val="00E35104"/>
    <w:rsid w:val="00E35794"/>
    <w:rsid w:val="00E36B90"/>
    <w:rsid w:val="00E42170"/>
    <w:rsid w:val="00E423E3"/>
    <w:rsid w:val="00E449AB"/>
    <w:rsid w:val="00E46137"/>
    <w:rsid w:val="00E475D3"/>
    <w:rsid w:val="00E52760"/>
    <w:rsid w:val="00E7031E"/>
    <w:rsid w:val="00E7053A"/>
    <w:rsid w:val="00E73D90"/>
    <w:rsid w:val="00E80627"/>
    <w:rsid w:val="00E90716"/>
    <w:rsid w:val="00E907CC"/>
    <w:rsid w:val="00E916CF"/>
    <w:rsid w:val="00E932A6"/>
    <w:rsid w:val="00E968D1"/>
    <w:rsid w:val="00EA258A"/>
    <w:rsid w:val="00EA2D16"/>
    <w:rsid w:val="00EA4465"/>
    <w:rsid w:val="00EB0649"/>
    <w:rsid w:val="00EC08B9"/>
    <w:rsid w:val="00EC1BE0"/>
    <w:rsid w:val="00ED14A5"/>
    <w:rsid w:val="00ED3493"/>
    <w:rsid w:val="00ED5F55"/>
    <w:rsid w:val="00EE0466"/>
    <w:rsid w:val="00EF0BF0"/>
    <w:rsid w:val="00EF1991"/>
    <w:rsid w:val="00EF1C33"/>
    <w:rsid w:val="00EF585D"/>
    <w:rsid w:val="00EF6D7E"/>
    <w:rsid w:val="00EF70E1"/>
    <w:rsid w:val="00F025B9"/>
    <w:rsid w:val="00F03613"/>
    <w:rsid w:val="00F04439"/>
    <w:rsid w:val="00F11750"/>
    <w:rsid w:val="00F128C1"/>
    <w:rsid w:val="00F175F7"/>
    <w:rsid w:val="00F20F7C"/>
    <w:rsid w:val="00F2430F"/>
    <w:rsid w:val="00F3225B"/>
    <w:rsid w:val="00F34247"/>
    <w:rsid w:val="00F358F2"/>
    <w:rsid w:val="00F465D8"/>
    <w:rsid w:val="00F54CDD"/>
    <w:rsid w:val="00F5605F"/>
    <w:rsid w:val="00F73F13"/>
    <w:rsid w:val="00F74DD0"/>
    <w:rsid w:val="00F758C1"/>
    <w:rsid w:val="00F75B43"/>
    <w:rsid w:val="00F83E6A"/>
    <w:rsid w:val="00F922BC"/>
    <w:rsid w:val="00FA34C5"/>
    <w:rsid w:val="00FA5C1B"/>
    <w:rsid w:val="00FB1C6B"/>
    <w:rsid w:val="00FC3BC6"/>
    <w:rsid w:val="00FD7C79"/>
    <w:rsid w:val="00FE14E8"/>
    <w:rsid w:val="00FE7949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D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065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7065D0"/>
    <w:pPr>
      <w:outlineLvl w:val="1"/>
    </w:pPr>
  </w:style>
  <w:style w:type="paragraph" w:styleId="3">
    <w:name w:val="heading 3"/>
    <w:basedOn w:val="2"/>
    <w:next w:val="a"/>
    <w:link w:val="30"/>
    <w:qFormat/>
    <w:rsid w:val="007065D0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7065D0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locked/>
    <w:rsid w:val="007D35F6"/>
    <w:pPr>
      <w:keepNext/>
      <w:widowControl/>
      <w:autoSpaceDE/>
      <w:autoSpaceDN/>
      <w:adjustRightInd/>
      <w:ind w:firstLine="851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065D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7065D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065D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7065D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065D0"/>
    <w:rPr>
      <w:b/>
      <w:color w:val="26282F"/>
    </w:rPr>
  </w:style>
  <w:style w:type="character" w:customStyle="1" w:styleId="a4">
    <w:name w:val="Гипертекстовая ссылка"/>
    <w:uiPriority w:val="99"/>
    <w:rsid w:val="007065D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7065D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65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65D0"/>
  </w:style>
  <w:style w:type="paragraph" w:customStyle="1" w:styleId="a8">
    <w:name w:val="Внимание: недобросовестность!"/>
    <w:basedOn w:val="a6"/>
    <w:next w:val="a"/>
    <w:uiPriority w:val="99"/>
    <w:rsid w:val="007065D0"/>
  </w:style>
  <w:style w:type="character" w:customStyle="1" w:styleId="a9">
    <w:name w:val="Выделение для Базового Поиска"/>
    <w:uiPriority w:val="99"/>
    <w:rsid w:val="007065D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065D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065D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065D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065D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065D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065D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065D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065D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065D0"/>
    <w:pPr>
      <w:ind w:left="1612" w:hanging="892"/>
    </w:pPr>
  </w:style>
  <w:style w:type="character" w:customStyle="1" w:styleId="af3">
    <w:name w:val="Заголовок чужого сообщения"/>
    <w:uiPriority w:val="99"/>
    <w:rsid w:val="007065D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065D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065D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065D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065D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065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065D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065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065D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065D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065D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065D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065D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065D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065D0"/>
  </w:style>
  <w:style w:type="paragraph" w:customStyle="1" w:styleId="aff2">
    <w:name w:val="Моноширинный"/>
    <w:basedOn w:val="a"/>
    <w:next w:val="a"/>
    <w:uiPriority w:val="99"/>
    <w:rsid w:val="007065D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065D0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7065D0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065D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065D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7065D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7065D0"/>
    <w:pPr>
      <w:ind w:left="140"/>
    </w:pPr>
  </w:style>
  <w:style w:type="character" w:customStyle="1" w:styleId="aff9">
    <w:name w:val="Опечатки"/>
    <w:uiPriority w:val="99"/>
    <w:rsid w:val="007065D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065D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065D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065D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065D0"/>
  </w:style>
  <w:style w:type="paragraph" w:customStyle="1" w:styleId="affe">
    <w:name w:val="Постоянная часть"/>
    <w:basedOn w:val="ac"/>
    <w:next w:val="a"/>
    <w:uiPriority w:val="99"/>
    <w:rsid w:val="007065D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065D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7065D0"/>
  </w:style>
  <w:style w:type="paragraph" w:customStyle="1" w:styleId="afff1">
    <w:name w:val="Примечание."/>
    <w:basedOn w:val="a6"/>
    <w:next w:val="a"/>
    <w:uiPriority w:val="99"/>
    <w:rsid w:val="007065D0"/>
  </w:style>
  <w:style w:type="character" w:customStyle="1" w:styleId="afff2">
    <w:name w:val="Продолжение ссылки"/>
    <w:basedOn w:val="a4"/>
    <w:uiPriority w:val="99"/>
    <w:rsid w:val="007065D0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7065D0"/>
    <w:pPr>
      <w:ind w:right="118" w:firstLine="0"/>
    </w:pPr>
  </w:style>
  <w:style w:type="character" w:customStyle="1" w:styleId="afff4">
    <w:name w:val="Сравнение редакций"/>
    <w:uiPriority w:val="99"/>
    <w:rsid w:val="007065D0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7065D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065D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065D0"/>
  </w:style>
  <w:style w:type="paragraph" w:customStyle="1" w:styleId="afff8">
    <w:name w:val="Текст в таблице"/>
    <w:basedOn w:val="aff6"/>
    <w:next w:val="a"/>
    <w:uiPriority w:val="99"/>
    <w:rsid w:val="007065D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065D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7065D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7065D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065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065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65D0"/>
    <w:pPr>
      <w:spacing w:before="300"/>
      <w:ind w:firstLine="0"/>
      <w:jc w:val="left"/>
    </w:pPr>
  </w:style>
  <w:style w:type="character" w:styleId="afffe">
    <w:name w:val="Hyperlink"/>
    <w:uiPriority w:val="99"/>
    <w:rsid w:val="007065D0"/>
    <w:rPr>
      <w:rFonts w:cs="Times New Roman"/>
      <w:color w:val="0000FF"/>
      <w:u w:val="single"/>
    </w:rPr>
  </w:style>
  <w:style w:type="character" w:styleId="affff">
    <w:name w:val="FollowedHyperlink"/>
    <w:uiPriority w:val="99"/>
    <w:rsid w:val="007065D0"/>
    <w:rPr>
      <w:rFonts w:cs="Times New Roman"/>
      <w:color w:val="800080"/>
      <w:u w:val="single"/>
    </w:rPr>
  </w:style>
  <w:style w:type="paragraph" w:styleId="affff0">
    <w:name w:val="List Paragraph"/>
    <w:basedOn w:val="a"/>
    <w:qFormat/>
    <w:rsid w:val="00965C17"/>
    <w:pPr>
      <w:ind w:left="720"/>
      <w:contextualSpacing/>
    </w:pPr>
  </w:style>
  <w:style w:type="paragraph" w:styleId="affff1">
    <w:name w:val="Balloon Text"/>
    <w:basedOn w:val="a"/>
    <w:link w:val="affff2"/>
    <w:uiPriority w:val="99"/>
    <w:rsid w:val="0040515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locked/>
    <w:rsid w:val="0040515A"/>
    <w:rPr>
      <w:rFonts w:ascii="Tahoma" w:hAnsi="Tahoma" w:cs="Tahoma"/>
      <w:sz w:val="16"/>
      <w:szCs w:val="16"/>
      <w:lang w:eastAsia="ru-RU"/>
    </w:rPr>
  </w:style>
  <w:style w:type="paragraph" w:styleId="affff3">
    <w:name w:val="header"/>
    <w:basedOn w:val="a"/>
    <w:link w:val="affff4"/>
    <w:uiPriority w:val="99"/>
    <w:rsid w:val="00B42655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locked/>
    <w:rsid w:val="00B42655"/>
    <w:rPr>
      <w:rFonts w:ascii="Arial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rsid w:val="00B42655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locked/>
    <w:rsid w:val="00B42655"/>
    <w:rPr>
      <w:rFonts w:ascii="Arial" w:hAnsi="Arial" w:cs="Arial"/>
      <w:sz w:val="24"/>
      <w:szCs w:val="24"/>
      <w:lang w:eastAsia="ru-RU"/>
    </w:rPr>
  </w:style>
  <w:style w:type="paragraph" w:styleId="affff7">
    <w:name w:val="Body Text"/>
    <w:basedOn w:val="a"/>
    <w:link w:val="affff8"/>
    <w:rsid w:val="007532FC"/>
    <w:pPr>
      <w:spacing w:after="120"/>
      <w:ind w:firstLine="0"/>
      <w:jc w:val="left"/>
    </w:pPr>
    <w:rPr>
      <w:rFonts w:cs="Times New Roman"/>
      <w:sz w:val="20"/>
      <w:szCs w:val="20"/>
    </w:rPr>
  </w:style>
  <w:style w:type="character" w:customStyle="1" w:styleId="affff8">
    <w:name w:val="Основной текст Знак"/>
    <w:link w:val="affff7"/>
    <w:rsid w:val="007532FC"/>
    <w:rPr>
      <w:rFonts w:ascii="Arial" w:eastAsia="Times New Roman" w:hAnsi="Arial"/>
    </w:rPr>
  </w:style>
  <w:style w:type="character" w:customStyle="1" w:styleId="11">
    <w:name w:val="Заголовок №1_"/>
    <w:link w:val="110"/>
    <w:rsid w:val="007532FC"/>
    <w:rPr>
      <w:b/>
      <w:bCs/>
      <w:spacing w:val="1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7532FC"/>
    <w:rPr>
      <w:spacing w:val="61"/>
      <w:sz w:val="25"/>
      <w:szCs w:val="25"/>
      <w:lang w:bidi="ar-SA"/>
    </w:rPr>
  </w:style>
  <w:style w:type="paragraph" w:customStyle="1" w:styleId="110">
    <w:name w:val="Заголовок №11"/>
    <w:basedOn w:val="a"/>
    <w:link w:val="11"/>
    <w:rsid w:val="007532FC"/>
    <w:pPr>
      <w:shd w:val="clear" w:color="auto" w:fill="FFFFFF"/>
      <w:autoSpaceDE/>
      <w:autoSpaceDN/>
      <w:adjustRightInd/>
      <w:spacing w:after="540" w:line="326" w:lineRule="exact"/>
      <w:ind w:firstLine="0"/>
      <w:jc w:val="center"/>
      <w:outlineLvl w:val="0"/>
    </w:pPr>
    <w:rPr>
      <w:rFonts w:ascii="Calibri" w:eastAsia="Calibri" w:hAnsi="Calibri" w:cs="Times New Roman"/>
      <w:b/>
      <w:bCs/>
      <w:spacing w:val="1"/>
      <w:sz w:val="25"/>
      <w:szCs w:val="25"/>
    </w:rPr>
  </w:style>
  <w:style w:type="character" w:customStyle="1" w:styleId="50">
    <w:name w:val="Заголовок 5 Знак"/>
    <w:link w:val="5"/>
    <w:uiPriority w:val="9"/>
    <w:rsid w:val="007D35F6"/>
    <w:rPr>
      <w:rFonts w:ascii="Times New Roman" w:eastAsia="Times New Roman" w:hAnsi="Times New Roman"/>
      <w:sz w:val="28"/>
    </w:rPr>
  </w:style>
  <w:style w:type="character" w:customStyle="1" w:styleId="affff9">
    <w:name w:val="Îñíîâíîé øðèôò"/>
    <w:rsid w:val="007D35F6"/>
  </w:style>
  <w:style w:type="paragraph" w:styleId="affffa">
    <w:name w:val="Body Text Indent"/>
    <w:basedOn w:val="a"/>
    <w:link w:val="affffb"/>
    <w:rsid w:val="007D35F6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b">
    <w:name w:val="Основной текст с отступом Знак"/>
    <w:link w:val="affffa"/>
    <w:rsid w:val="007D35F6"/>
    <w:rPr>
      <w:rFonts w:ascii="Times New Roman" w:eastAsia="Times New Roman" w:hAnsi="Times New Roman"/>
      <w:sz w:val="28"/>
      <w:szCs w:val="24"/>
    </w:rPr>
  </w:style>
  <w:style w:type="paragraph" w:styleId="affffc">
    <w:name w:val="Title"/>
    <w:basedOn w:val="a"/>
    <w:link w:val="affffd"/>
    <w:qFormat/>
    <w:locked/>
    <w:rsid w:val="007D35F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fffd">
    <w:name w:val="Название Знак"/>
    <w:link w:val="affffc"/>
    <w:rsid w:val="007D35F6"/>
    <w:rPr>
      <w:rFonts w:ascii="Times New Roman" w:eastAsia="Times New Roman" w:hAnsi="Times New Roman"/>
      <w:sz w:val="24"/>
    </w:rPr>
  </w:style>
  <w:style w:type="paragraph" w:styleId="affffe">
    <w:name w:val="Block Text"/>
    <w:basedOn w:val="a"/>
    <w:rsid w:val="007D35F6"/>
    <w:pPr>
      <w:ind w:left="-567" w:right="5720" w:firstLine="0"/>
    </w:pPr>
    <w:rPr>
      <w:b/>
      <w:bCs/>
      <w:color w:val="000080"/>
      <w:sz w:val="22"/>
      <w:szCs w:val="22"/>
    </w:rPr>
  </w:style>
  <w:style w:type="paragraph" w:styleId="HTML">
    <w:name w:val="HTML Preformatted"/>
    <w:basedOn w:val="a"/>
    <w:link w:val="HTML0"/>
    <w:rsid w:val="007D3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D35F6"/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rsid w:val="007D35F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rsid w:val="007D35F6"/>
    <w:rPr>
      <w:rFonts w:ascii="Times New Roman" w:eastAsia="Times New Roman" w:hAnsi="Times New Roman"/>
    </w:rPr>
  </w:style>
  <w:style w:type="character" w:styleId="afffff">
    <w:name w:val="page number"/>
    <w:basedOn w:val="a0"/>
    <w:rsid w:val="007D35F6"/>
  </w:style>
  <w:style w:type="paragraph" w:customStyle="1" w:styleId="12">
    <w:name w:val="Знак1 Знак Знак Знак"/>
    <w:basedOn w:val="a"/>
    <w:rsid w:val="007D35F6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0">
    <w:name w:val="annotation text"/>
    <w:basedOn w:val="a"/>
    <w:link w:val="afffff1"/>
    <w:unhideWhenUsed/>
    <w:rsid w:val="007D35F6"/>
    <w:pPr>
      <w:widowControl/>
      <w:autoSpaceDE/>
      <w:autoSpaceDN/>
      <w:adjustRightInd/>
      <w:spacing w:line="360" w:lineRule="atLeast"/>
      <w:ind w:firstLine="0"/>
    </w:pPr>
    <w:rPr>
      <w:rFonts w:ascii="Times New Roman CYR" w:hAnsi="Times New Roman CYR" w:cs="Times New Roman"/>
      <w:sz w:val="20"/>
      <w:szCs w:val="20"/>
    </w:rPr>
  </w:style>
  <w:style w:type="character" w:customStyle="1" w:styleId="afffff1">
    <w:name w:val="Текст примечания Знак"/>
    <w:link w:val="afffff0"/>
    <w:rsid w:val="007D35F6"/>
    <w:rPr>
      <w:rFonts w:ascii="Times New Roman CYR" w:eastAsia="Times New Roman" w:hAnsi="Times New Roman CYR"/>
    </w:rPr>
  </w:style>
  <w:style w:type="table" w:styleId="afffff2">
    <w:name w:val="Table Grid"/>
    <w:basedOn w:val="a1"/>
    <w:uiPriority w:val="59"/>
    <w:locked/>
    <w:rsid w:val="007D35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сновное меню"/>
    <w:basedOn w:val="a"/>
    <w:next w:val="a"/>
    <w:rsid w:val="007D35F6"/>
    <w:rPr>
      <w:rFonts w:ascii="Verdana" w:hAnsi="Verdana" w:cs="Verdana"/>
      <w:sz w:val="22"/>
      <w:szCs w:val="22"/>
    </w:rPr>
  </w:style>
  <w:style w:type="paragraph" w:customStyle="1" w:styleId="afffff4">
    <w:name w:val="Объект"/>
    <w:basedOn w:val="a"/>
    <w:next w:val="a"/>
    <w:rsid w:val="007D35F6"/>
    <w:rPr>
      <w:sz w:val="20"/>
      <w:szCs w:val="20"/>
    </w:rPr>
  </w:style>
  <w:style w:type="paragraph" w:styleId="afffff5">
    <w:name w:val="No Spacing"/>
    <w:link w:val="afffff6"/>
    <w:uiPriority w:val="1"/>
    <w:qFormat/>
    <w:rsid w:val="007D35F6"/>
    <w:rPr>
      <w:rFonts w:eastAsia="Times New Roman"/>
      <w:sz w:val="22"/>
      <w:szCs w:val="22"/>
      <w:lang w:eastAsia="en-US"/>
    </w:rPr>
  </w:style>
  <w:style w:type="character" w:customStyle="1" w:styleId="afffff6">
    <w:name w:val="Без интервала Знак"/>
    <w:link w:val="afffff5"/>
    <w:uiPriority w:val="1"/>
    <w:rsid w:val="007D35F6"/>
    <w:rPr>
      <w:rFonts w:eastAsia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7D35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rsid w:val="007D35F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3"/>
    <w:rsid w:val="007D35F6"/>
    <w:rPr>
      <w:rFonts w:ascii="Times New Roman" w:eastAsia="Times New Roman" w:hAnsi="Times New Roman"/>
    </w:rPr>
  </w:style>
  <w:style w:type="paragraph" w:styleId="afffff7">
    <w:name w:val="Normal (Web)"/>
    <w:basedOn w:val="a"/>
    <w:rsid w:val="007D35F6"/>
    <w:pPr>
      <w:widowControl/>
      <w:autoSpaceDE/>
      <w:autoSpaceDN/>
      <w:adjustRightInd/>
      <w:spacing w:before="150" w:after="150"/>
      <w:ind w:firstLine="180"/>
      <w:jc w:val="left"/>
    </w:pPr>
    <w:rPr>
      <w:rFonts w:ascii="Verdana" w:hAnsi="Verdana" w:cs="Times New Roman"/>
    </w:rPr>
  </w:style>
  <w:style w:type="character" w:styleId="afffff8">
    <w:name w:val="Strong"/>
    <w:qFormat/>
    <w:locked/>
    <w:rsid w:val="007D35F6"/>
    <w:rPr>
      <w:b/>
      <w:bCs/>
    </w:rPr>
  </w:style>
  <w:style w:type="paragraph" w:customStyle="1" w:styleId="ConsPlusCell">
    <w:name w:val="ConsPlusCell"/>
    <w:uiPriority w:val="99"/>
    <w:rsid w:val="007D35F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7D35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D35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3">
    <w:name w:val="Обычный1"/>
    <w:rsid w:val="007D35F6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afffff9">
    <w:name w:val="Цветовое выделение для Текст"/>
    <w:uiPriority w:val="99"/>
    <w:rsid w:val="007D35F6"/>
  </w:style>
  <w:style w:type="character" w:styleId="afffffa">
    <w:name w:val="Subtle Reference"/>
    <w:qFormat/>
    <w:rsid w:val="007D35F6"/>
    <w:rPr>
      <w:smallCaps/>
      <w:color w:val="C0504D"/>
      <w:u w:val="single"/>
    </w:rPr>
  </w:style>
  <w:style w:type="character" w:customStyle="1" w:styleId="14">
    <w:name w:val="Знак Знак1"/>
    <w:semiHidden/>
    <w:rsid w:val="007D35F6"/>
    <w:rPr>
      <w:rFonts w:ascii="Tahoma" w:hAnsi="Tahoma" w:cs="Tahoma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7D35F6"/>
  </w:style>
  <w:style w:type="numbering" w:customStyle="1" w:styleId="111">
    <w:name w:val="Нет списка11"/>
    <w:next w:val="a2"/>
    <w:uiPriority w:val="99"/>
    <w:semiHidden/>
    <w:unhideWhenUsed/>
    <w:rsid w:val="007D35F6"/>
  </w:style>
  <w:style w:type="table" w:customStyle="1" w:styleId="16">
    <w:name w:val="Сетка таблицы1"/>
    <w:basedOn w:val="a1"/>
    <w:next w:val="afffff2"/>
    <w:uiPriority w:val="59"/>
    <w:rsid w:val="007D35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7D35F6"/>
  </w:style>
  <w:style w:type="table" w:customStyle="1" w:styleId="26">
    <w:name w:val="Сетка таблицы2"/>
    <w:basedOn w:val="a1"/>
    <w:next w:val="afffff2"/>
    <w:uiPriority w:val="59"/>
    <w:rsid w:val="007D35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7D35F6"/>
  </w:style>
  <w:style w:type="paragraph" w:styleId="afffffb">
    <w:name w:val="caption"/>
    <w:basedOn w:val="a"/>
    <w:next w:val="a"/>
    <w:qFormat/>
    <w:locked/>
    <w:rsid w:val="007D35F6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sz w:val="28"/>
      <w:szCs w:val="20"/>
    </w:rPr>
  </w:style>
  <w:style w:type="paragraph" w:customStyle="1" w:styleId="msonospacing0">
    <w:name w:val="msonospacing"/>
    <w:basedOn w:val="a"/>
    <w:rsid w:val="007D35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fc">
    <w:name w:val="Знак"/>
    <w:basedOn w:val="a"/>
    <w:rsid w:val="007D35F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ffffd">
    <w:name w:val="Document Map"/>
    <w:basedOn w:val="a"/>
    <w:link w:val="afffffe"/>
    <w:uiPriority w:val="99"/>
    <w:unhideWhenUsed/>
    <w:rsid w:val="007D35F6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afffffe">
    <w:name w:val="Схема документа Знак"/>
    <w:link w:val="afffffd"/>
    <w:uiPriority w:val="99"/>
    <w:rsid w:val="007D35F6"/>
    <w:rPr>
      <w:rFonts w:ascii="Tahoma" w:eastAsia="Times New Roman" w:hAnsi="Tahoma"/>
      <w:sz w:val="16"/>
      <w:szCs w:val="16"/>
    </w:rPr>
  </w:style>
  <w:style w:type="paragraph" w:customStyle="1" w:styleId="Textbody">
    <w:name w:val="Text body"/>
    <w:basedOn w:val="a"/>
    <w:qFormat/>
    <w:rsid w:val="007D35F6"/>
    <w:pPr>
      <w:widowControl/>
      <w:suppressAutoHyphens/>
      <w:autoSpaceDE/>
      <w:adjustRightInd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ConsNonformat">
    <w:name w:val="ConsNonformat"/>
    <w:rsid w:val="007D35F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7">
    <w:name w:val="Знак1 Знак Знак Знак"/>
    <w:basedOn w:val="a"/>
    <w:rsid w:val="003B66A0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Знак Знак1"/>
    <w:semiHidden/>
    <w:rsid w:val="003B66A0"/>
    <w:rPr>
      <w:rFonts w:ascii="Tahoma" w:hAnsi="Tahoma" w:cs="Tahoma"/>
      <w:sz w:val="16"/>
      <w:szCs w:val="16"/>
    </w:rPr>
  </w:style>
  <w:style w:type="paragraph" w:customStyle="1" w:styleId="affffff">
    <w:name w:val="Знак"/>
    <w:basedOn w:val="a"/>
    <w:rsid w:val="003B66A0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9">
    <w:name w:val="Знак1 Знак Знак Знак"/>
    <w:basedOn w:val="a"/>
    <w:rsid w:val="007F3F4D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Знак Знак1"/>
    <w:semiHidden/>
    <w:rsid w:val="007F3F4D"/>
    <w:rPr>
      <w:rFonts w:ascii="Tahoma" w:hAnsi="Tahoma" w:cs="Tahoma"/>
      <w:sz w:val="16"/>
      <w:szCs w:val="16"/>
    </w:rPr>
  </w:style>
  <w:style w:type="paragraph" w:customStyle="1" w:styleId="affffff0">
    <w:name w:val="Знак"/>
    <w:basedOn w:val="a"/>
    <w:rsid w:val="007F3F4D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12604.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7CB4E-CB0B-43CC-867A-9AF75F5C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5585</TotalTime>
  <Pages>50</Pages>
  <Words>11798</Words>
  <Characters>67252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240</cp:revision>
  <cp:lastPrinted>2021-08-23T11:24:00Z</cp:lastPrinted>
  <dcterms:created xsi:type="dcterms:W3CDTF">2014-08-07T11:55:00Z</dcterms:created>
  <dcterms:modified xsi:type="dcterms:W3CDTF">2021-09-22T18:15:00Z</dcterms:modified>
</cp:coreProperties>
</file>