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459" w:type="dxa"/>
        <w:tblLook w:val="0000"/>
      </w:tblPr>
      <w:tblGrid>
        <w:gridCol w:w="5066"/>
        <w:gridCol w:w="4994"/>
      </w:tblGrid>
      <w:tr w:rsidR="002B284E" w:rsidRPr="00860833" w:rsidTr="008B30F3">
        <w:tblPrEx>
          <w:tblCellMar>
            <w:top w:w="0" w:type="dxa"/>
            <w:bottom w:w="0" w:type="dxa"/>
          </w:tblCellMar>
        </w:tblPrEx>
        <w:trPr>
          <w:trHeight w:val="900"/>
        </w:trPr>
        <w:tc>
          <w:tcPr>
            <w:tcW w:w="10060" w:type="dxa"/>
            <w:gridSpan w:val="2"/>
            <w:vAlign w:val="bottom"/>
          </w:tcPr>
          <w:p w:rsidR="002B284E" w:rsidRPr="00860833" w:rsidRDefault="002B284E" w:rsidP="002B284E">
            <w:pPr>
              <w:ind w:left="-426" w:firstLine="426"/>
              <w:jc w:val="center"/>
              <w:rPr>
                <w:sz w:val="28"/>
                <w:szCs w:val="28"/>
              </w:rPr>
            </w:pPr>
            <w:r>
              <w:rPr>
                <w:noProof/>
                <w:lang w:eastAsia="ru-RU"/>
              </w:rPr>
              <w:drawing>
                <wp:inline distT="0" distB="0" distL="0" distR="0">
                  <wp:extent cx="609600" cy="673100"/>
                  <wp:effectExtent l="19050" t="0" r="0"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8" cstate="print"/>
                          <a:srcRect/>
                          <a:stretch>
                            <a:fillRect/>
                          </a:stretch>
                        </pic:blipFill>
                        <pic:spPr bwMode="auto">
                          <a:xfrm>
                            <a:off x="0" y="0"/>
                            <a:ext cx="609600" cy="673100"/>
                          </a:xfrm>
                          <a:prstGeom prst="rect">
                            <a:avLst/>
                          </a:prstGeom>
                          <a:noFill/>
                          <a:ln w="9525">
                            <a:noFill/>
                            <a:miter lim="800000"/>
                            <a:headEnd/>
                            <a:tailEnd/>
                          </a:ln>
                        </pic:spPr>
                      </pic:pic>
                    </a:graphicData>
                  </a:graphic>
                </wp:inline>
              </w:drawing>
            </w:r>
          </w:p>
        </w:tc>
      </w:tr>
      <w:tr w:rsidR="002B284E" w:rsidRPr="00860833" w:rsidTr="008B30F3">
        <w:tblPrEx>
          <w:tblCellMar>
            <w:top w:w="0" w:type="dxa"/>
            <w:bottom w:w="0" w:type="dxa"/>
          </w:tblCellMar>
        </w:tblPrEx>
        <w:trPr>
          <w:trHeight w:val="327"/>
        </w:trPr>
        <w:tc>
          <w:tcPr>
            <w:tcW w:w="10060" w:type="dxa"/>
            <w:gridSpan w:val="2"/>
            <w:vAlign w:val="bottom"/>
          </w:tcPr>
          <w:p w:rsidR="002B284E" w:rsidRPr="002B284E" w:rsidRDefault="002B284E" w:rsidP="002B284E">
            <w:pPr>
              <w:pStyle w:val="aff"/>
              <w:jc w:val="center"/>
              <w:rPr>
                <w:b/>
                <w:sz w:val="28"/>
                <w:szCs w:val="28"/>
              </w:rPr>
            </w:pPr>
            <w:r w:rsidRPr="002B284E">
              <w:rPr>
                <w:b/>
                <w:sz w:val="28"/>
                <w:szCs w:val="28"/>
              </w:rPr>
              <w:t>СОВЕТ</w:t>
            </w:r>
          </w:p>
        </w:tc>
      </w:tr>
      <w:tr w:rsidR="002B284E" w:rsidRPr="00860833" w:rsidTr="008B30F3">
        <w:tblPrEx>
          <w:tblCellMar>
            <w:top w:w="0" w:type="dxa"/>
            <w:bottom w:w="0" w:type="dxa"/>
          </w:tblCellMar>
        </w:tblPrEx>
        <w:trPr>
          <w:trHeight w:val="319"/>
        </w:trPr>
        <w:tc>
          <w:tcPr>
            <w:tcW w:w="10060" w:type="dxa"/>
            <w:gridSpan w:val="2"/>
            <w:vAlign w:val="bottom"/>
          </w:tcPr>
          <w:p w:rsidR="002B284E" w:rsidRPr="002B284E" w:rsidRDefault="002B284E" w:rsidP="002B284E">
            <w:pPr>
              <w:pStyle w:val="aff"/>
              <w:jc w:val="center"/>
              <w:rPr>
                <w:b/>
                <w:sz w:val="28"/>
                <w:szCs w:val="28"/>
              </w:rPr>
            </w:pPr>
            <w:r w:rsidRPr="002B284E">
              <w:rPr>
                <w:b/>
                <w:sz w:val="28"/>
                <w:szCs w:val="28"/>
              </w:rPr>
              <w:t>ЛЯПИНСКОГО СЕЛЬСКОГО ПОСЕЛЕНИЯ</w:t>
            </w:r>
          </w:p>
        </w:tc>
      </w:tr>
      <w:tr w:rsidR="002B284E" w:rsidRPr="00860833" w:rsidTr="008B30F3">
        <w:tblPrEx>
          <w:tblCellMar>
            <w:top w:w="0" w:type="dxa"/>
            <w:bottom w:w="0" w:type="dxa"/>
          </w:tblCellMar>
        </w:tblPrEx>
        <w:trPr>
          <w:trHeight w:val="267"/>
        </w:trPr>
        <w:tc>
          <w:tcPr>
            <w:tcW w:w="10060" w:type="dxa"/>
            <w:gridSpan w:val="2"/>
            <w:vAlign w:val="bottom"/>
          </w:tcPr>
          <w:p w:rsidR="002B284E" w:rsidRPr="002B284E" w:rsidRDefault="002B284E" w:rsidP="002B284E">
            <w:pPr>
              <w:pStyle w:val="aff"/>
              <w:jc w:val="center"/>
              <w:rPr>
                <w:b/>
                <w:spacing w:val="20"/>
                <w:sz w:val="28"/>
                <w:szCs w:val="28"/>
              </w:rPr>
            </w:pPr>
            <w:r w:rsidRPr="002B284E">
              <w:rPr>
                <w:b/>
                <w:spacing w:val="20"/>
                <w:sz w:val="28"/>
                <w:szCs w:val="28"/>
              </w:rPr>
              <w:t>НОВОКУБАНСКОГО РАЙОНА</w:t>
            </w:r>
          </w:p>
        </w:tc>
      </w:tr>
      <w:tr w:rsidR="002B284E" w:rsidRPr="00A80E98" w:rsidTr="008B30F3">
        <w:tblPrEx>
          <w:tblCellMar>
            <w:top w:w="0" w:type="dxa"/>
            <w:bottom w:w="0" w:type="dxa"/>
          </w:tblCellMar>
        </w:tblPrEx>
        <w:trPr>
          <w:trHeight w:val="439"/>
        </w:trPr>
        <w:tc>
          <w:tcPr>
            <w:tcW w:w="10060" w:type="dxa"/>
            <w:gridSpan w:val="2"/>
            <w:vAlign w:val="bottom"/>
          </w:tcPr>
          <w:p w:rsidR="002B284E" w:rsidRPr="002B284E" w:rsidRDefault="002B284E" w:rsidP="002B284E">
            <w:pPr>
              <w:pStyle w:val="aff"/>
              <w:jc w:val="center"/>
              <w:rPr>
                <w:spacing w:val="20"/>
                <w:sz w:val="38"/>
                <w:szCs w:val="38"/>
              </w:rPr>
            </w:pPr>
            <w:r w:rsidRPr="002B284E">
              <w:rPr>
                <w:b/>
                <w:spacing w:val="20"/>
                <w:sz w:val="36"/>
                <w:szCs w:val="38"/>
              </w:rPr>
              <w:t>РЕШЕНИЕ</w:t>
            </w:r>
          </w:p>
        </w:tc>
      </w:tr>
      <w:tr w:rsidR="002B284E" w:rsidRPr="00A80E98" w:rsidTr="008B30F3">
        <w:tblPrEx>
          <w:tblCellMar>
            <w:top w:w="0" w:type="dxa"/>
            <w:bottom w:w="0" w:type="dxa"/>
          </w:tblCellMar>
        </w:tblPrEx>
        <w:trPr>
          <w:trHeight w:val="345"/>
        </w:trPr>
        <w:tc>
          <w:tcPr>
            <w:tcW w:w="5066" w:type="dxa"/>
            <w:vAlign w:val="bottom"/>
          </w:tcPr>
          <w:p w:rsidR="002B284E" w:rsidRPr="00A80E98" w:rsidRDefault="002B284E" w:rsidP="008B30F3">
            <w:pPr>
              <w:ind w:left="-426" w:firstLine="710"/>
              <w:rPr>
                <w:sz w:val="28"/>
              </w:rPr>
            </w:pPr>
            <w:r w:rsidRPr="00A80E98">
              <w:rPr>
                <w:sz w:val="28"/>
              </w:rPr>
              <w:t xml:space="preserve">от </w:t>
            </w:r>
            <w:r>
              <w:rPr>
                <w:sz w:val="28"/>
              </w:rPr>
              <w:t xml:space="preserve"> 23 июня 2022 года</w:t>
            </w:r>
          </w:p>
        </w:tc>
        <w:tc>
          <w:tcPr>
            <w:tcW w:w="4994" w:type="dxa"/>
            <w:vAlign w:val="bottom"/>
          </w:tcPr>
          <w:p w:rsidR="002B284E" w:rsidRPr="00A80E98" w:rsidRDefault="002B284E" w:rsidP="008B30F3">
            <w:pPr>
              <w:ind w:left="-426" w:firstLine="710"/>
              <w:jc w:val="right"/>
              <w:rPr>
                <w:sz w:val="28"/>
              </w:rPr>
            </w:pPr>
            <w:r w:rsidRPr="00A80E98">
              <w:rPr>
                <w:sz w:val="28"/>
              </w:rPr>
              <w:t xml:space="preserve">№ </w:t>
            </w:r>
            <w:r>
              <w:rPr>
                <w:sz w:val="28"/>
              </w:rPr>
              <w:t>125</w:t>
            </w:r>
          </w:p>
        </w:tc>
      </w:tr>
      <w:tr w:rsidR="002B284E" w:rsidRPr="00A80E98" w:rsidTr="008B30F3">
        <w:tblPrEx>
          <w:tblCellMar>
            <w:top w:w="0" w:type="dxa"/>
            <w:bottom w:w="0" w:type="dxa"/>
          </w:tblCellMar>
        </w:tblPrEx>
        <w:trPr>
          <w:trHeight w:val="345"/>
        </w:trPr>
        <w:tc>
          <w:tcPr>
            <w:tcW w:w="10060" w:type="dxa"/>
            <w:gridSpan w:val="2"/>
            <w:vAlign w:val="bottom"/>
          </w:tcPr>
          <w:p w:rsidR="002B284E" w:rsidRDefault="002B284E" w:rsidP="008B30F3">
            <w:pPr>
              <w:ind w:left="-426" w:firstLine="710"/>
              <w:jc w:val="center"/>
              <w:rPr>
                <w:sz w:val="28"/>
              </w:rPr>
            </w:pPr>
            <w:proofErr w:type="spellStart"/>
            <w:r>
              <w:rPr>
                <w:sz w:val="28"/>
              </w:rPr>
              <w:t>х</w:t>
            </w:r>
            <w:proofErr w:type="gramStart"/>
            <w:r>
              <w:rPr>
                <w:sz w:val="28"/>
              </w:rPr>
              <w:t>.Л</w:t>
            </w:r>
            <w:proofErr w:type="gramEnd"/>
            <w:r>
              <w:rPr>
                <w:sz w:val="28"/>
              </w:rPr>
              <w:t>япино</w:t>
            </w:r>
            <w:proofErr w:type="spellEnd"/>
          </w:p>
          <w:p w:rsidR="002B284E" w:rsidRPr="00A80E98" w:rsidRDefault="002B284E" w:rsidP="008B30F3">
            <w:pPr>
              <w:ind w:left="-426" w:firstLine="710"/>
              <w:jc w:val="center"/>
              <w:rPr>
                <w:sz w:val="28"/>
              </w:rPr>
            </w:pPr>
          </w:p>
        </w:tc>
      </w:tr>
    </w:tbl>
    <w:p w:rsidR="002B284E" w:rsidRDefault="002B284E" w:rsidP="002B284E">
      <w:pPr>
        <w:spacing w:line="216" w:lineRule="auto"/>
        <w:ind w:left="-426" w:firstLine="710"/>
        <w:jc w:val="center"/>
        <w:rPr>
          <w:b/>
          <w:sz w:val="28"/>
          <w:szCs w:val="28"/>
        </w:rPr>
      </w:pPr>
      <w:r>
        <w:rPr>
          <w:b/>
          <w:sz w:val="28"/>
          <w:szCs w:val="28"/>
        </w:rPr>
        <w:t xml:space="preserve">О принятии устава Ляпинского сельского поселения </w:t>
      </w:r>
    </w:p>
    <w:p w:rsidR="002B284E" w:rsidRDefault="002B284E" w:rsidP="002B284E">
      <w:pPr>
        <w:spacing w:line="216" w:lineRule="auto"/>
        <w:ind w:left="-426" w:firstLine="710"/>
        <w:jc w:val="center"/>
        <w:rPr>
          <w:b/>
          <w:sz w:val="28"/>
          <w:szCs w:val="28"/>
        </w:rPr>
      </w:pPr>
      <w:r>
        <w:rPr>
          <w:b/>
          <w:sz w:val="28"/>
          <w:szCs w:val="28"/>
        </w:rPr>
        <w:t>Новокубанского  района</w:t>
      </w:r>
    </w:p>
    <w:p w:rsidR="002B284E" w:rsidRPr="00830A47" w:rsidRDefault="002B284E" w:rsidP="002B284E">
      <w:pPr>
        <w:spacing w:line="216" w:lineRule="auto"/>
        <w:ind w:left="-426"/>
        <w:jc w:val="center"/>
        <w:rPr>
          <w:b/>
          <w:sz w:val="28"/>
          <w:szCs w:val="28"/>
        </w:rPr>
      </w:pPr>
    </w:p>
    <w:p w:rsidR="002B284E" w:rsidRPr="00307A1D" w:rsidRDefault="002B284E" w:rsidP="002B284E">
      <w:pPr>
        <w:ind w:left="-426" w:firstLine="709"/>
        <w:jc w:val="both"/>
        <w:rPr>
          <w:sz w:val="28"/>
          <w:szCs w:val="28"/>
        </w:rPr>
      </w:pPr>
      <w:r w:rsidRPr="00307A1D">
        <w:rPr>
          <w:sz w:val="28"/>
          <w:szCs w:val="28"/>
        </w:rPr>
        <w:t xml:space="preserve">В целях приведения устава Ляпинского сельского поселения Новокубанского района </w:t>
      </w:r>
      <w:r w:rsidRPr="00E21659">
        <w:rPr>
          <w:sz w:val="28"/>
          <w:szCs w:val="28"/>
        </w:rPr>
        <w:t>в соответствие с действующим законодательством, в соответствии</w:t>
      </w:r>
      <w:r w:rsidRPr="00307A1D">
        <w:rPr>
          <w:sz w:val="28"/>
          <w:szCs w:val="28"/>
        </w:rPr>
        <w:t xml:space="preserve"> с пунктом 1 части 10 статьи 35, частью 3 статьи 44 Федерального закона от 06 октября  2003 года № 131-ФЗ «Об общих принципах организации местного самоуправления в Российской Федерации», Совет Ляпинского сельского поселения Новокубанского района </w:t>
      </w:r>
      <w:proofErr w:type="spellStart"/>
      <w:proofErr w:type="gramStart"/>
      <w:r w:rsidRPr="00307A1D">
        <w:rPr>
          <w:sz w:val="28"/>
          <w:szCs w:val="28"/>
        </w:rPr>
        <w:t>р</w:t>
      </w:r>
      <w:proofErr w:type="spellEnd"/>
      <w:proofErr w:type="gramEnd"/>
      <w:r w:rsidRPr="00307A1D">
        <w:rPr>
          <w:sz w:val="28"/>
          <w:szCs w:val="28"/>
        </w:rPr>
        <w:t> е </w:t>
      </w:r>
      <w:proofErr w:type="spellStart"/>
      <w:r w:rsidRPr="00307A1D">
        <w:rPr>
          <w:sz w:val="28"/>
          <w:szCs w:val="28"/>
        </w:rPr>
        <w:t>ш</w:t>
      </w:r>
      <w:proofErr w:type="spellEnd"/>
      <w:r w:rsidRPr="00307A1D">
        <w:rPr>
          <w:sz w:val="28"/>
          <w:szCs w:val="28"/>
        </w:rPr>
        <w:t> и л:</w:t>
      </w:r>
    </w:p>
    <w:p w:rsidR="002B284E" w:rsidRDefault="002B284E" w:rsidP="002B284E">
      <w:pPr>
        <w:pStyle w:val="afd"/>
        <w:ind w:left="-426" w:firstLine="709"/>
        <w:jc w:val="both"/>
        <w:rPr>
          <w:rFonts w:ascii="Times New Roman" w:hAnsi="Times New Roman"/>
          <w:sz w:val="28"/>
          <w:szCs w:val="28"/>
        </w:rPr>
      </w:pPr>
      <w:r w:rsidRPr="00307A1D">
        <w:rPr>
          <w:rFonts w:ascii="Times New Roman" w:hAnsi="Times New Roman"/>
          <w:sz w:val="28"/>
          <w:szCs w:val="28"/>
        </w:rPr>
        <w:t>1. Принять устав Ляпинского сельского поселения Новокубанского района (прилагается).</w:t>
      </w:r>
      <w:r>
        <w:rPr>
          <w:rFonts w:ascii="Times New Roman" w:hAnsi="Times New Roman"/>
          <w:sz w:val="28"/>
          <w:szCs w:val="28"/>
        </w:rPr>
        <w:t xml:space="preserve"> </w:t>
      </w:r>
    </w:p>
    <w:p w:rsidR="002B284E" w:rsidRDefault="002B284E" w:rsidP="002B284E">
      <w:pPr>
        <w:pStyle w:val="afd"/>
        <w:ind w:left="-426" w:firstLine="709"/>
        <w:jc w:val="both"/>
        <w:rPr>
          <w:rFonts w:ascii="Times New Roman" w:hAnsi="Times New Roman"/>
          <w:sz w:val="28"/>
          <w:szCs w:val="28"/>
        </w:rPr>
      </w:pPr>
      <w:r w:rsidRPr="00307A1D">
        <w:rPr>
          <w:rFonts w:ascii="Times New Roman" w:hAnsi="Times New Roman"/>
          <w:sz w:val="28"/>
          <w:szCs w:val="28"/>
        </w:rPr>
        <w:t xml:space="preserve">2. </w:t>
      </w:r>
      <w:proofErr w:type="gramStart"/>
      <w:r w:rsidRPr="00307A1D">
        <w:rPr>
          <w:rFonts w:ascii="Times New Roman" w:hAnsi="Times New Roman"/>
          <w:sz w:val="28"/>
          <w:szCs w:val="28"/>
        </w:rPr>
        <w:t xml:space="preserve">Признать утратившими силу решения Совета Ляпинского сельского поселения Новокубанского района от  25 мая 2017 года № 158 «О принятии устава Ляпинского сельского </w:t>
      </w:r>
      <w:r>
        <w:rPr>
          <w:rFonts w:ascii="Times New Roman" w:hAnsi="Times New Roman"/>
          <w:sz w:val="28"/>
          <w:szCs w:val="28"/>
        </w:rPr>
        <w:t xml:space="preserve"> </w:t>
      </w:r>
      <w:r w:rsidRPr="00307A1D">
        <w:rPr>
          <w:rFonts w:ascii="Times New Roman" w:hAnsi="Times New Roman"/>
          <w:sz w:val="28"/>
          <w:szCs w:val="28"/>
        </w:rPr>
        <w:t>поселения</w:t>
      </w:r>
      <w:r>
        <w:rPr>
          <w:rFonts w:ascii="Times New Roman" w:hAnsi="Times New Roman"/>
          <w:sz w:val="28"/>
          <w:szCs w:val="28"/>
        </w:rPr>
        <w:t xml:space="preserve"> </w:t>
      </w:r>
      <w:r w:rsidRPr="00307A1D">
        <w:rPr>
          <w:rFonts w:ascii="Times New Roman" w:hAnsi="Times New Roman"/>
          <w:sz w:val="28"/>
          <w:szCs w:val="28"/>
        </w:rPr>
        <w:t xml:space="preserve"> Новокубанского района», от 24 мая 2018 года</w:t>
      </w:r>
      <w:r>
        <w:rPr>
          <w:rFonts w:ascii="Times New Roman" w:hAnsi="Times New Roman"/>
          <w:sz w:val="28"/>
          <w:szCs w:val="28"/>
        </w:rPr>
        <w:t xml:space="preserve"> </w:t>
      </w:r>
      <w:r w:rsidRPr="00307A1D">
        <w:rPr>
          <w:rFonts w:ascii="Times New Roman" w:hAnsi="Times New Roman"/>
          <w:sz w:val="28"/>
          <w:szCs w:val="28"/>
        </w:rPr>
        <w:t xml:space="preserve"> № 18 «О внесении изменений и дополнений в устав Ляпинского сельского поселения Новокубанского района», от 30 мая 2019 года «О внесении изменений в устав Ляпинского сельского поселения Новокубанского района», от 20 августа</w:t>
      </w:r>
      <w:proofErr w:type="gramEnd"/>
      <w:r w:rsidRPr="00307A1D">
        <w:rPr>
          <w:rFonts w:ascii="Times New Roman" w:hAnsi="Times New Roman"/>
          <w:sz w:val="28"/>
          <w:szCs w:val="28"/>
        </w:rPr>
        <w:t xml:space="preserve"> 2020 года № 62 «О внесении изменений в устав Ляпинского сельского поселения Новокубанского района», от 24 июня 2021 года № 93 «О внесении изменений в устав Ляпинского сельского поселения Новокубанского района».</w:t>
      </w:r>
    </w:p>
    <w:p w:rsidR="002B284E" w:rsidRPr="00307A1D" w:rsidRDefault="002B284E" w:rsidP="002B284E">
      <w:pPr>
        <w:pStyle w:val="afd"/>
        <w:widowControl w:val="0"/>
        <w:tabs>
          <w:tab w:val="left" w:pos="1134"/>
        </w:tabs>
        <w:ind w:left="-426" w:firstLine="710"/>
        <w:jc w:val="both"/>
        <w:rPr>
          <w:rFonts w:ascii="Times New Roman" w:hAnsi="Times New Roman"/>
          <w:sz w:val="28"/>
        </w:rPr>
      </w:pPr>
      <w:r>
        <w:rPr>
          <w:rFonts w:ascii="Times New Roman" w:hAnsi="Times New Roman"/>
          <w:sz w:val="28"/>
        </w:rPr>
        <w:t>3</w:t>
      </w:r>
      <w:r w:rsidRPr="00BF1820">
        <w:rPr>
          <w:rFonts w:ascii="Times New Roman" w:hAnsi="Times New Roman"/>
          <w:sz w:val="28"/>
        </w:rPr>
        <w:t xml:space="preserve">. </w:t>
      </w:r>
      <w:proofErr w:type="gramStart"/>
      <w:r w:rsidRPr="00BF1820">
        <w:rPr>
          <w:rFonts w:ascii="Times New Roman" w:hAnsi="Times New Roman"/>
          <w:sz w:val="28"/>
        </w:rPr>
        <w:t>Контроль за</w:t>
      </w:r>
      <w:proofErr w:type="gramEnd"/>
      <w:r w:rsidRPr="00BF1820">
        <w:rPr>
          <w:rFonts w:ascii="Times New Roman" w:hAnsi="Times New Roman"/>
          <w:sz w:val="28"/>
        </w:rPr>
        <w:t xml:space="preserve"> выполнением настоящего решения возложить на </w:t>
      </w:r>
      <w:r w:rsidRPr="00BF1820">
        <w:rPr>
          <w:rFonts w:ascii="Times New Roman" w:hAnsi="Times New Roman"/>
          <w:sz w:val="28"/>
          <w:szCs w:val="28"/>
        </w:rPr>
        <w:t>комиссию Совета Ляпинского сельского поселения Новокубанского района по планам, программам развития Ляпинского сельского поселения Новокубанского района (А.В.Корнилов)</w:t>
      </w:r>
      <w:r w:rsidRPr="00BF1820">
        <w:rPr>
          <w:rFonts w:ascii="Times New Roman" w:hAnsi="Times New Roman"/>
          <w:sz w:val="28"/>
        </w:rPr>
        <w:t>.</w:t>
      </w:r>
    </w:p>
    <w:p w:rsidR="002B284E" w:rsidRDefault="002B284E" w:rsidP="002B284E">
      <w:pPr>
        <w:ind w:left="-426" w:firstLine="709"/>
        <w:jc w:val="both"/>
        <w:rPr>
          <w:sz w:val="28"/>
          <w:szCs w:val="28"/>
        </w:rPr>
      </w:pPr>
      <w:r>
        <w:rPr>
          <w:sz w:val="28"/>
          <w:szCs w:val="28"/>
        </w:rPr>
        <w:t>4. Настоящее решение вступает в силу на следующий день после дня его официального обнародования, произведенного после государственной регистрации.</w:t>
      </w:r>
    </w:p>
    <w:p w:rsidR="002B284E" w:rsidRPr="00611FE0" w:rsidRDefault="002B284E" w:rsidP="002B284E">
      <w:pPr>
        <w:pStyle w:val="afd"/>
        <w:widowControl w:val="0"/>
        <w:tabs>
          <w:tab w:val="left" w:pos="1134"/>
        </w:tabs>
        <w:jc w:val="both"/>
        <w:rPr>
          <w:sz w:val="28"/>
          <w:szCs w:val="28"/>
        </w:rPr>
      </w:pPr>
    </w:p>
    <w:p w:rsidR="002B284E" w:rsidRDefault="002B284E" w:rsidP="002B284E">
      <w:pPr>
        <w:jc w:val="both"/>
        <w:rPr>
          <w:sz w:val="28"/>
          <w:szCs w:val="28"/>
        </w:rPr>
      </w:pPr>
    </w:p>
    <w:p w:rsidR="002B284E" w:rsidRDefault="002B284E" w:rsidP="002B284E">
      <w:pPr>
        <w:ind w:left="-426"/>
        <w:jc w:val="both"/>
        <w:rPr>
          <w:sz w:val="28"/>
          <w:szCs w:val="28"/>
        </w:rPr>
      </w:pPr>
      <w:r>
        <w:rPr>
          <w:sz w:val="28"/>
          <w:szCs w:val="28"/>
        </w:rPr>
        <w:t xml:space="preserve">Глава Ляпинского поселения </w:t>
      </w:r>
    </w:p>
    <w:p w:rsidR="002B284E" w:rsidRPr="00860833" w:rsidRDefault="002B284E" w:rsidP="002B284E">
      <w:pPr>
        <w:ind w:left="-426"/>
        <w:jc w:val="both"/>
        <w:rPr>
          <w:sz w:val="28"/>
          <w:szCs w:val="28"/>
        </w:rPr>
      </w:pPr>
      <w:r>
        <w:rPr>
          <w:sz w:val="28"/>
          <w:szCs w:val="28"/>
        </w:rPr>
        <w:t>Новокубанского района                                                                    С.Ю.Бражников</w:t>
      </w:r>
    </w:p>
    <w:p w:rsidR="002B284E" w:rsidRDefault="002B284E" w:rsidP="00D60A0F">
      <w:pPr>
        <w:pStyle w:val="14"/>
        <w:tabs>
          <w:tab w:val="left" w:pos="4536"/>
          <w:tab w:val="left" w:pos="4962"/>
        </w:tabs>
        <w:ind w:left="4536" w:right="0"/>
      </w:pPr>
    </w:p>
    <w:p w:rsidR="002B284E" w:rsidRDefault="002B284E" w:rsidP="00D60A0F">
      <w:pPr>
        <w:pStyle w:val="14"/>
        <w:tabs>
          <w:tab w:val="left" w:pos="4536"/>
          <w:tab w:val="left" w:pos="4962"/>
        </w:tabs>
        <w:ind w:left="4536" w:right="0"/>
      </w:pPr>
    </w:p>
    <w:p w:rsidR="002B284E" w:rsidRDefault="002B284E" w:rsidP="00D60A0F">
      <w:pPr>
        <w:pStyle w:val="14"/>
        <w:tabs>
          <w:tab w:val="left" w:pos="4536"/>
          <w:tab w:val="left" w:pos="4962"/>
        </w:tabs>
        <w:ind w:left="4536" w:right="0"/>
      </w:pPr>
    </w:p>
    <w:p w:rsidR="000A48E7" w:rsidRPr="00E7389A" w:rsidRDefault="000A48E7" w:rsidP="00E7389A">
      <w:pPr>
        <w:tabs>
          <w:tab w:val="left" w:pos="-18230"/>
          <w:tab w:val="left" w:pos="4536"/>
          <w:tab w:val="left" w:pos="4678"/>
        </w:tabs>
        <w:ind w:left="4536" w:right="-22" w:firstLine="5103"/>
        <w:jc w:val="both"/>
        <w:rPr>
          <w:rFonts w:eastAsia="Times New Roman"/>
          <w:sz w:val="28"/>
        </w:rPr>
      </w:pPr>
    </w:p>
    <w:p w:rsidR="002B284E" w:rsidRPr="002B284E" w:rsidRDefault="002B284E" w:rsidP="002B284E">
      <w:pPr>
        <w:pStyle w:val="12"/>
        <w:suppressAutoHyphens w:val="0"/>
        <w:ind w:left="4536" w:right="-23"/>
        <w:jc w:val="both"/>
        <w:rPr>
          <w:i w:val="0"/>
          <w:sz w:val="28"/>
          <w:szCs w:val="28"/>
        </w:rPr>
      </w:pPr>
      <w:proofErr w:type="gramStart"/>
      <w:r w:rsidRPr="002B284E">
        <w:rPr>
          <w:i w:val="0"/>
          <w:sz w:val="28"/>
          <w:szCs w:val="28"/>
        </w:rPr>
        <w:t>Зарегистрирован</w:t>
      </w:r>
      <w:proofErr w:type="gramEnd"/>
      <w:r w:rsidRPr="002B284E">
        <w:rPr>
          <w:i w:val="0"/>
          <w:sz w:val="28"/>
          <w:szCs w:val="28"/>
        </w:rPr>
        <w:t xml:space="preserve"> Управлением Министерства юстиции Российской Федерации по Краснодарскому краю</w:t>
      </w:r>
      <w:r>
        <w:rPr>
          <w:i w:val="0"/>
          <w:sz w:val="28"/>
          <w:szCs w:val="28"/>
        </w:rPr>
        <w:t xml:space="preserve"> </w:t>
      </w:r>
      <w:r w:rsidRPr="002B284E">
        <w:rPr>
          <w:i w:val="0"/>
          <w:sz w:val="28"/>
          <w:szCs w:val="28"/>
        </w:rPr>
        <w:t xml:space="preserve"> № </w:t>
      </w:r>
      <w:r w:rsidRPr="002B284E">
        <w:rPr>
          <w:i w:val="0"/>
          <w:sz w:val="28"/>
          <w:szCs w:val="28"/>
          <w:lang w:val="en-US"/>
        </w:rPr>
        <w:t>RU</w:t>
      </w:r>
      <w:r w:rsidRPr="002B284E">
        <w:rPr>
          <w:i w:val="0"/>
          <w:sz w:val="28"/>
          <w:szCs w:val="28"/>
        </w:rPr>
        <w:t xml:space="preserve"> 235223042022001 от 22.07.2022 года </w:t>
      </w:r>
    </w:p>
    <w:p w:rsidR="000A48E7" w:rsidRPr="00E7389A" w:rsidRDefault="000A48E7" w:rsidP="00E7389A">
      <w:pPr>
        <w:tabs>
          <w:tab w:val="left" w:pos="-18230"/>
          <w:tab w:val="left" w:pos="4536"/>
          <w:tab w:val="left" w:pos="4678"/>
        </w:tabs>
        <w:ind w:left="4536" w:right="-22"/>
        <w:jc w:val="both"/>
        <w:rPr>
          <w:rFonts w:eastAsia="Times New Roman"/>
          <w:sz w:val="28"/>
        </w:rPr>
      </w:pPr>
    </w:p>
    <w:p w:rsidR="00AE1575" w:rsidRPr="00E7389A" w:rsidRDefault="00AE1575" w:rsidP="00E7389A">
      <w:pPr>
        <w:tabs>
          <w:tab w:val="left" w:pos="-18230"/>
          <w:tab w:val="left" w:pos="4536"/>
          <w:tab w:val="left" w:pos="4678"/>
        </w:tabs>
        <w:ind w:left="4536" w:right="-22"/>
        <w:jc w:val="both"/>
        <w:rPr>
          <w:rFonts w:eastAsia="Times New Roman"/>
          <w:sz w:val="28"/>
        </w:rPr>
      </w:pPr>
      <w:proofErr w:type="gramStart"/>
      <w:r w:rsidRPr="00E7389A">
        <w:rPr>
          <w:rFonts w:eastAsia="Times New Roman"/>
          <w:sz w:val="28"/>
        </w:rPr>
        <w:t>ПРИНЯТ</w:t>
      </w:r>
      <w:proofErr w:type="gramEnd"/>
    </w:p>
    <w:p w:rsidR="00AE1575" w:rsidRPr="00E7389A" w:rsidRDefault="00E7389A" w:rsidP="00E7389A">
      <w:pPr>
        <w:tabs>
          <w:tab w:val="left" w:pos="-18230"/>
          <w:tab w:val="left" w:pos="4536"/>
          <w:tab w:val="left" w:pos="4678"/>
        </w:tabs>
        <w:ind w:left="4536" w:right="-22"/>
        <w:jc w:val="both"/>
        <w:rPr>
          <w:rFonts w:eastAsia="Times New Roman"/>
          <w:sz w:val="28"/>
        </w:rPr>
      </w:pPr>
      <w:r>
        <w:rPr>
          <w:rFonts w:eastAsia="Times New Roman"/>
          <w:sz w:val="28"/>
        </w:rPr>
        <w:t>решением Совета Ляпинского</w:t>
      </w:r>
      <w:r w:rsidR="00AE1575" w:rsidRPr="00E7389A">
        <w:rPr>
          <w:rFonts w:eastAsia="Times New Roman"/>
          <w:sz w:val="28"/>
        </w:rPr>
        <w:t xml:space="preserve"> </w:t>
      </w:r>
    </w:p>
    <w:p w:rsidR="00AE1575" w:rsidRPr="00E7389A" w:rsidRDefault="00D60A0F" w:rsidP="00E7389A">
      <w:pPr>
        <w:tabs>
          <w:tab w:val="left" w:pos="-18230"/>
          <w:tab w:val="left" w:pos="4536"/>
          <w:tab w:val="left" w:pos="4678"/>
        </w:tabs>
        <w:ind w:left="4536" w:right="-22"/>
        <w:jc w:val="both"/>
        <w:rPr>
          <w:rFonts w:eastAsia="Times New Roman"/>
          <w:sz w:val="28"/>
        </w:rPr>
      </w:pPr>
      <w:r>
        <w:rPr>
          <w:rFonts w:eastAsia="Times New Roman"/>
          <w:sz w:val="28"/>
        </w:rPr>
        <w:t>сельского поселения Новокубанс</w:t>
      </w:r>
      <w:r w:rsidR="00E7389A">
        <w:rPr>
          <w:rFonts w:eastAsia="Times New Roman"/>
          <w:sz w:val="28"/>
        </w:rPr>
        <w:t>кого</w:t>
      </w:r>
    </w:p>
    <w:p w:rsidR="00AE1575" w:rsidRPr="00E7389A" w:rsidRDefault="002B284E" w:rsidP="00E7389A">
      <w:pPr>
        <w:tabs>
          <w:tab w:val="left" w:pos="-18230"/>
          <w:tab w:val="left" w:pos="4536"/>
          <w:tab w:val="left" w:pos="4678"/>
        </w:tabs>
        <w:ind w:left="4536" w:right="-22"/>
        <w:jc w:val="both"/>
        <w:rPr>
          <w:rFonts w:eastAsia="Times New Roman"/>
          <w:sz w:val="28"/>
        </w:rPr>
      </w:pPr>
      <w:r>
        <w:rPr>
          <w:rFonts w:eastAsia="Times New Roman"/>
          <w:sz w:val="28"/>
        </w:rPr>
        <w:t>района от 23 июня 2022 года  № 125</w:t>
      </w:r>
    </w:p>
    <w:p w:rsidR="00AE1575" w:rsidRPr="00E7389A" w:rsidRDefault="00AE1575" w:rsidP="00E7389A">
      <w:pPr>
        <w:tabs>
          <w:tab w:val="left" w:pos="-18230"/>
          <w:tab w:val="left" w:pos="4536"/>
          <w:tab w:val="left" w:pos="4678"/>
        </w:tabs>
        <w:ind w:left="4536" w:right="-22"/>
        <w:jc w:val="both"/>
        <w:rPr>
          <w:rFonts w:eastAsia="Times New Roman"/>
          <w:sz w:val="28"/>
        </w:rPr>
      </w:pPr>
    </w:p>
    <w:p w:rsidR="00AE1575" w:rsidRPr="00E7389A" w:rsidRDefault="00AE1575" w:rsidP="00E7389A">
      <w:pPr>
        <w:tabs>
          <w:tab w:val="left" w:pos="-18230"/>
          <w:tab w:val="left" w:pos="4536"/>
          <w:tab w:val="left" w:pos="4678"/>
        </w:tabs>
        <w:ind w:left="4536" w:right="-22"/>
        <w:jc w:val="both"/>
        <w:rPr>
          <w:rFonts w:eastAsia="Times New Roman"/>
          <w:sz w:val="28"/>
        </w:rPr>
      </w:pPr>
    </w:p>
    <w:p w:rsidR="00AE1575" w:rsidRPr="00E7389A" w:rsidRDefault="00E7389A" w:rsidP="00E7389A">
      <w:pPr>
        <w:tabs>
          <w:tab w:val="left" w:pos="-18230"/>
          <w:tab w:val="left" w:pos="4536"/>
          <w:tab w:val="left" w:pos="4678"/>
        </w:tabs>
        <w:ind w:left="4536" w:right="-22"/>
        <w:jc w:val="both"/>
        <w:rPr>
          <w:rFonts w:eastAsia="Times New Roman"/>
          <w:sz w:val="28"/>
        </w:rPr>
      </w:pPr>
      <w:r>
        <w:rPr>
          <w:rFonts w:eastAsia="Times New Roman"/>
          <w:sz w:val="28"/>
        </w:rPr>
        <w:t>Глава Ляпинского</w:t>
      </w:r>
      <w:r w:rsidR="00AE1575" w:rsidRPr="00E7389A">
        <w:rPr>
          <w:rFonts w:eastAsia="Times New Roman"/>
          <w:sz w:val="28"/>
        </w:rPr>
        <w:t xml:space="preserve"> сельского </w:t>
      </w:r>
      <w:r>
        <w:rPr>
          <w:rFonts w:eastAsia="Times New Roman"/>
          <w:sz w:val="28"/>
        </w:rPr>
        <w:t xml:space="preserve">поселения Новокубанского </w:t>
      </w:r>
      <w:r w:rsidR="00AE1575" w:rsidRPr="00E7389A">
        <w:rPr>
          <w:rFonts w:eastAsia="Times New Roman"/>
          <w:sz w:val="28"/>
        </w:rPr>
        <w:t>района</w:t>
      </w:r>
    </w:p>
    <w:p w:rsidR="00AE1575" w:rsidRPr="00E7389A" w:rsidRDefault="00AE1575" w:rsidP="00E7389A">
      <w:pPr>
        <w:tabs>
          <w:tab w:val="left" w:pos="-18230"/>
          <w:tab w:val="left" w:pos="4536"/>
          <w:tab w:val="left" w:pos="4678"/>
        </w:tabs>
        <w:ind w:left="4536" w:right="-22"/>
        <w:jc w:val="both"/>
        <w:rPr>
          <w:rFonts w:eastAsia="Times New Roman"/>
          <w:sz w:val="28"/>
        </w:rPr>
      </w:pPr>
    </w:p>
    <w:p w:rsidR="00AE1575" w:rsidRPr="00E7389A" w:rsidRDefault="00D60A0F" w:rsidP="00E7389A">
      <w:pPr>
        <w:tabs>
          <w:tab w:val="left" w:pos="-18230"/>
          <w:tab w:val="left" w:pos="4536"/>
          <w:tab w:val="left" w:pos="4678"/>
        </w:tabs>
        <w:ind w:left="4536" w:right="-22"/>
        <w:jc w:val="both"/>
        <w:rPr>
          <w:rFonts w:eastAsia="Times New Roman"/>
          <w:sz w:val="28"/>
        </w:rPr>
      </w:pPr>
      <w:r>
        <w:rPr>
          <w:rFonts w:eastAsia="Times New Roman"/>
          <w:sz w:val="28"/>
        </w:rPr>
        <w:t>____________________</w:t>
      </w:r>
      <w:r w:rsidR="004941E7">
        <w:rPr>
          <w:rFonts w:eastAsia="Times New Roman"/>
          <w:sz w:val="28"/>
        </w:rPr>
        <w:t xml:space="preserve"> </w:t>
      </w:r>
      <w:r w:rsidR="00E7389A">
        <w:rPr>
          <w:rFonts w:eastAsia="Times New Roman"/>
          <w:sz w:val="28"/>
        </w:rPr>
        <w:t>С.Ю.Бражников</w:t>
      </w:r>
    </w:p>
    <w:p w:rsidR="000A48E7" w:rsidRDefault="000A48E7" w:rsidP="00E7389A">
      <w:pPr>
        <w:tabs>
          <w:tab w:val="left" w:pos="-18230"/>
          <w:tab w:val="left" w:pos="5245"/>
        </w:tabs>
        <w:ind w:left="5387" w:right="-22"/>
        <w:jc w:val="both"/>
        <w:rPr>
          <w:rFonts w:eastAsia="Times New Roman"/>
          <w:sz w:val="28"/>
        </w:rPr>
      </w:pPr>
    </w:p>
    <w:p w:rsidR="000A48E7" w:rsidRDefault="000A48E7" w:rsidP="000A48E7">
      <w:pPr>
        <w:tabs>
          <w:tab w:val="left" w:pos="-18230"/>
        </w:tabs>
        <w:ind w:left="4900" w:right="-22"/>
        <w:jc w:val="both"/>
        <w:rPr>
          <w:rFonts w:eastAsia="Times New Roman"/>
          <w:sz w:val="28"/>
        </w:rPr>
      </w:pPr>
    </w:p>
    <w:p w:rsidR="000A48E7" w:rsidRDefault="000A48E7" w:rsidP="000A48E7">
      <w:pPr>
        <w:tabs>
          <w:tab w:val="left" w:pos="142"/>
        </w:tabs>
        <w:rPr>
          <w:rFonts w:eastAsia="Times New Roman"/>
          <w:sz w:val="28"/>
        </w:rPr>
      </w:pPr>
    </w:p>
    <w:p w:rsidR="000A48E7" w:rsidRPr="004941E7" w:rsidRDefault="000A48E7" w:rsidP="000A48E7">
      <w:pPr>
        <w:pStyle w:val="6"/>
        <w:keepNext w:val="0"/>
        <w:rPr>
          <w:sz w:val="44"/>
          <w:szCs w:val="44"/>
        </w:rPr>
      </w:pPr>
      <w:r w:rsidRPr="004941E7">
        <w:rPr>
          <w:sz w:val="44"/>
          <w:szCs w:val="44"/>
        </w:rPr>
        <w:t>У С Т А В</w:t>
      </w:r>
    </w:p>
    <w:p w:rsidR="000A48E7" w:rsidRPr="004941E7" w:rsidRDefault="000A48E7" w:rsidP="000A48E7">
      <w:pPr>
        <w:tabs>
          <w:tab w:val="left" w:pos="142"/>
        </w:tabs>
        <w:jc w:val="center"/>
        <w:rPr>
          <w:rFonts w:eastAsia="Times New Roman"/>
          <w:b/>
          <w:sz w:val="44"/>
          <w:szCs w:val="44"/>
        </w:rPr>
      </w:pPr>
    </w:p>
    <w:p w:rsidR="000A48E7" w:rsidRPr="004941E7" w:rsidRDefault="000A48E7" w:rsidP="000A48E7">
      <w:pPr>
        <w:tabs>
          <w:tab w:val="left" w:pos="-1276"/>
        </w:tabs>
        <w:jc w:val="center"/>
        <w:rPr>
          <w:b/>
          <w:sz w:val="44"/>
          <w:szCs w:val="44"/>
        </w:rPr>
      </w:pPr>
      <w:r w:rsidRPr="004941E7">
        <w:rPr>
          <w:b/>
          <w:sz w:val="44"/>
          <w:szCs w:val="44"/>
        </w:rPr>
        <w:t>Ляпинского сельского поселения Новокубанского района</w:t>
      </w:r>
    </w:p>
    <w:p w:rsidR="000A48E7" w:rsidRPr="004941E7" w:rsidRDefault="000A48E7" w:rsidP="000A48E7">
      <w:pPr>
        <w:tabs>
          <w:tab w:val="left" w:pos="142"/>
        </w:tabs>
        <w:ind w:firstLine="560"/>
        <w:jc w:val="center"/>
        <w:rPr>
          <w:rFonts w:eastAsia="Times New Roman"/>
          <w:b/>
          <w:sz w:val="44"/>
          <w:szCs w:val="44"/>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rPr>
          <w:rFonts w:eastAsia="Times New Roman"/>
          <w:b/>
          <w:sz w:val="28"/>
        </w:rPr>
      </w:pPr>
    </w:p>
    <w:p w:rsidR="000A48E7" w:rsidRDefault="000A48E7" w:rsidP="000A48E7">
      <w:pPr>
        <w:tabs>
          <w:tab w:val="left" w:pos="142"/>
        </w:tabs>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A67F5F" w:rsidRDefault="00A67F5F" w:rsidP="000A48E7">
      <w:pPr>
        <w:tabs>
          <w:tab w:val="left" w:pos="142"/>
        </w:tabs>
        <w:ind w:firstLine="560"/>
        <w:jc w:val="center"/>
        <w:rPr>
          <w:rFonts w:eastAsia="Times New Roman"/>
          <w:b/>
          <w:sz w:val="28"/>
        </w:rPr>
      </w:pPr>
    </w:p>
    <w:p w:rsidR="00A67F5F" w:rsidRDefault="00A67F5F" w:rsidP="000A48E7">
      <w:pPr>
        <w:tabs>
          <w:tab w:val="left" w:pos="142"/>
        </w:tabs>
        <w:ind w:firstLine="560"/>
        <w:jc w:val="center"/>
        <w:rPr>
          <w:rFonts w:eastAsia="Times New Roman"/>
          <w:b/>
          <w:sz w:val="28"/>
        </w:rPr>
      </w:pPr>
    </w:p>
    <w:p w:rsidR="00A67F5F" w:rsidRDefault="00A67F5F"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Default="000A48E7" w:rsidP="000A48E7">
      <w:pPr>
        <w:tabs>
          <w:tab w:val="left" w:pos="142"/>
        </w:tabs>
        <w:ind w:firstLine="560"/>
        <w:jc w:val="center"/>
        <w:rPr>
          <w:rFonts w:eastAsia="Times New Roman"/>
          <w:b/>
          <w:sz w:val="28"/>
        </w:rPr>
      </w:pPr>
    </w:p>
    <w:p w:rsidR="000A48E7" w:rsidRPr="0000532B" w:rsidRDefault="000A48E7" w:rsidP="000A48E7">
      <w:pPr>
        <w:tabs>
          <w:tab w:val="left" w:pos="142"/>
        </w:tabs>
        <w:ind w:hanging="284"/>
        <w:jc w:val="center"/>
        <w:rPr>
          <w:rFonts w:eastAsia="Times New Roman"/>
          <w:sz w:val="28"/>
        </w:rPr>
      </w:pPr>
      <w:proofErr w:type="spellStart"/>
      <w:r w:rsidRPr="0000532B">
        <w:rPr>
          <w:rFonts w:eastAsia="Times New Roman"/>
          <w:sz w:val="28"/>
        </w:rPr>
        <w:t>х</w:t>
      </w:r>
      <w:proofErr w:type="gramStart"/>
      <w:r w:rsidRPr="0000532B">
        <w:rPr>
          <w:rFonts w:eastAsia="Times New Roman"/>
          <w:sz w:val="28"/>
        </w:rPr>
        <w:t>.Л</w:t>
      </w:r>
      <w:proofErr w:type="gramEnd"/>
      <w:r w:rsidRPr="0000532B">
        <w:rPr>
          <w:rFonts w:eastAsia="Times New Roman"/>
          <w:sz w:val="28"/>
        </w:rPr>
        <w:t>япино</w:t>
      </w:r>
      <w:proofErr w:type="spellEnd"/>
    </w:p>
    <w:p w:rsidR="00B13749" w:rsidRPr="004941E7" w:rsidRDefault="00677EAC" w:rsidP="004941E7">
      <w:pPr>
        <w:tabs>
          <w:tab w:val="left" w:pos="142"/>
        </w:tabs>
        <w:ind w:hanging="284"/>
        <w:jc w:val="center"/>
        <w:rPr>
          <w:rFonts w:eastAsia="Times New Roman"/>
          <w:sz w:val="28"/>
        </w:rPr>
      </w:pPr>
      <w:r w:rsidRPr="00A033EC">
        <w:rPr>
          <w:rFonts w:eastAsia="Times New Roman"/>
          <w:sz w:val="28"/>
        </w:rPr>
        <w:t>2022</w:t>
      </w:r>
      <w:r w:rsidR="000A48E7" w:rsidRPr="00A033EC">
        <w:rPr>
          <w:rFonts w:eastAsia="Times New Roman"/>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4A0"/>
      </w:tblPr>
      <w:tblGrid>
        <w:gridCol w:w="9498"/>
      </w:tblGrid>
      <w:tr w:rsidR="000A48E7" w:rsidTr="00E654D0">
        <w:tc>
          <w:tcPr>
            <w:tcW w:w="9498" w:type="dxa"/>
          </w:tcPr>
          <w:p w:rsidR="000A48E7" w:rsidRDefault="000A48E7" w:rsidP="000A48E7">
            <w:pPr>
              <w:tabs>
                <w:tab w:val="left" w:pos="-1276"/>
              </w:tabs>
              <w:snapToGrid w:val="0"/>
              <w:spacing w:line="276" w:lineRule="auto"/>
              <w:jc w:val="both"/>
              <w:rPr>
                <w:sz w:val="28"/>
              </w:rPr>
            </w:pPr>
            <w:r>
              <w:rPr>
                <w:rFonts w:eastAsia="Times New Roman"/>
                <w:sz w:val="28"/>
              </w:rPr>
              <w:t xml:space="preserve">Устав </w:t>
            </w:r>
            <w:r>
              <w:rPr>
                <w:sz w:val="28"/>
              </w:rPr>
              <w:t>Ляпинского сельского поселения Новокубанского  района</w:t>
            </w:r>
          </w:p>
          <w:p w:rsidR="000A48E7" w:rsidRDefault="000A48E7" w:rsidP="000A48E7">
            <w:pPr>
              <w:tabs>
                <w:tab w:val="left" w:pos="-1276"/>
              </w:tabs>
              <w:snapToGrid w:val="0"/>
              <w:spacing w:line="276" w:lineRule="auto"/>
              <w:jc w:val="both"/>
              <w:rPr>
                <w:sz w:val="28"/>
              </w:rPr>
            </w:pPr>
            <w:r>
              <w:rPr>
                <w:sz w:val="28"/>
              </w:rPr>
              <w:t xml:space="preserve"> (преамбула)                                                                                             стр.3</w:t>
            </w:r>
          </w:p>
          <w:p w:rsidR="000A48E7" w:rsidRDefault="000A48E7" w:rsidP="000A48E7">
            <w:pPr>
              <w:tabs>
                <w:tab w:val="left" w:pos="142"/>
              </w:tabs>
              <w:snapToGrid w:val="0"/>
              <w:spacing w:line="276" w:lineRule="auto"/>
              <w:jc w:val="both"/>
              <w:rPr>
                <w:rFonts w:eastAsia="Times New Roman"/>
                <w:sz w:val="28"/>
              </w:rPr>
            </w:pPr>
            <w:r>
              <w:rPr>
                <w:rFonts w:eastAsia="Times New Roman"/>
                <w:sz w:val="28"/>
              </w:rPr>
              <w:t xml:space="preserve">                                                                                                                     </w:t>
            </w:r>
          </w:p>
          <w:p w:rsidR="000A48E7" w:rsidRDefault="000A48E7" w:rsidP="000A48E7">
            <w:pPr>
              <w:pStyle w:val="21"/>
              <w:tabs>
                <w:tab w:val="left" w:pos="142"/>
              </w:tabs>
              <w:spacing w:line="276" w:lineRule="auto"/>
              <w:rPr>
                <w:rFonts w:eastAsia="Times New Roman"/>
              </w:rPr>
            </w:pPr>
          </w:p>
        </w:tc>
      </w:tr>
      <w:tr w:rsidR="000A48E7" w:rsidTr="00E654D0">
        <w:tc>
          <w:tcPr>
            <w:tcW w:w="9498" w:type="dxa"/>
          </w:tcPr>
          <w:p w:rsidR="000A48E7" w:rsidRDefault="000A48E7" w:rsidP="000A48E7">
            <w:pPr>
              <w:tabs>
                <w:tab w:val="left" w:pos="142"/>
              </w:tabs>
              <w:snapToGrid w:val="0"/>
              <w:spacing w:line="276" w:lineRule="auto"/>
              <w:jc w:val="both"/>
              <w:rPr>
                <w:rFonts w:eastAsia="Times New Roman"/>
                <w:sz w:val="28"/>
              </w:rPr>
            </w:pPr>
            <w:r>
              <w:rPr>
                <w:rFonts w:eastAsia="Times New Roman"/>
                <w:sz w:val="28"/>
              </w:rPr>
              <w:t>Глава 1. Общие положения                                                                     стр. 3</w:t>
            </w:r>
          </w:p>
          <w:p w:rsidR="000A48E7" w:rsidRDefault="000A48E7" w:rsidP="000A48E7">
            <w:pPr>
              <w:tabs>
                <w:tab w:val="left" w:pos="142"/>
              </w:tabs>
              <w:spacing w:line="276" w:lineRule="auto"/>
              <w:jc w:val="both"/>
              <w:rPr>
                <w:rFonts w:eastAsia="Times New Roman"/>
                <w:sz w:val="28"/>
              </w:rPr>
            </w:pPr>
          </w:p>
        </w:tc>
      </w:tr>
      <w:tr w:rsidR="000A48E7" w:rsidTr="00E654D0">
        <w:tc>
          <w:tcPr>
            <w:tcW w:w="9498" w:type="dxa"/>
          </w:tcPr>
          <w:p w:rsidR="000A48E7" w:rsidRDefault="000A48E7" w:rsidP="000A48E7">
            <w:pPr>
              <w:tabs>
                <w:tab w:val="left" w:pos="142"/>
              </w:tabs>
              <w:snapToGrid w:val="0"/>
              <w:spacing w:line="276" w:lineRule="auto"/>
              <w:jc w:val="both"/>
              <w:rPr>
                <w:rFonts w:eastAsia="Times New Roman"/>
                <w:kern w:val="0"/>
                <w:lang w:eastAsia="ru-RU"/>
              </w:rPr>
            </w:pPr>
            <w:r>
              <w:rPr>
                <w:rFonts w:eastAsia="Times New Roman"/>
                <w:sz w:val="28"/>
              </w:rPr>
              <w:t>Глава 2. Вопросы местного значения сельского поселения</w:t>
            </w:r>
            <w:r>
              <w:rPr>
                <w:sz w:val="28"/>
                <w:szCs w:val="28"/>
              </w:rPr>
              <w:t>,</w:t>
            </w:r>
            <w:r>
              <w:rPr>
                <w:rFonts w:eastAsia="Times New Roman"/>
                <w:kern w:val="0"/>
                <w:lang w:eastAsia="ru-RU"/>
              </w:rPr>
              <w:t xml:space="preserve"> </w:t>
            </w:r>
          </w:p>
          <w:p w:rsidR="000A48E7" w:rsidRDefault="000A48E7" w:rsidP="000A48E7">
            <w:pPr>
              <w:tabs>
                <w:tab w:val="left" w:pos="142"/>
              </w:tabs>
              <w:snapToGrid w:val="0"/>
              <w:spacing w:line="276" w:lineRule="auto"/>
              <w:jc w:val="both"/>
              <w:rPr>
                <w:rFonts w:eastAsia="Times New Roman"/>
                <w:kern w:val="0"/>
                <w:sz w:val="28"/>
                <w:szCs w:val="28"/>
                <w:lang w:eastAsia="ru-RU"/>
              </w:rPr>
            </w:pPr>
            <w:r>
              <w:rPr>
                <w:rFonts w:eastAsia="Times New Roman"/>
                <w:kern w:val="0"/>
                <w:sz w:val="28"/>
                <w:szCs w:val="28"/>
                <w:lang w:eastAsia="ru-RU"/>
              </w:rPr>
              <w:t>наделение органов местного самоуправления</w:t>
            </w:r>
            <w:r w:rsidR="006515F5">
              <w:rPr>
                <w:rFonts w:eastAsia="Times New Roman"/>
                <w:kern w:val="0"/>
                <w:sz w:val="28"/>
                <w:szCs w:val="28"/>
                <w:lang w:eastAsia="ru-RU"/>
              </w:rPr>
              <w:t xml:space="preserve"> </w:t>
            </w:r>
          </w:p>
          <w:p w:rsidR="000A48E7" w:rsidRDefault="000A48E7" w:rsidP="000A48E7">
            <w:pPr>
              <w:tabs>
                <w:tab w:val="left" w:pos="142"/>
              </w:tabs>
              <w:snapToGrid w:val="0"/>
              <w:spacing w:line="276" w:lineRule="auto"/>
              <w:jc w:val="both"/>
              <w:rPr>
                <w:rFonts w:eastAsia="Times New Roman"/>
                <w:kern w:val="0"/>
                <w:sz w:val="28"/>
                <w:szCs w:val="28"/>
                <w:lang w:eastAsia="ru-RU"/>
              </w:rPr>
            </w:pPr>
            <w:r>
              <w:rPr>
                <w:rFonts w:eastAsia="Times New Roman"/>
                <w:kern w:val="0"/>
                <w:sz w:val="28"/>
                <w:szCs w:val="28"/>
                <w:lang w:eastAsia="ru-RU"/>
              </w:rPr>
              <w:t>отдельными государственными полномочиями</w:t>
            </w:r>
            <w:r>
              <w:rPr>
                <w:rFonts w:eastAsia="Times New Roman"/>
                <w:sz w:val="28"/>
              </w:rPr>
              <w:t xml:space="preserve">                                    стр. 5</w:t>
            </w:r>
          </w:p>
          <w:p w:rsidR="000A48E7" w:rsidRDefault="000A48E7" w:rsidP="000A48E7">
            <w:pPr>
              <w:tabs>
                <w:tab w:val="left" w:pos="142"/>
              </w:tabs>
              <w:snapToGrid w:val="0"/>
              <w:spacing w:line="276" w:lineRule="auto"/>
              <w:jc w:val="both"/>
              <w:rPr>
                <w:rFonts w:eastAsia="Times New Roman"/>
                <w:sz w:val="28"/>
              </w:rPr>
            </w:pPr>
            <w:r>
              <w:rPr>
                <w:rFonts w:eastAsia="Times New Roman"/>
                <w:kern w:val="0"/>
                <w:sz w:val="28"/>
                <w:szCs w:val="28"/>
                <w:lang w:eastAsia="ru-RU"/>
              </w:rPr>
              <w:t xml:space="preserve">                                                                       </w:t>
            </w:r>
            <w:r>
              <w:rPr>
                <w:rFonts w:eastAsia="Times New Roman"/>
                <w:sz w:val="28"/>
              </w:rPr>
              <w:t xml:space="preserve">                </w:t>
            </w:r>
          </w:p>
          <w:p w:rsidR="000A48E7" w:rsidRDefault="000A48E7" w:rsidP="000A48E7">
            <w:pPr>
              <w:tabs>
                <w:tab w:val="left" w:pos="142"/>
              </w:tabs>
              <w:spacing w:line="276" w:lineRule="auto"/>
              <w:jc w:val="both"/>
              <w:rPr>
                <w:rFonts w:eastAsia="Times New Roman"/>
                <w:sz w:val="28"/>
              </w:rPr>
            </w:pPr>
          </w:p>
        </w:tc>
      </w:tr>
      <w:tr w:rsidR="000A48E7" w:rsidTr="00E654D0">
        <w:tc>
          <w:tcPr>
            <w:tcW w:w="9498" w:type="dxa"/>
          </w:tcPr>
          <w:p w:rsidR="000A48E7" w:rsidRDefault="000A48E7" w:rsidP="000A48E7">
            <w:pPr>
              <w:tabs>
                <w:tab w:val="left" w:pos="142"/>
              </w:tabs>
              <w:snapToGrid w:val="0"/>
              <w:spacing w:line="276" w:lineRule="auto"/>
              <w:ind w:right="-108" w:firstLine="32"/>
              <w:jc w:val="both"/>
              <w:rPr>
                <w:rFonts w:eastAsia="Times New Roman"/>
                <w:sz w:val="28"/>
              </w:rPr>
            </w:pPr>
            <w:r>
              <w:rPr>
                <w:rFonts w:eastAsia="Times New Roman"/>
                <w:sz w:val="28"/>
              </w:rPr>
              <w:t xml:space="preserve">Глава 3. Формы непосредственного осуществления населением </w:t>
            </w:r>
          </w:p>
          <w:p w:rsidR="000A48E7" w:rsidRDefault="000A48E7" w:rsidP="000A48E7">
            <w:pPr>
              <w:tabs>
                <w:tab w:val="left" w:pos="142"/>
              </w:tabs>
              <w:spacing w:line="276" w:lineRule="auto"/>
              <w:ind w:right="-108" w:firstLine="32"/>
              <w:jc w:val="both"/>
              <w:rPr>
                <w:rFonts w:eastAsia="Times New Roman"/>
                <w:sz w:val="28"/>
              </w:rPr>
            </w:pPr>
            <w:r>
              <w:rPr>
                <w:rFonts w:eastAsia="Times New Roman"/>
                <w:sz w:val="28"/>
              </w:rPr>
              <w:t xml:space="preserve">местного самоуправления и участия населения </w:t>
            </w:r>
          </w:p>
          <w:p w:rsidR="000A48E7" w:rsidRDefault="000A48E7" w:rsidP="000A48E7">
            <w:pPr>
              <w:tabs>
                <w:tab w:val="left" w:pos="142"/>
              </w:tabs>
              <w:spacing w:line="276" w:lineRule="auto"/>
              <w:ind w:right="-108" w:firstLine="32"/>
              <w:jc w:val="both"/>
              <w:rPr>
                <w:rFonts w:eastAsia="Times New Roman"/>
                <w:sz w:val="28"/>
              </w:rPr>
            </w:pPr>
            <w:r>
              <w:rPr>
                <w:rFonts w:eastAsia="Times New Roman"/>
                <w:sz w:val="28"/>
              </w:rPr>
              <w:t xml:space="preserve">сельского поселения в осуществлении местного </w:t>
            </w:r>
          </w:p>
          <w:p w:rsidR="000A48E7" w:rsidRDefault="000A48E7" w:rsidP="000A48E7">
            <w:pPr>
              <w:tabs>
                <w:tab w:val="left" w:pos="142"/>
              </w:tabs>
              <w:spacing w:line="276" w:lineRule="auto"/>
              <w:jc w:val="both"/>
              <w:rPr>
                <w:rFonts w:eastAsia="Times New Roman"/>
                <w:sz w:val="28"/>
              </w:rPr>
            </w:pPr>
            <w:r>
              <w:rPr>
                <w:rFonts w:eastAsia="Times New Roman"/>
                <w:sz w:val="28"/>
              </w:rPr>
              <w:t xml:space="preserve">самоуправления                                                           </w:t>
            </w:r>
            <w:r w:rsidR="004941E7">
              <w:rPr>
                <w:rFonts w:eastAsia="Times New Roman"/>
                <w:sz w:val="28"/>
              </w:rPr>
              <w:t xml:space="preserve">                          стр. </w:t>
            </w:r>
            <w:r w:rsidR="00E654D0">
              <w:rPr>
                <w:rFonts w:eastAsia="Times New Roman"/>
                <w:sz w:val="28"/>
              </w:rPr>
              <w:t>1</w:t>
            </w:r>
            <w:r w:rsidR="004941E7">
              <w:rPr>
                <w:rFonts w:eastAsia="Times New Roman"/>
                <w:sz w:val="28"/>
              </w:rPr>
              <w:t>2</w:t>
            </w:r>
          </w:p>
          <w:p w:rsidR="000A48E7" w:rsidRDefault="000A48E7" w:rsidP="000A48E7">
            <w:pPr>
              <w:tabs>
                <w:tab w:val="left" w:pos="142"/>
              </w:tabs>
              <w:spacing w:line="276" w:lineRule="auto"/>
              <w:jc w:val="both"/>
              <w:rPr>
                <w:rFonts w:eastAsia="Times New Roman"/>
                <w:sz w:val="28"/>
              </w:rPr>
            </w:pPr>
          </w:p>
        </w:tc>
      </w:tr>
      <w:tr w:rsidR="000A48E7" w:rsidTr="00E654D0">
        <w:tc>
          <w:tcPr>
            <w:tcW w:w="9498" w:type="dxa"/>
          </w:tcPr>
          <w:p w:rsidR="000A48E7" w:rsidRDefault="000A48E7" w:rsidP="000A48E7">
            <w:pPr>
              <w:tabs>
                <w:tab w:val="left" w:pos="142"/>
              </w:tabs>
              <w:snapToGrid w:val="0"/>
              <w:spacing w:line="276" w:lineRule="auto"/>
              <w:jc w:val="both"/>
              <w:rPr>
                <w:rFonts w:eastAsia="Times New Roman"/>
                <w:sz w:val="28"/>
              </w:rPr>
            </w:pPr>
            <w:r>
              <w:rPr>
                <w:rFonts w:eastAsia="Times New Roman"/>
                <w:sz w:val="28"/>
              </w:rPr>
              <w:t xml:space="preserve">Глава 4. Органы местного самоуправления и должностные лица </w:t>
            </w:r>
          </w:p>
          <w:p w:rsidR="000A48E7" w:rsidRDefault="000A48E7" w:rsidP="00E654D0">
            <w:pPr>
              <w:tabs>
                <w:tab w:val="left" w:pos="142"/>
              </w:tabs>
              <w:spacing w:line="276" w:lineRule="auto"/>
              <w:ind w:firstLine="32"/>
              <w:jc w:val="both"/>
              <w:rPr>
                <w:rFonts w:eastAsia="Times New Roman"/>
                <w:sz w:val="28"/>
              </w:rPr>
            </w:pPr>
            <w:r>
              <w:rPr>
                <w:rFonts w:eastAsia="Times New Roman"/>
                <w:sz w:val="28"/>
              </w:rPr>
              <w:t xml:space="preserve">местного самоуправления                                           </w:t>
            </w:r>
            <w:r w:rsidR="00373579">
              <w:rPr>
                <w:rFonts w:eastAsia="Times New Roman"/>
                <w:sz w:val="28"/>
              </w:rPr>
              <w:t xml:space="preserve">                         стр.</w:t>
            </w:r>
            <w:r w:rsidR="004941E7">
              <w:rPr>
                <w:rFonts w:eastAsia="Times New Roman"/>
                <w:sz w:val="28"/>
              </w:rPr>
              <w:t xml:space="preserve"> 33</w:t>
            </w:r>
          </w:p>
          <w:p w:rsidR="000A48E7" w:rsidRDefault="000A48E7" w:rsidP="000A48E7">
            <w:pPr>
              <w:tabs>
                <w:tab w:val="left" w:pos="142"/>
              </w:tabs>
              <w:spacing w:line="276" w:lineRule="auto"/>
              <w:jc w:val="both"/>
              <w:rPr>
                <w:rFonts w:eastAsia="Times New Roman"/>
                <w:sz w:val="28"/>
              </w:rPr>
            </w:pPr>
          </w:p>
        </w:tc>
      </w:tr>
      <w:tr w:rsidR="000A48E7" w:rsidTr="00E654D0">
        <w:tc>
          <w:tcPr>
            <w:tcW w:w="9498" w:type="dxa"/>
          </w:tcPr>
          <w:p w:rsidR="000A48E7" w:rsidRDefault="000A48E7" w:rsidP="000A48E7">
            <w:pPr>
              <w:tabs>
                <w:tab w:val="left" w:pos="142"/>
              </w:tabs>
              <w:snapToGrid w:val="0"/>
              <w:spacing w:line="276" w:lineRule="auto"/>
              <w:jc w:val="both"/>
              <w:rPr>
                <w:rFonts w:eastAsia="Times New Roman"/>
                <w:sz w:val="28"/>
              </w:rPr>
            </w:pPr>
            <w:r>
              <w:rPr>
                <w:rFonts w:eastAsia="Times New Roman"/>
                <w:sz w:val="28"/>
              </w:rPr>
              <w:t xml:space="preserve">Глава 5. Муниципальная служба                                  </w:t>
            </w:r>
            <w:r w:rsidR="004941E7">
              <w:rPr>
                <w:rFonts w:eastAsia="Times New Roman"/>
                <w:sz w:val="28"/>
              </w:rPr>
              <w:t xml:space="preserve">                          стр. 55</w:t>
            </w:r>
          </w:p>
          <w:p w:rsidR="000A48E7" w:rsidRDefault="000A48E7" w:rsidP="000A48E7">
            <w:pPr>
              <w:tabs>
                <w:tab w:val="left" w:pos="142"/>
              </w:tabs>
              <w:spacing w:line="276" w:lineRule="auto"/>
              <w:jc w:val="both"/>
              <w:rPr>
                <w:rFonts w:eastAsia="Times New Roman"/>
                <w:sz w:val="28"/>
              </w:rPr>
            </w:pPr>
          </w:p>
        </w:tc>
      </w:tr>
      <w:tr w:rsidR="000A48E7" w:rsidTr="00E654D0">
        <w:tc>
          <w:tcPr>
            <w:tcW w:w="9498" w:type="dxa"/>
          </w:tcPr>
          <w:p w:rsidR="000A48E7" w:rsidRDefault="000A48E7" w:rsidP="000A48E7">
            <w:pPr>
              <w:tabs>
                <w:tab w:val="left" w:pos="142"/>
              </w:tabs>
              <w:snapToGrid w:val="0"/>
              <w:spacing w:line="276" w:lineRule="auto"/>
              <w:jc w:val="both"/>
              <w:rPr>
                <w:rFonts w:eastAsia="Times New Roman"/>
                <w:sz w:val="28"/>
              </w:rPr>
            </w:pPr>
            <w:r>
              <w:rPr>
                <w:rFonts w:eastAsia="Times New Roman"/>
                <w:sz w:val="28"/>
              </w:rPr>
              <w:t>Глава 6. Муниципальные правовые акты                                              стр. 5</w:t>
            </w:r>
            <w:r w:rsidR="004941E7">
              <w:rPr>
                <w:rFonts w:eastAsia="Times New Roman"/>
                <w:sz w:val="28"/>
              </w:rPr>
              <w:t>9</w:t>
            </w:r>
          </w:p>
          <w:p w:rsidR="000A48E7" w:rsidRDefault="000A48E7" w:rsidP="000A48E7">
            <w:pPr>
              <w:tabs>
                <w:tab w:val="left" w:pos="142"/>
              </w:tabs>
              <w:spacing w:line="276" w:lineRule="auto"/>
              <w:jc w:val="both"/>
              <w:rPr>
                <w:rFonts w:eastAsia="Times New Roman"/>
                <w:sz w:val="28"/>
              </w:rPr>
            </w:pPr>
          </w:p>
        </w:tc>
      </w:tr>
      <w:tr w:rsidR="000A48E7" w:rsidRPr="00AF480E" w:rsidTr="00E654D0">
        <w:tc>
          <w:tcPr>
            <w:tcW w:w="9498" w:type="dxa"/>
          </w:tcPr>
          <w:p w:rsidR="000A48E7" w:rsidRPr="00AF480E" w:rsidRDefault="000A48E7" w:rsidP="000A48E7">
            <w:pPr>
              <w:tabs>
                <w:tab w:val="left" w:pos="142"/>
              </w:tabs>
              <w:snapToGrid w:val="0"/>
              <w:spacing w:line="276" w:lineRule="auto"/>
              <w:jc w:val="both"/>
              <w:rPr>
                <w:rFonts w:eastAsia="Times New Roman"/>
                <w:sz w:val="28"/>
              </w:rPr>
            </w:pPr>
            <w:r w:rsidRPr="00AF480E">
              <w:rPr>
                <w:rFonts w:eastAsia="Times New Roman"/>
                <w:sz w:val="28"/>
              </w:rPr>
              <w:t>Глава 7. Экономическая основа местного самоу</w:t>
            </w:r>
            <w:r w:rsidR="00373579">
              <w:rPr>
                <w:rFonts w:eastAsia="Times New Roman"/>
                <w:sz w:val="28"/>
              </w:rPr>
              <w:t xml:space="preserve">правления                </w:t>
            </w:r>
            <w:r w:rsidR="004941E7">
              <w:rPr>
                <w:rFonts w:eastAsia="Times New Roman"/>
                <w:sz w:val="28"/>
              </w:rPr>
              <w:t xml:space="preserve"> </w:t>
            </w:r>
            <w:r w:rsidR="00E654D0">
              <w:rPr>
                <w:rFonts w:eastAsia="Times New Roman"/>
                <w:sz w:val="28"/>
              </w:rPr>
              <w:t xml:space="preserve">   </w:t>
            </w:r>
            <w:r w:rsidR="004941E7">
              <w:rPr>
                <w:rFonts w:eastAsia="Times New Roman"/>
                <w:sz w:val="28"/>
              </w:rPr>
              <w:t>стр. 68</w:t>
            </w:r>
          </w:p>
          <w:p w:rsidR="000A48E7" w:rsidRPr="00AF480E" w:rsidRDefault="000A48E7" w:rsidP="000A48E7">
            <w:pPr>
              <w:tabs>
                <w:tab w:val="left" w:pos="142"/>
              </w:tabs>
              <w:spacing w:line="276" w:lineRule="auto"/>
              <w:jc w:val="both"/>
              <w:rPr>
                <w:rFonts w:eastAsia="Times New Roman"/>
                <w:sz w:val="28"/>
              </w:rPr>
            </w:pPr>
          </w:p>
        </w:tc>
      </w:tr>
      <w:tr w:rsidR="000A48E7" w:rsidRPr="00AF480E" w:rsidTr="00E654D0">
        <w:tc>
          <w:tcPr>
            <w:tcW w:w="9498" w:type="dxa"/>
          </w:tcPr>
          <w:p w:rsidR="000A48E7" w:rsidRPr="00AF480E" w:rsidRDefault="000A48E7" w:rsidP="000A48E7">
            <w:pPr>
              <w:tabs>
                <w:tab w:val="left" w:pos="142"/>
              </w:tabs>
              <w:snapToGrid w:val="0"/>
              <w:spacing w:line="276" w:lineRule="auto"/>
              <w:jc w:val="both"/>
              <w:rPr>
                <w:rFonts w:eastAsia="Times New Roman"/>
                <w:sz w:val="28"/>
              </w:rPr>
            </w:pPr>
            <w:r w:rsidRPr="00AF480E">
              <w:rPr>
                <w:rFonts w:eastAsia="Times New Roman"/>
                <w:sz w:val="28"/>
              </w:rPr>
              <w:t xml:space="preserve">Глава 8. Ответственность органов местного самоуправления и </w:t>
            </w:r>
          </w:p>
          <w:p w:rsidR="000A48E7" w:rsidRPr="00AF480E" w:rsidRDefault="000A48E7" w:rsidP="000A48E7">
            <w:pPr>
              <w:tabs>
                <w:tab w:val="left" w:pos="142"/>
              </w:tabs>
              <w:spacing w:line="276" w:lineRule="auto"/>
              <w:jc w:val="both"/>
              <w:rPr>
                <w:rFonts w:eastAsia="Times New Roman"/>
                <w:sz w:val="28"/>
              </w:rPr>
            </w:pPr>
            <w:r w:rsidRPr="00AF480E">
              <w:rPr>
                <w:rFonts w:eastAsia="Times New Roman"/>
                <w:sz w:val="28"/>
              </w:rPr>
              <w:t>должностных лиц местного самоуправления посе</w:t>
            </w:r>
            <w:r w:rsidR="00373579">
              <w:rPr>
                <w:rFonts w:eastAsia="Times New Roman"/>
                <w:sz w:val="28"/>
              </w:rPr>
              <w:t>л</w:t>
            </w:r>
            <w:r w:rsidR="00E654D0">
              <w:rPr>
                <w:rFonts w:eastAsia="Times New Roman"/>
                <w:sz w:val="28"/>
              </w:rPr>
              <w:t xml:space="preserve">ения                   </w:t>
            </w:r>
            <w:r w:rsidR="004941E7">
              <w:rPr>
                <w:rFonts w:eastAsia="Times New Roman"/>
                <w:sz w:val="28"/>
              </w:rPr>
              <w:t xml:space="preserve">     стр. 79</w:t>
            </w:r>
          </w:p>
          <w:p w:rsidR="000A48E7" w:rsidRPr="00AF480E" w:rsidRDefault="000A48E7" w:rsidP="000A48E7">
            <w:pPr>
              <w:tabs>
                <w:tab w:val="left" w:pos="142"/>
              </w:tabs>
              <w:spacing w:line="276" w:lineRule="auto"/>
              <w:jc w:val="both"/>
              <w:rPr>
                <w:rFonts w:eastAsia="Times New Roman"/>
                <w:sz w:val="28"/>
              </w:rPr>
            </w:pPr>
          </w:p>
        </w:tc>
      </w:tr>
      <w:tr w:rsidR="000A48E7" w:rsidRPr="00AF480E" w:rsidTr="00E654D0">
        <w:tc>
          <w:tcPr>
            <w:tcW w:w="9498" w:type="dxa"/>
          </w:tcPr>
          <w:p w:rsidR="000A48E7" w:rsidRPr="00AF480E" w:rsidRDefault="000A48E7" w:rsidP="000A48E7">
            <w:pPr>
              <w:tabs>
                <w:tab w:val="left" w:pos="142"/>
              </w:tabs>
              <w:snapToGrid w:val="0"/>
              <w:spacing w:line="276" w:lineRule="auto"/>
              <w:jc w:val="both"/>
              <w:rPr>
                <w:rFonts w:eastAsia="Times New Roman"/>
                <w:sz w:val="28"/>
              </w:rPr>
            </w:pPr>
            <w:r w:rsidRPr="00AF480E">
              <w:rPr>
                <w:rFonts w:eastAsia="Times New Roman"/>
                <w:sz w:val="28"/>
              </w:rPr>
              <w:t xml:space="preserve">Глава 9. Заключительные положения                           </w:t>
            </w:r>
            <w:r w:rsidR="004941E7">
              <w:rPr>
                <w:rFonts w:eastAsia="Times New Roman"/>
                <w:sz w:val="28"/>
              </w:rPr>
              <w:t xml:space="preserve">                          стр. 82</w:t>
            </w:r>
          </w:p>
          <w:p w:rsidR="000A48E7" w:rsidRPr="00AF480E" w:rsidRDefault="000A48E7" w:rsidP="000A48E7">
            <w:pPr>
              <w:tabs>
                <w:tab w:val="left" w:pos="142"/>
              </w:tabs>
              <w:spacing w:line="276" w:lineRule="auto"/>
              <w:jc w:val="both"/>
              <w:rPr>
                <w:rFonts w:eastAsia="Times New Roman"/>
                <w:sz w:val="28"/>
              </w:rPr>
            </w:pPr>
          </w:p>
        </w:tc>
      </w:tr>
    </w:tbl>
    <w:p w:rsidR="000A48E7" w:rsidRDefault="000A48E7" w:rsidP="0081350A">
      <w:pPr>
        <w:tabs>
          <w:tab w:val="left" w:pos="142"/>
        </w:tabs>
        <w:jc w:val="center"/>
        <w:rPr>
          <w:rFonts w:eastAsia="Times New Roman"/>
          <w:b/>
          <w:sz w:val="28"/>
        </w:rPr>
      </w:pPr>
    </w:p>
    <w:p w:rsidR="000A48E7" w:rsidRDefault="000A48E7" w:rsidP="0081350A">
      <w:pPr>
        <w:tabs>
          <w:tab w:val="left" w:pos="142"/>
        </w:tabs>
        <w:jc w:val="center"/>
        <w:rPr>
          <w:rFonts w:eastAsia="Times New Roman"/>
          <w:b/>
          <w:sz w:val="28"/>
        </w:rPr>
      </w:pPr>
    </w:p>
    <w:p w:rsidR="009917B8" w:rsidRDefault="009917B8" w:rsidP="0081350A"/>
    <w:p w:rsidR="009917B8" w:rsidRDefault="009917B8" w:rsidP="0081350A"/>
    <w:p w:rsidR="00F135A1" w:rsidRDefault="00F135A1" w:rsidP="0081350A"/>
    <w:p w:rsidR="009917B8" w:rsidRDefault="009917B8" w:rsidP="0081350A"/>
    <w:p w:rsidR="00E7389A" w:rsidRDefault="00E7389A" w:rsidP="0081350A"/>
    <w:p w:rsidR="00E7389A" w:rsidRDefault="00E7389A" w:rsidP="0081350A"/>
    <w:p w:rsidR="00E7389A" w:rsidRDefault="00E7389A"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0A48E7">
        <w:rPr>
          <w:sz w:val="28"/>
        </w:rPr>
        <w:t xml:space="preserve">Ляпинского </w:t>
      </w:r>
      <w:r>
        <w:rPr>
          <w:sz w:val="28"/>
        </w:rPr>
        <w:t>сельского</w:t>
      </w:r>
      <w:r w:rsidR="000A48E7">
        <w:rPr>
          <w:sz w:val="28"/>
        </w:rPr>
        <w:t xml:space="preserve"> поселения Новокубанского района</w:t>
      </w:r>
      <w:r>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0A48E7">
        <w:rPr>
          <w:sz w:val="28"/>
        </w:rPr>
        <w:t xml:space="preserve">Ляпинского сельского поселения Новокубанского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0A48E7" w:rsidRPr="000A48E7">
        <w:rPr>
          <w:sz w:val="28"/>
        </w:rPr>
        <w:t>Ляпинског</w:t>
      </w:r>
      <w:r w:rsidR="000A48E7" w:rsidRPr="00AF480E">
        <w:rPr>
          <w:sz w:val="28"/>
        </w:rPr>
        <w:t>о</w:t>
      </w:r>
      <w:r w:rsidR="000A48E7">
        <w:rPr>
          <w:b/>
          <w:sz w:val="28"/>
        </w:rPr>
        <w:t xml:space="preserve"> </w:t>
      </w:r>
      <w:r w:rsidR="000A48E7">
        <w:rPr>
          <w:sz w:val="28"/>
        </w:rPr>
        <w:t>сельского поселения Новокубанского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0A48E7">
        <w:rPr>
          <w:sz w:val="28"/>
        </w:rPr>
        <w:t>Ляпинского сельского поселения Новокубанского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0A48E7">
        <w:rPr>
          <w:sz w:val="28"/>
        </w:rPr>
        <w:t>Ляпинского</w:t>
      </w:r>
      <w:r>
        <w:rPr>
          <w:sz w:val="28"/>
        </w:rPr>
        <w:t xml:space="preserve"> сельского поселения </w:t>
      </w:r>
      <w:r w:rsidR="000A48E7" w:rsidRPr="000A48E7">
        <w:rPr>
          <w:sz w:val="28"/>
        </w:rPr>
        <w:t>Новокубанского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A67F5F" w:rsidRDefault="00A67F5F" w:rsidP="00B406E2">
      <w:pPr>
        <w:pStyle w:val="4"/>
        <w:keepNext w:val="0"/>
        <w:tabs>
          <w:tab w:val="clear" w:pos="864"/>
          <w:tab w:val="left" w:pos="0"/>
        </w:tabs>
        <w:ind w:left="0"/>
        <w:rPr>
          <w:rFonts w:eastAsia="Times New Roman"/>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0A48E7">
        <w:rPr>
          <w:b w:val="0"/>
          <w:i w:val="0"/>
        </w:rPr>
        <w:t>Ляпинское</w:t>
      </w:r>
      <w:proofErr w:type="spellEnd"/>
      <w:r>
        <w:rPr>
          <w:b w:val="0"/>
          <w:i w:val="0"/>
        </w:rPr>
        <w:t xml:space="preserve"> сельское поселение в составе муниципального образования </w:t>
      </w:r>
      <w:r w:rsidR="000A48E7">
        <w:rPr>
          <w:b w:val="0"/>
          <w:i w:val="0"/>
        </w:rPr>
        <w:t xml:space="preserve">Новокубанский </w:t>
      </w:r>
      <w:r>
        <w:rPr>
          <w:b w:val="0"/>
          <w:i w:val="0"/>
        </w:rPr>
        <w:t>район</w:t>
      </w:r>
      <w:r w:rsidR="00A03B53">
        <w:rPr>
          <w:b w:val="0"/>
          <w:i w:val="0"/>
        </w:rPr>
        <w:t>»</w:t>
      </w:r>
      <w:r>
        <w:rPr>
          <w:b w:val="0"/>
          <w:i w:val="0"/>
        </w:rPr>
        <w:t xml:space="preserve"> и </w:t>
      </w:r>
      <w:r w:rsidR="00A03B53">
        <w:rPr>
          <w:b w:val="0"/>
          <w:i w:val="0"/>
        </w:rPr>
        <w:t>«</w:t>
      </w:r>
      <w:proofErr w:type="spellStart"/>
      <w:r w:rsidR="000A48E7">
        <w:rPr>
          <w:b w:val="0"/>
          <w:i w:val="0"/>
        </w:rPr>
        <w:t>Ляп</w:t>
      </w:r>
      <w:r w:rsidR="006B6138">
        <w:rPr>
          <w:b w:val="0"/>
          <w:i w:val="0"/>
        </w:rPr>
        <w:t>инское</w:t>
      </w:r>
      <w:proofErr w:type="spellEnd"/>
      <w:r w:rsidR="006B6138">
        <w:rPr>
          <w:b w:val="0"/>
          <w:i w:val="0"/>
        </w:rPr>
        <w:t xml:space="preserve"> сельское поселение Новок</w:t>
      </w:r>
      <w:r w:rsidR="000A48E7">
        <w:rPr>
          <w:b w:val="0"/>
          <w:i w:val="0"/>
        </w:rPr>
        <w:t>у</w:t>
      </w:r>
      <w:r w:rsidR="006B6138">
        <w:rPr>
          <w:b w:val="0"/>
          <w:i w:val="0"/>
        </w:rPr>
        <w:t>б</w:t>
      </w:r>
      <w:r w:rsidR="000A48E7">
        <w:rPr>
          <w:b w:val="0"/>
          <w:i w:val="0"/>
        </w:rPr>
        <w:t>анского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0A48E7">
        <w:rPr>
          <w:rFonts w:eastAsia="Lucida Sans Unicode"/>
        </w:rPr>
        <w:t>Ляпинс</w:t>
      </w:r>
      <w:r w:rsidR="006B6138">
        <w:rPr>
          <w:rFonts w:eastAsia="Lucida Sans Unicode"/>
        </w:rPr>
        <w:t>кого сельского поселения  Новок</w:t>
      </w:r>
      <w:r w:rsidR="000A48E7">
        <w:rPr>
          <w:rFonts w:eastAsia="Lucida Sans Unicode"/>
        </w:rPr>
        <w:t>у</w:t>
      </w:r>
      <w:r w:rsidR="006B6138">
        <w:rPr>
          <w:rFonts w:eastAsia="Lucida Sans Unicode"/>
        </w:rPr>
        <w:t>б</w:t>
      </w:r>
      <w:r w:rsidR="000A48E7">
        <w:rPr>
          <w:rFonts w:eastAsia="Lucida Sans Unicode"/>
        </w:rPr>
        <w:t xml:space="preserve">анского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0A48E7" w:rsidRPr="000A48E7">
        <w:rPr>
          <w:sz w:val="28"/>
        </w:rPr>
        <w:t>Ляпинского</w:t>
      </w:r>
      <w:r>
        <w:rPr>
          <w:b/>
          <w:i/>
          <w:sz w:val="28"/>
        </w:rPr>
        <w:t xml:space="preserve"> </w:t>
      </w:r>
      <w:r>
        <w:rPr>
          <w:sz w:val="28"/>
        </w:rPr>
        <w:t>сельского поселения</w:t>
      </w:r>
      <w:r w:rsidR="000A48E7">
        <w:rPr>
          <w:sz w:val="28"/>
        </w:rPr>
        <w:t xml:space="preserve"> Новокубанского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0A48E7" w:rsidRPr="000A48E7">
        <w:rPr>
          <w:sz w:val="28"/>
        </w:rPr>
        <w:t>Ляпинского</w:t>
      </w:r>
      <w:r>
        <w:rPr>
          <w:b/>
          <w:i/>
          <w:sz w:val="28"/>
        </w:rPr>
        <w:t xml:space="preserve"> </w:t>
      </w:r>
      <w:r>
        <w:rPr>
          <w:sz w:val="28"/>
        </w:rPr>
        <w:t xml:space="preserve">сельского поселения </w:t>
      </w:r>
      <w:r w:rsidR="000A48E7">
        <w:rPr>
          <w:sz w:val="28"/>
        </w:rPr>
        <w:t xml:space="preserve">Новокубанского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w:t>
      </w:r>
      <w:r w:rsidR="00593676">
        <w:rPr>
          <w:rFonts w:eastAsia="Lucida Sans Unicode"/>
        </w:rPr>
        <w:t xml:space="preserve">м в Федеральном законе от 06 октября </w:t>
      </w:r>
      <w:r>
        <w:rPr>
          <w:rFonts w:eastAsia="Lucida Sans Unicode"/>
        </w:rPr>
        <w:t xml:space="preserve">2003 </w:t>
      </w:r>
      <w:r w:rsidR="00693EE1">
        <w:rPr>
          <w:rFonts w:eastAsia="Lucida Sans Unicode"/>
        </w:rPr>
        <w:t xml:space="preserve">года </w:t>
      </w:r>
      <w:r>
        <w:rPr>
          <w:rFonts w:eastAsia="Lucida Sans Unicode"/>
        </w:rPr>
        <w:t xml:space="preserve">№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593676" w:rsidRPr="00C07567" w:rsidRDefault="00593676" w:rsidP="00593676">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Ляпинское</w:t>
      </w:r>
      <w:proofErr w:type="spellEnd"/>
      <w:r>
        <w:rPr>
          <w:rFonts w:eastAsia="Times New Roman"/>
          <w:sz w:val="28"/>
        </w:rPr>
        <w:t xml:space="preserve"> сельское поселение наделено Законом Краснодарского края от </w:t>
      </w:r>
      <w:r w:rsidRPr="00F32113">
        <w:rPr>
          <w:rFonts w:eastAsia="Times New Roman"/>
          <w:sz w:val="28"/>
        </w:rPr>
        <w:t>04 мая 2007 года</w:t>
      </w:r>
      <w:r>
        <w:rPr>
          <w:rFonts w:eastAsia="Times New Roman"/>
          <w:sz w:val="28"/>
        </w:rPr>
        <w:t xml:space="preserve"> № 1233 - 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w:t>
      </w:r>
      <w:r w:rsidRPr="00674403">
        <w:rPr>
          <w:rFonts w:eastAsia="Times New Roman"/>
          <w:sz w:val="28"/>
        </w:rPr>
        <w:t xml:space="preserve"> городского</w:t>
      </w:r>
      <w:r>
        <w:rPr>
          <w:rFonts w:eastAsia="Times New Roman"/>
          <w:sz w:val="28"/>
        </w:rPr>
        <w:t xml:space="preserve"> </w:t>
      </w:r>
      <w:r>
        <w:rPr>
          <w:rFonts w:eastAsia="Times New Roman"/>
          <w:sz w:val="28"/>
        </w:rPr>
        <w:lastRenderedPageBreak/>
        <w:t xml:space="preserve">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Новокубанского района.</w:t>
      </w:r>
    </w:p>
    <w:p w:rsidR="00A67F5F" w:rsidRDefault="00A67F5F" w:rsidP="00125989">
      <w:pPr>
        <w:pStyle w:val="ConsNormal"/>
        <w:tabs>
          <w:tab w:val="left" w:pos="142"/>
        </w:tabs>
        <w:ind w:firstLine="0"/>
        <w:jc w:val="both"/>
        <w:rPr>
          <w:rFonts w:ascii="Times New Roman" w:hAnsi="Times New Roman"/>
          <w:sz w:val="28"/>
        </w:rPr>
      </w:pPr>
    </w:p>
    <w:p w:rsidR="006F1DB0" w:rsidRDefault="00593676" w:rsidP="006F1DB0">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593676" w:rsidRPr="00593676" w:rsidRDefault="00593676" w:rsidP="00593676">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Pr="00F32113">
        <w:rPr>
          <w:rFonts w:eastAsia="Times New Roman"/>
          <w:sz w:val="28"/>
        </w:rPr>
        <w:t>от 04 мая 2007 года</w:t>
      </w:r>
      <w:r>
        <w:rPr>
          <w:rFonts w:eastAsia="Times New Roman"/>
          <w:sz w:val="28"/>
        </w:rPr>
        <w:t xml:space="preserve">    № 1233 - КЗ «Об установлении границ муниципального образования Новокубанский район, наделении его статусом муниципального района, образовании в его составе муниципальных образований </w:t>
      </w:r>
      <w:proofErr w:type="gramStart"/>
      <w:r>
        <w:rPr>
          <w:rFonts w:eastAsia="Times New Roman"/>
          <w:sz w:val="28"/>
        </w:rPr>
        <w:t>–г</w:t>
      </w:r>
      <w:proofErr w:type="gramEnd"/>
      <w:r>
        <w:rPr>
          <w:rFonts w:eastAsia="Times New Roman"/>
          <w:sz w:val="28"/>
        </w:rPr>
        <w:t>ородского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593676">
        <w:rPr>
          <w:sz w:val="28"/>
        </w:rPr>
        <w:t xml:space="preserve">от 06 октября </w:t>
      </w:r>
      <w:r>
        <w:rPr>
          <w:sz w:val="28"/>
        </w:rPr>
        <w:t>2003</w:t>
      </w:r>
      <w:r w:rsidR="00693EE1">
        <w:rPr>
          <w:sz w:val="28"/>
        </w:rPr>
        <w:t xml:space="preserve"> года</w:t>
      </w:r>
      <w:r>
        <w:rPr>
          <w:sz w:val="28"/>
        </w:rPr>
        <w:t xml:space="preserve"> </w:t>
      </w:r>
      <w:r w:rsidR="00693EE1">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w:t>
      </w:r>
      <w:r>
        <w:rPr>
          <w:rFonts w:eastAsia="Times New Roman"/>
          <w:sz w:val="28"/>
        </w:rPr>
        <w:lastRenderedPageBreak/>
        <w:t>Российской Федерации (указы и распоряжения Президента Российской Федерации, постановления и</w:t>
      </w:r>
      <w:proofErr w:type="gramEnd"/>
      <w:r>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6B6138" w:rsidRPr="006B6138">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6B6138">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6B6138">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Default="009917B8" w:rsidP="0081350A">
      <w:pPr>
        <w:tabs>
          <w:tab w:val="left" w:pos="-1276"/>
          <w:tab w:val="left" w:pos="1134"/>
        </w:tabs>
        <w:ind w:firstLine="851"/>
        <w:jc w:val="both"/>
        <w:rPr>
          <w:sz w:val="28"/>
        </w:rPr>
      </w:pPr>
      <w:r>
        <w:rPr>
          <w:sz w:val="28"/>
        </w:rPr>
        <w:t xml:space="preserve">4) </w:t>
      </w:r>
      <w:r w:rsidRPr="00914ECB">
        <w:rPr>
          <w:sz w:val="28"/>
        </w:rPr>
        <w:t xml:space="preserve">организация в границах поселения </w:t>
      </w:r>
      <w:r w:rsidR="00AE1575" w:rsidRPr="00E517D1">
        <w:rPr>
          <w:sz w:val="28"/>
        </w:rPr>
        <w:t>электро-, тепл</w:t>
      </w:r>
      <w:proofErr w:type="gramStart"/>
      <w:r w:rsidR="00AE1575" w:rsidRPr="00E517D1">
        <w:rPr>
          <w:sz w:val="28"/>
        </w:rPr>
        <w:t>о-</w:t>
      </w:r>
      <w:proofErr w:type="gramEnd"/>
      <w:r w:rsidR="00AE1575" w:rsidRPr="00E517D1">
        <w:rPr>
          <w:sz w:val="28"/>
        </w:rPr>
        <w:t xml:space="preserve">, газо- и водоснабжения населения, </w:t>
      </w:r>
      <w:r w:rsidRPr="00E517D1">
        <w:rPr>
          <w:sz w:val="28"/>
        </w:rPr>
        <w:t>водоотведения, снабже</w:t>
      </w:r>
      <w:r w:rsidRPr="00914ECB">
        <w:rPr>
          <w:sz w:val="28"/>
        </w:rPr>
        <w:t>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A033EC"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033EC">
        <w:rPr>
          <w:rFonts w:eastAsiaTheme="minorHAnsi"/>
          <w:strike/>
          <w:kern w:val="0"/>
          <w:sz w:val="28"/>
          <w:szCs w:val="28"/>
        </w:rPr>
        <w:t xml:space="preserve"> </w:t>
      </w:r>
      <w:r w:rsidR="009D7A97" w:rsidRPr="00A033EC">
        <w:rPr>
          <w:sz w:val="28"/>
        </w:rPr>
        <w:t xml:space="preserve">на  автомобильном транспорте,  городском наземном электрическом транспорте и в дорожном хозяйстве </w:t>
      </w:r>
      <w:r w:rsidRPr="00A033EC">
        <w:rPr>
          <w:sz w:val="28"/>
        </w:rPr>
        <w:t>в границах населенных пунктов поселения,</w:t>
      </w:r>
      <w:r w:rsidR="00D7693D" w:rsidRPr="00A033EC">
        <w:rPr>
          <w:sz w:val="28"/>
        </w:rPr>
        <w:t xml:space="preserve"> организация дорожного движения,</w:t>
      </w:r>
      <w:r w:rsidRPr="00A033EC">
        <w:rPr>
          <w:sz w:val="28"/>
        </w:rPr>
        <w:t xml:space="preserve"> а также осуществление иных полномочий в области использования автомобильных</w:t>
      </w:r>
      <w:proofErr w:type="gramEnd"/>
      <w:r w:rsidRPr="00A033EC">
        <w:rPr>
          <w:sz w:val="28"/>
        </w:rPr>
        <w:t xml:space="preserve">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D15528" w:rsidRDefault="00A033EC" w:rsidP="00865269">
      <w:pPr>
        <w:pStyle w:val="ConsPlusNonformat"/>
        <w:ind w:firstLine="851"/>
        <w:jc w:val="both"/>
        <w:rPr>
          <w:rFonts w:ascii="Times New Roman" w:hAnsi="Times New Roman"/>
          <w:bCs/>
          <w:iCs/>
          <w:sz w:val="28"/>
          <w:szCs w:val="28"/>
          <w:lang w:eastAsia="ru-RU"/>
        </w:rPr>
      </w:pPr>
      <w:proofErr w:type="gramStart"/>
      <w:r>
        <w:rPr>
          <w:rFonts w:ascii="Times New Roman" w:hAnsi="Times New Roman" w:cs="Times New Roman"/>
          <w:sz w:val="28"/>
        </w:rPr>
        <w:t>17</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E046F5" w:rsidRPr="00A033EC">
        <w:rPr>
          <w:rFonts w:ascii="Times New Roman" w:hAnsi="Times New Roman"/>
          <w:bCs/>
          <w:iCs/>
          <w:sz w:val="28"/>
          <w:szCs w:val="28"/>
          <w:lang w:eastAsia="ru-RU"/>
        </w:rPr>
        <w:t xml:space="preserve">утверждение правил благоустройства территории поселения, </w:t>
      </w:r>
      <w:r w:rsidR="009D7A97" w:rsidRPr="00A033EC">
        <w:rPr>
          <w:rFonts w:ascii="Times New Roman" w:hAnsi="Times New Roman"/>
          <w:bCs/>
          <w:iCs/>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w:t>
      </w:r>
      <w:r w:rsidR="002C14C1" w:rsidRPr="00A033EC">
        <w:rPr>
          <w:rFonts w:ascii="Times New Roman" w:hAnsi="Times New Roman"/>
          <w:bCs/>
          <w:iCs/>
          <w:sz w:val="28"/>
          <w:szCs w:val="28"/>
          <w:lang w:eastAsia="ru-RU"/>
        </w:rPr>
        <w:t xml:space="preserve"> </w:t>
      </w:r>
      <w:r w:rsidR="002C14C1" w:rsidRPr="00A033EC">
        <w:rPr>
          <w:rFonts w:ascii="Times New Roman" w:hAnsi="Times New Roman"/>
          <w:bCs/>
          <w:iCs/>
          <w:sz w:val="28"/>
          <w:szCs w:val="28"/>
          <w:lang w:eastAsia="ru-RU"/>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046F5" w:rsidRPr="00A033EC">
        <w:rPr>
          <w:rFonts w:ascii="Times New Roman" w:hAnsi="Times New Roman"/>
          <w:bCs/>
          <w:iCs/>
          <w:sz w:val="28"/>
          <w:szCs w:val="28"/>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046F5" w:rsidRPr="00A033EC">
        <w:rPr>
          <w:rFonts w:ascii="Times New Roman" w:hAnsi="Times New Roman"/>
          <w:bCs/>
          <w:iCs/>
          <w:sz w:val="28"/>
          <w:szCs w:val="28"/>
          <w:lang w:eastAsia="ru-RU"/>
        </w:rPr>
        <w:t xml:space="preserve"> </w:t>
      </w:r>
      <w:proofErr w:type="gramStart"/>
      <w:r w:rsidR="00E046F5" w:rsidRPr="00A033EC">
        <w:rPr>
          <w:rFonts w:ascii="Times New Roman" w:hAnsi="Times New Roman"/>
          <w:bCs/>
          <w:iCs/>
          <w:sz w:val="28"/>
          <w:szCs w:val="28"/>
          <w:lang w:eastAsia="ru-RU"/>
        </w:rPr>
        <w:t>границах</w:t>
      </w:r>
      <w:proofErr w:type="gramEnd"/>
      <w:r w:rsidR="00E046F5" w:rsidRPr="00A033EC">
        <w:rPr>
          <w:rFonts w:ascii="Times New Roman" w:hAnsi="Times New Roman"/>
          <w:bCs/>
          <w:iCs/>
          <w:sz w:val="28"/>
          <w:szCs w:val="28"/>
          <w:lang w:eastAsia="ru-RU"/>
        </w:rPr>
        <w:t xml:space="preserve"> населенных пунктов поселения;</w:t>
      </w:r>
    </w:p>
    <w:p w:rsidR="00E82929" w:rsidRPr="006B6138" w:rsidRDefault="00A033EC" w:rsidP="00E82929">
      <w:pPr>
        <w:tabs>
          <w:tab w:val="left" w:pos="-1276"/>
          <w:tab w:val="left" w:pos="1134"/>
        </w:tabs>
        <w:suppressAutoHyphens w:val="0"/>
        <w:ind w:firstLine="851"/>
        <w:jc w:val="both"/>
        <w:rPr>
          <w:kern w:val="2"/>
          <w:sz w:val="28"/>
          <w:szCs w:val="28"/>
        </w:rPr>
      </w:pPr>
      <w:r>
        <w:rPr>
          <w:sz w:val="28"/>
          <w:szCs w:val="28"/>
        </w:rPr>
        <w:t>18</w:t>
      </w:r>
      <w:r w:rsidR="00E82929" w:rsidRPr="006B6138">
        <w:rPr>
          <w:sz w:val="28"/>
          <w:szCs w:val="28"/>
        </w:rPr>
        <w:t>) организация ритуальных услуг и содержание мест захоронения;</w:t>
      </w:r>
    </w:p>
    <w:p w:rsidR="00E82929" w:rsidRPr="006B6138" w:rsidRDefault="00A033EC" w:rsidP="00E82929">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19</w:t>
      </w:r>
      <w:r w:rsidR="00E82929" w:rsidRPr="006B613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E82929" w:rsidRPr="006B6138" w:rsidRDefault="00A033E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20</w:t>
      </w:r>
      <w:r w:rsidR="00E82929" w:rsidRPr="006B613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82929" w:rsidRPr="006B6138" w:rsidRDefault="00A033EC" w:rsidP="00E82929">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00E82929" w:rsidRPr="006B6138">
        <w:rPr>
          <w:rFonts w:ascii="Times New Roman" w:hAnsi="Times New Roman"/>
          <w:sz w:val="28"/>
          <w:szCs w:val="28"/>
        </w:rPr>
        <w:t>) организация и осуществление мероприятий по работе с детьми и молодежью в поселении;</w:t>
      </w:r>
    </w:p>
    <w:p w:rsidR="00E82929" w:rsidRPr="006B6138" w:rsidRDefault="00A033EC" w:rsidP="00E8292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22</w:t>
      </w:r>
      <w:r w:rsidR="00E82929" w:rsidRPr="006B6138">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6B6138" w:rsidRDefault="00A033EC" w:rsidP="00E82929">
      <w:pPr>
        <w:tabs>
          <w:tab w:val="left" w:pos="0"/>
        </w:tabs>
        <w:suppressAutoHyphens w:val="0"/>
        <w:ind w:firstLine="851"/>
        <w:jc w:val="both"/>
        <w:rPr>
          <w:rFonts w:eastAsia="Arial"/>
          <w:kern w:val="2"/>
          <w:sz w:val="28"/>
          <w:szCs w:val="28"/>
          <w:lang w:eastAsia="ar-SA"/>
        </w:rPr>
      </w:pPr>
      <w:r>
        <w:rPr>
          <w:rFonts w:eastAsia="Arial"/>
          <w:sz w:val="28"/>
          <w:szCs w:val="28"/>
        </w:rPr>
        <w:t>23</w:t>
      </w:r>
      <w:r w:rsidR="00E82929" w:rsidRPr="006B6138">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w:t>
      </w:r>
      <w:r w:rsidR="006B6138" w:rsidRPr="006B6138">
        <w:rPr>
          <w:rFonts w:eastAsia="Arial"/>
          <w:sz w:val="28"/>
          <w:szCs w:val="28"/>
        </w:rPr>
        <w:t xml:space="preserve">.3 Федерального закона от 12 января </w:t>
      </w:r>
      <w:r w:rsidR="00E82929" w:rsidRPr="006B6138">
        <w:rPr>
          <w:rFonts w:eastAsia="Arial"/>
          <w:sz w:val="28"/>
          <w:szCs w:val="28"/>
        </w:rPr>
        <w:t xml:space="preserve">1996 </w:t>
      </w:r>
      <w:r w:rsidR="00693EE1">
        <w:rPr>
          <w:rFonts w:eastAsia="Arial"/>
          <w:sz w:val="28"/>
          <w:szCs w:val="28"/>
        </w:rPr>
        <w:t xml:space="preserve">года </w:t>
      </w:r>
      <w:r w:rsidR="00E82929" w:rsidRPr="006B6138">
        <w:rPr>
          <w:rFonts w:eastAsia="Arial"/>
          <w:sz w:val="28"/>
          <w:szCs w:val="28"/>
        </w:rPr>
        <w:t>№ 7-ФЗ «О некоммерческих организациях»;</w:t>
      </w:r>
    </w:p>
    <w:p w:rsidR="00E82929" w:rsidRPr="006B6138" w:rsidRDefault="00A033EC" w:rsidP="00125989">
      <w:pPr>
        <w:suppressAutoHyphens w:val="0"/>
        <w:ind w:firstLine="851"/>
        <w:jc w:val="both"/>
        <w:rPr>
          <w:bCs/>
          <w:sz w:val="28"/>
          <w:szCs w:val="28"/>
        </w:rPr>
      </w:pPr>
      <w:r>
        <w:rPr>
          <w:bCs/>
          <w:sz w:val="28"/>
          <w:szCs w:val="28"/>
        </w:rPr>
        <w:t>24</w:t>
      </w:r>
      <w:r w:rsidR="00E82929" w:rsidRPr="006B613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6B6138" w:rsidRDefault="00A033EC" w:rsidP="00125989">
      <w:pPr>
        <w:pStyle w:val="ConsPlusNormal"/>
        <w:suppressAutoHyphens w:val="0"/>
        <w:ind w:firstLine="851"/>
        <w:jc w:val="both"/>
        <w:rPr>
          <w:rFonts w:ascii="Times New Roman" w:hAnsi="Times New Roman"/>
          <w:sz w:val="28"/>
          <w:szCs w:val="28"/>
        </w:rPr>
      </w:pPr>
      <w:r>
        <w:rPr>
          <w:rFonts w:ascii="Times New Roman" w:hAnsi="Times New Roman"/>
          <w:sz w:val="28"/>
          <w:szCs w:val="28"/>
        </w:rPr>
        <w:t>25</w:t>
      </w:r>
      <w:r w:rsidR="00E82929" w:rsidRPr="006B6138">
        <w:rPr>
          <w:rFonts w:ascii="Times New Roman" w:hAnsi="Times New Roman"/>
          <w:sz w:val="28"/>
          <w:szCs w:val="28"/>
        </w:rPr>
        <w:t>) осуществление мер по противодействию коррупции в границах поселения;</w:t>
      </w:r>
    </w:p>
    <w:p w:rsidR="00E82929" w:rsidRDefault="00A033EC" w:rsidP="0012598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26</w:t>
      </w:r>
      <w:r w:rsidR="00E82929" w:rsidRPr="006B6138">
        <w:rPr>
          <w:rFonts w:eastAsia="Times New Roman"/>
          <w:kern w:val="0"/>
          <w:sz w:val="28"/>
          <w:szCs w:val="28"/>
          <w:lang w:eastAsia="ru-RU"/>
        </w:rPr>
        <w:t>)</w:t>
      </w:r>
      <w:r w:rsidR="00E82929">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677EAC">
        <w:rPr>
          <w:rFonts w:eastAsia="Times New Roman"/>
          <w:kern w:val="0"/>
          <w:sz w:val="28"/>
          <w:szCs w:val="28"/>
          <w:lang w:eastAsia="ru-RU"/>
        </w:rPr>
        <w:t>осударственном адресном реестре;</w:t>
      </w:r>
    </w:p>
    <w:p w:rsidR="00677EAC" w:rsidRPr="00A033EC" w:rsidRDefault="00A033EC" w:rsidP="00125989">
      <w:pPr>
        <w:autoSpaceDE w:val="0"/>
        <w:autoSpaceDN w:val="0"/>
        <w:adjustRightInd w:val="0"/>
        <w:ind w:firstLine="851"/>
        <w:jc w:val="both"/>
        <w:rPr>
          <w:sz w:val="28"/>
          <w:szCs w:val="28"/>
        </w:rPr>
      </w:pPr>
      <w:r w:rsidRPr="00A033EC">
        <w:rPr>
          <w:sz w:val="28"/>
          <w:szCs w:val="28"/>
        </w:rPr>
        <w:t>27</w:t>
      </w:r>
      <w:r w:rsidR="00677EAC" w:rsidRPr="00A033EC">
        <w:rPr>
          <w:sz w:val="28"/>
          <w:szCs w:val="28"/>
        </w:rPr>
        <w:t xml:space="preserve">) </w:t>
      </w:r>
      <w:r w:rsidR="00677EAC" w:rsidRPr="00A033EC">
        <w:rPr>
          <w:rFonts w:eastAsia="Calibri"/>
          <w:sz w:val="28"/>
          <w:szCs w:val="28"/>
        </w:rPr>
        <w:t xml:space="preserve">принятие в соответствии с гражданским </w:t>
      </w:r>
      <w:hyperlink r:id="rId9" w:history="1">
        <w:r w:rsidR="00677EAC" w:rsidRPr="00A033EC">
          <w:rPr>
            <w:rStyle w:val="afa"/>
            <w:rFonts w:eastAsia="Calibri"/>
            <w:color w:val="auto"/>
            <w:sz w:val="28"/>
            <w:szCs w:val="28"/>
            <w:u w:val="none"/>
          </w:rPr>
          <w:t>законодательством</w:t>
        </w:r>
      </w:hyperlink>
      <w:r w:rsidR="00677EAC" w:rsidRPr="00A033EC">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917B8" w:rsidRDefault="009917B8" w:rsidP="00A4328F">
      <w:pPr>
        <w:pStyle w:val="ConsNormal"/>
        <w:ind w:firstLine="0"/>
        <w:jc w:val="both"/>
      </w:pPr>
    </w:p>
    <w:p w:rsidR="00A67F5F" w:rsidRPr="00E517D1" w:rsidRDefault="009917B8" w:rsidP="00E517D1">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A033EC" w:rsidRDefault="00130074" w:rsidP="00423FE8">
      <w:pPr>
        <w:suppressAutoHyphens w:val="0"/>
        <w:autoSpaceDE w:val="0"/>
        <w:autoSpaceDN w:val="0"/>
        <w:adjustRightInd w:val="0"/>
        <w:ind w:firstLine="851"/>
        <w:jc w:val="both"/>
        <w:rPr>
          <w:rFonts w:eastAsia="Calibri"/>
          <w:bCs/>
          <w:iCs/>
          <w:sz w:val="28"/>
          <w:szCs w:val="28"/>
        </w:rPr>
      </w:pPr>
      <w:r w:rsidRPr="001071D4">
        <w:rPr>
          <w:rFonts w:eastAsia="Times New Roman"/>
          <w:kern w:val="0"/>
          <w:sz w:val="28"/>
          <w:szCs w:val="28"/>
          <w:lang w:eastAsia="ru-RU"/>
        </w:rPr>
        <w:t xml:space="preserve">11) </w:t>
      </w:r>
      <w:r w:rsidR="00E046F5" w:rsidRPr="00A033EC">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A033EC" w:rsidRDefault="007C0F95" w:rsidP="007C0F95">
      <w:pPr>
        <w:suppressAutoHyphens w:val="0"/>
        <w:autoSpaceDE w:val="0"/>
        <w:autoSpaceDN w:val="0"/>
        <w:adjustRightInd w:val="0"/>
        <w:ind w:firstLine="851"/>
        <w:jc w:val="both"/>
        <w:rPr>
          <w:bCs/>
          <w:sz w:val="28"/>
          <w:szCs w:val="28"/>
        </w:rPr>
      </w:pPr>
      <w:r w:rsidRPr="001071D4">
        <w:rPr>
          <w:bCs/>
          <w:sz w:val="28"/>
          <w:szCs w:val="28"/>
        </w:rPr>
        <w:t xml:space="preserve">13) осуществление </w:t>
      </w:r>
      <w:r w:rsidR="00D7693D" w:rsidRPr="00A033EC">
        <w:rPr>
          <w:bCs/>
          <w:sz w:val="28"/>
          <w:szCs w:val="28"/>
        </w:rPr>
        <w:t xml:space="preserve">деятельности по обращению с животными без владельцев, обитающими </w:t>
      </w:r>
      <w:r w:rsidRPr="00A033EC">
        <w:rPr>
          <w:bCs/>
          <w:sz w:val="28"/>
          <w:szCs w:val="28"/>
        </w:rPr>
        <w:t>на территории поселения</w:t>
      </w:r>
      <w:r w:rsidR="00BB3F9F" w:rsidRPr="00A033EC">
        <w:rPr>
          <w:bCs/>
          <w:sz w:val="28"/>
          <w:szCs w:val="28"/>
        </w:rPr>
        <w:t>;</w:t>
      </w:r>
    </w:p>
    <w:p w:rsidR="00BB3F9F"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B6138">
        <w:rPr>
          <w:rFonts w:ascii="Times New Roman" w:hAnsi="Times New Roman" w:cs="Times New Roman"/>
          <w:sz w:val="28"/>
          <w:szCs w:val="28"/>
        </w:rPr>
        <w:t>14)</w:t>
      </w:r>
      <w:r w:rsidRPr="006B6138">
        <w:rPr>
          <w:rFonts w:ascii="Times New Roman" w:eastAsia="Calibri" w:hAnsi="Times New Roman" w:cs="Times New Roman"/>
          <w:bCs/>
          <w:sz w:val="28"/>
          <w:szCs w:val="28"/>
        </w:rPr>
        <w:t xml:space="preserve"> </w:t>
      </w:r>
      <w:r w:rsidRPr="006B6138">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6B6138">
          <w:rPr>
            <w:rFonts w:ascii="Times New Roman" w:eastAsia="Calibri" w:hAnsi="Times New Roman" w:cs="Times New Roman"/>
            <w:bCs/>
            <w:kern w:val="0"/>
            <w:sz w:val="28"/>
            <w:szCs w:val="28"/>
            <w:lang w:eastAsia="ru-RU"/>
          </w:rPr>
          <w:t>законом</w:t>
        </w:r>
      </w:hyperlink>
      <w:r w:rsidRPr="006B6138">
        <w:rPr>
          <w:rFonts w:ascii="Times New Roman" w:eastAsia="Calibri" w:hAnsi="Times New Roman" w:cs="Times New Roman"/>
          <w:bCs/>
          <w:kern w:val="0"/>
          <w:sz w:val="28"/>
          <w:szCs w:val="28"/>
          <w:lang w:eastAsia="ru-RU"/>
        </w:rPr>
        <w:t xml:space="preserve"> от </w:t>
      </w:r>
      <w:r w:rsidR="00693EE1">
        <w:rPr>
          <w:rFonts w:ascii="Times New Roman" w:hAnsi="Times New Roman" w:cs="Times New Roman"/>
          <w:sz w:val="28"/>
          <w:szCs w:val="28"/>
        </w:rPr>
        <w:t xml:space="preserve">23 июня </w:t>
      </w:r>
      <w:r w:rsidRPr="006B6138">
        <w:rPr>
          <w:rFonts w:ascii="Times New Roman" w:hAnsi="Times New Roman" w:cs="Times New Roman"/>
          <w:sz w:val="28"/>
          <w:szCs w:val="28"/>
        </w:rPr>
        <w:t xml:space="preserve">2016 </w:t>
      </w:r>
      <w:r w:rsidR="00693EE1">
        <w:rPr>
          <w:rFonts w:ascii="Times New Roman" w:hAnsi="Times New Roman" w:cs="Times New Roman"/>
          <w:sz w:val="28"/>
          <w:szCs w:val="28"/>
        </w:rPr>
        <w:t xml:space="preserve">года </w:t>
      </w:r>
      <w:r w:rsidRPr="006B6138">
        <w:rPr>
          <w:rFonts w:ascii="Times New Roman" w:hAnsi="Times New Roman" w:cs="Times New Roman"/>
          <w:sz w:val="28"/>
          <w:szCs w:val="28"/>
        </w:rPr>
        <w:t>№ 182-ФЗ</w:t>
      </w:r>
      <w:r w:rsidRPr="006B6138">
        <w:rPr>
          <w:rFonts w:ascii="Times New Roman" w:eastAsia="Calibri" w:hAnsi="Times New Roman" w:cs="Times New Roman"/>
          <w:bCs/>
          <w:kern w:val="0"/>
          <w:sz w:val="28"/>
          <w:szCs w:val="28"/>
          <w:lang w:eastAsia="ru-RU"/>
        </w:rPr>
        <w:t xml:space="preserve"> «Об основах системы профилактики правона</w:t>
      </w:r>
      <w:r w:rsidR="00D7693D">
        <w:rPr>
          <w:rFonts w:ascii="Times New Roman" w:eastAsia="Calibri" w:hAnsi="Times New Roman" w:cs="Times New Roman"/>
          <w:bCs/>
          <w:kern w:val="0"/>
          <w:sz w:val="28"/>
          <w:szCs w:val="28"/>
          <w:lang w:eastAsia="ru-RU"/>
        </w:rPr>
        <w:t>рушений в Российской Федерации»;</w:t>
      </w:r>
    </w:p>
    <w:p w:rsidR="00D7693D" w:rsidRPr="00A033EC" w:rsidRDefault="00D7693D" w:rsidP="00D7693D">
      <w:pPr>
        <w:autoSpaceDE w:val="0"/>
        <w:autoSpaceDN w:val="0"/>
        <w:adjustRightInd w:val="0"/>
        <w:ind w:firstLine="851"/>
        <w:jc w:val="both"/>
        <w:rPr>
          <w:rFonts w:eastAsia="Calibri"/>
          <w:bCs/>
          <w:iCs/>
          <w:sz w:val="28"/>
          <w:szCs w:val="28"/>
        </w:rPr>
      </w:pPr>
      <w:r w:rsidRPr="00A033EC">
        <w:rPr>
          <w:sz w:val="28"/>
          <w:szCs w:val="28"/>
          <w:lang w:bidi="fa-IR"/>
        </w:rPr>
        <w:t>15)</w:t>
      </w:r>
      <w:r w:rsidRPr="00A033EC">
        <w:rPr>
          <w:rFonts w:eastAsia="Calibri"/>
          <w:bCs/>
          <w:iCs/>
          <w:sz w:val="28"/>
          <w:szCs w:val="28"/>
        </w:rPr>
        <w:t xml:space="preserve"> осуществление мероприятий по защите прав потребителей, предусмотренных </w:t>
      </w:r>
      <w:hyperlink r:id="rId11" w:history="1">
        <w:r w:rsidRPr="00A033EC">
          <w:rPr>
            <w:rStyle w:val="afa"/>
            <w:rFonts w:eastAsia="Calibri"/>
            <w:bCs/>
            <w:iCs/>
            <w:color w:val="auto"/>
            <w:sz w:val="28"/>
            <w:szCs w:val="28"/>
            <w:u w:val="none"/>
          </w:rPr>
          <w:t>Законом</w:t>
        </w:r>
      </w:hyperlink>
      <w:r w:rsidRPr="00A033EC">
        <w:rPr>
          <w:rFonts w:eastAsia="Calibri"/>
          <w:bCs/>
          <w:iCs/>
          <w:sz w:val="28"/>
          <w:szCs w:val="28"/>
        </w:rPr>
        <w:t xml:space="preserve"> Российской Федерации от 07 февраля 1992 года № 2300</w:t>
      </w:r>
      <w:r w:rsidR="00A4328F" w:rsidRPr="00A033EC">
        <w:rPr>
          <w:rFonts w:eastAsia="Calibri"/>
          <w:bCs/>
          <w:iCs/>
          <w:sz w:val="28"/>
          <w:szCs w:val="28"/>
        </w:rPr>
        <w:t>-1 «О защите прав потребителей»;</w:t>
      </w:r>
    </w:p>
    <w:p w:rsidR="00A4328F" w:rsidRPr="00A033EC" w:rsidRDefault="00A4328F" w:rsidP="002720AB">
      <w:pPr>
        <w:pStyle w:val="WW-2"/>
      </w:pPr>
      <w:r w:rsidRPr="00A033EC">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74CF" w:rsidRPr="00A033EC" w:rsidRDefault="008874CF" w:rsidP="00A4328F">
      <w:pPr>
        <w:tabs>
          <w:tab w:val="left" w:pos="-1276"/>
          <w:tab w:val="left" w:pos="1134"/>
        </w:tabs>
        <w:ind w:firstLine="851"/>
        <w:jc w:val="both"/>
        <w:rPr>
          <w:sz w:val="28"/>
          <w:szCs w:val="28"/>
        </w:rPr>
      </w:pPr>
      <w:r w:rsidRPr="00A033EC">
        <w:rPr>
          <w:rFonts w:eastAsia="Calibri"/>
          <w:sz w:val="28"/>
          <w:szCs w:val="28"/>
        </w:rPr>
        <w:t xml:space="preserve">17) </w:t>
      </w:r>
      <w:r w:rsidRPr="00A033EC">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67F5F" w:rsidRPr="00A67F5F" w:rsidRDefault="009917B8" w:rsidP="00A67F5F">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w:t>
      </w:r>
      <w:r>
        <w:rPr>
          <w:sz w:val="28"/>
        </w:rPr>
        <w:lastRenderedPageBreak/>
        <w:t xml:space="preserve">осуществлении иных государственных полномочий (не переданных им в соответствии со статьей </w:t>
      </w:r>
      <w:r w:rsidR="006B6138">
        <w:rPr>
          <w:sz w:val="28"/>
        </w:rPr>
        <w:t xml:space="preserve">19 Федерального закона от 06 октября </w:t>
      </w:r>
      <w:r>
        <w:rPr>
          <w:sz w:val="28"/>
        </w:rPr>
        <w:t xml:space="preserve">2003 </w:t>
      </w:r>
      <w:r w:rsidR="00AF07C6">
        <w:rPr>
          <w:sz w:val="28"/>
        </w:rPr>
        <w:t xml:space="preserve">года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w:t>
      </w:r>
      <w:proofErr w:type="gramEnd"/>
      <w:r>
        <w:rPr>
          <w:sz w:val="28"/>
        </w:rPr>
        <w:t xml:space="preserve"> </w:t>
      </w:r>
      <w:proofErr w:type="gramStart"/>
      <w:r>
        <w:rPr>
          <w:sz w:val="28"/>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A67F5F">
        <w:rPr>
          <w:sz w:val="28"/>
          <w:szCs w:val="28"/>
        </w:rPr>
        <w:t>нительным нормативам отчислений.</w:t>
      </w:r>
      <w:proofErr w:type="gramEnd"/>
    </w:p>
    <w:p w:rsidR="00A67F5F" w:rsidRDefault="00A67F5F" w:rsidP="0081350A">
      <w:pPr>
        <w:pStyle w:val="22"/>
        <w:tabs>
          <w:tab w:val="left" w:pos="142"/>
        </w:tabs>
        <w:spacing w:before="0" w:after="0"/>
        <w:ind w:firstLine="851"/>
        <w:rPr>
          <w:rFonts w:eastAsia="Times New Roman"/>
          <w:b/>
        </w:rPr>
      </w:pPr>
    </w:p>
    <w:p w:rsidR="001B414B" w:rsidRPr="00A033EC" w:rsidRDefault="009917B8" w:rsidP="00A033EC">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AF07C6">
        <w:rPr>
          <w:rFonts w:eastAsia="Calibri"/>
          <w:kern w:val="0"/>
          <w:szCs w:val="28"/>
        </w:rPr>
        <w:t xml:space="preserve">от 27 июля </w:t>
      </w:r>
      <w:r w:rsidR="00253859" w:rsidRPr="001071D4">
        <w:rPr>
          <w:rFonts w:eastAsia="Calibri"/>
          <w:kern w:val="0"/>
          <w:szCs w:val="28"/>
        </w:rPr>
        <w:t xml:space="preserve">2010 </w:t>
      </w:r>
      <w:r w:rsidR="00AF07C6">
        <w:rPr>
          <w:rFonts w:eastAsia="Calibri"/>
          <w:kern w:val="0"/>
          <w:szCs w:val="28"/>
        </w:rPr>
        <w:t xml:space="preserve">года </w:t>
      </w:r>
      <w:r w:rsidR="00253859" w:rsidRPr="001071D4">
        <w:rPr>
          <w:rFonts w:eastAsia="Calibri"/>
          <w:kern w:val="0"/>
          <w:szCs w:val="28"/>
        </w:rPr>
        <w:t>№ 190-ФЗ</w:t>
      </w:r>
      <w:r w:rsidR="00253859" w:rsidRPr="0078386D">
        <w:rPr>
          <w:szCs w:val="28"/>
        </w:rPr>
        <w:t xml:space="preserve"> </w:t>
      </w:r>
      <w:r w:rsidR="00A03B53">
        <w:t>«</w:t>
      </w:r>
      <w:r w:rsidRPr="00DA1D05">
        <w:t>О теплоснабжении</w:t>
      </w:r>
      <w:r w:rsidR="00A03B53">
        <w:t>»</w:t>
      </w:r>
      <w:r w:rsidRPr="00DA1D05">
        <w:t>;</w:t>
      </w:r>
    </w:p>
    <w:p w:rsidR="00B213F2" w:rsidRDefault="00A033EC" w:rsidP="00B213F2">
      <w:pPr>
        <w:suppressAutoHyphens w:val="0"/>
        <w:ind w:firstLine="851"/>
        <w:jc w:val="both"/>
        <w:rPr>
          <w:rStyle w:val="afb"/>
          <w:i w:val="0"/>
          <w:color w:val="auto"/>
          <w:sz w:val="28"/>
          <w:szCs w:val="28"/>
        </w:rPr>
      </w:pPr>
      <w:r>
        <w:rPr>
          <w:rStyle w:val="afb"/>
          <w:i w:val="0"/>
          <w:color w:val="auto"/>
          <w:sz w:val="28"/>
          <w:szCs w:val="28"/>
        </w:rPr>
        <w:t>6</w:t>
      </w:r>
      <w:r w:rsidR="00B213F2" w:rsidRPr="00486D5B">
        <w:rPr>
          <w:rStyle w:val="afb"/>
          <w:i w:val="0"/>
          <w:color w:val="auto"/>
          <w:sz w:val="28"/>
          <w:szCs w:val="28"/>
        </w:rPr>
        <w:t xml:space="preserve">) в сфере водоснабжения и водоотведения, </w:t>
      </w:r>
      <w:proofErr w:type="gramStart"/>
      <w:r w:rsidR="00B213F2" w:rsidRPr="00486D5B">
        <w:rPr>
          <w:rStyle w:val="afb"/>
          <w:i w:val="0"/>
          <w:color w:val="auto"/>
          <w:sz w:val="28"/>
          <w:szCs w:val="28"/>
        </w:rPr>
        <w:t>предусмотренными</w:t>
      </w:r>
      <w:proofErr w:type="gramEnd"/>
      <w:r w:rsidR="00B213F2" w:rsidRPr="00486D5B">
        <w:rPr>
          <w:rStyle w:val="afb"/>
          <w:i w:val="0"/>
          <w:color w:val="auto"/>
          <w:sz w:val="28"/>
          <w:szCs w:val="28"/>
        </w:rPr>
        <w:t xml:space="preserve"> Федеральным законом </w:t>
      </w:r>
      <w:r w:rsidR="00040780">
        <w:rPr>
          <w:rFonts w:eastAsia="Calibri"/>
          <w:kern w:val="0"/>
          <w:sz w:val="28"/>
          <w:szCs w:val="28"/>
        </w:rPr>
        <w:t xml:space="preserve">от 07 декабря </w:t>
      </w:r>
      <w:r w:rsidR="00253859" w:rsidRPr="001071D4">
        <w:rPr>
          <w:rFonts w:eastAsia="Calibri"/>
          <w:kern w:val="0"/>
          <w:sz w:val="28"/>
          <w:szCs w:val="28"/>
        </w:rPr>
        <w:t xml:space="preserve">2011 </w:t>
      </w:r>
      <w:r w:rsidR="00040780">
        <w:rPr>
          <w:rFonts w:eastAsia="Calibri"/>
          <w:kern w:val="0"/>
          <w:sz w:val="28"/>
          <w:szCs w:val="28"/>
        </w:rPr>
        <w:t xml:space="preserve">года </w:t>
      </w:r>
      <w:r w:rsidR="00253859" w:rsidRPr="001071D4">
        <w:rPr>
          <w:rFonts w:eastAsia="Calibri"/>
          <w:kern w:val="0"/>
          <w:sz w:val="28"/>
          <w:szCs w:val="28"/>
        </w:rPr>
        <w:t>№ 416-ФЗ</w:t>
      </w:r>
      <w:r w:rsidR="00253859" w:rsidRPr="00486D5B">
        <w:rPr>
          <w:rStyle w:val="afb"/>
          <w:i w:val="0"/>
          <w:color w:val="auto"/>
          <w:sz w:val="28"/>
          <w:szCs w:val="28"/>
        </w:rPr>
        <w:t xml:space="preserve"> </w:t>
      </w:r>
      <w:r w:rsidR="00B213F2" w:rsidRPr="00486D5B">
        <w:rPr>
          <w:rStyle w:val="afb"/>
          <w:i w:val="0"/>
          <w:color w:val="auto"/>
          <w:sz w:val="28"/>
          <w:szCs w:val="28"/>
        </w:rPr>
        <w:t>«О водоснабжении и водоотведении»;</w:t>
      </w:r>
    </w:p>
    <w:p w:rsidR="00E046F5" w:rsidRPr="00A033EC" w:rsidRDefault="00A033EC" w:rsidP="00B213F2">
      <w:pPr>
        <w:suppressAutoHyphens w:val="0"/>
        <w:ind w:firstLine="851"/>
        <w:jc w:val="both"/>
        <w:rPr>
          <w:bCs/>
          <w:iCs/>
          <w:sz w:val="28"/>
          <w:szCs w:val="28"/>
        </w:rPr>
      </w:pPr>
      <w:r w:rsidRPr="00A033EC">
        <w:rPr>
          <w:bCs/>
          <w:iCs/>
          <w:sz w:val="28"/>
          <w:szCs w:val="28"/>
        </w:rPr>
        <w:t>7</w:t>
      </w:r>
      <w:r w:rsidR="00E046F5" w:rsidRPr="00A033EC">
        <w:rPr>
          <w:bCs/>
          <w:iCs/>
          <w:sz w:val="28"/>
          <w:szCs w:val="28"/>
        </w:rPr>
        <w:t xml:space="preserve">) в сфере стратегического планирования, </w:t>
      </w:r>
      <w:proofErr w:type="gramStart"/>
      <w:r w:rsidR="00E046F5" w:rsidRPr="00A033EC">
        <w:rPr>
          <w:bCs/>
          <w:iCs/>
          <w:sz w:val="28"/>
          <w:szCs w:val="28"/>
        </w:rPr>
        <w:t>предусмотренными</w:t>
      </w:r>
      <w:proofErr w:type="gramEnd"/>
      <w:r w:rsidR="00E046F5" w:rsidRPr="00A033EC">
        <w:rPr>
          <w:bCs/>
          <w:iCs/>
          <w:sz w:val="28"/>
          <w:szCs w:val="28"/>
        </w:rPr>
        <w:t xml:space="preserve"> Федеральным </w:t>
      </w:r>
      <w:hyperlink r:id="rId12" w:history="1">
        <w:r w:rsidR="00E046F5" w:rsidRPr="00A033EC">
          <w:rPr>
            <w:rStyle w:val="afa"/>
            <w:bCs/>
            <w:iCs/>
            <w:color w:val="auto"/>
            <w:sz w:val="28"/>
            <w:szCs w:val="28"/>
            <w:u w:val="none"/>
          </w:rPr>
          <w:t>законом</w:t>
        </w:r>
      </w:hyperlink>
      <w:r w:rsidR="00E046F5" w:rsidRPr="00A033EC">
        <w:rPr>
          <w:bCs/>
          <w:iCs/>
          <w:sz w:val="28"/>
          <w:szCs w:val="28"/>
        </w:rPr>
        <w:t xml:space="preserve"> от 28 июня 2014 года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w:t>
      </w:r>
      <w:r w:rsidR="009917B8" w:rsidRPr="00486D5B">
        <w:rPr>
          <w:rStyle w:val="afb"/>
          <w:i w:val="0"/>
          <w:color w:val="auto"/>
          <w:szCs w:val="28"/>
        </w:rPr>
        <w:lastRenderedPageBreak/>
        <w:t>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5C0E4B">
        <w:t xml:space="preserve">от 06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4D4AC1">
        <w:rPr>
          <w:rFonts w:eastAsia="Times New Roman"/>
          <w:sz w:val="28"/>
        </w:rPr>
        <w:t xml:space="preserve">6-8, 15, </w:t>
      </w:r>
      <w:r w:rsidR="004D4AC1" w:rsidRPr="00AE1575">
        <w:rPr>
          <w:rFonts w:eastAsia="Times New Roman"/>
          <w:sz w:val="28"/>
        </w:rPr>
        <w:t>17</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w:t>
      </w:r>
      <w:r>
        <w:rPr>
          <w:rFonts w:eastAsia="Times New Roman"/>
        </w:rPr>
        <w:lastRenderedPageBreak/>
        <w:t>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A67F5F" w:rsidRDefault="00A67F5F" w:rsidP="00E517D1">
      <w:pPr>
        <w:pStyle w:val="ConsNormal"/>
        <w:ind w:firstLine="0"/>
        <w:jc w:val="both"/>
        <w:rPr>
          <w:rFonts w:ascii="Times New Roman" w:hAnsi="Times New Roman"/>
          <w:b/>
          <w:sz w:val="28"/>
        </w:rPr>
      </w:pPr>
    </w:p>
    <w:p w:rsidR="001B414B" w:rsidRPr="00125989" w:rsidRDefault="009917B8" w:rsidP="00125989">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sidR="005C0E4B">
        <w:rPr>
          <w:rFonts w:ascii="Times New Roman" w:hAnsi="Times New Roman"/>
          <w:sz w:val="28"/>
        </w:rPr>
        <w:t xml:space="preserve">Федеральным законом от 06 октября </w:t>
      </w:r>
      <w:r>
        <w:rPr>
          <w:rFonts w:ascii="Times New Roman" w:hAnsi="Times New Roman"/>
          <w:sz w:val="28"/>
        </w:rPr>
        <w:t xml:space="preserve">2003 </w:t>
      </w:r>
      <w:r w:rsidR="00693EE1">
        <w:rPr>
          <w:rFonts w:ascii="Times New Roman" w:hAnsi="Times New Roman"/>
          <w:sz w:val="28"/>
        </w:rPr>
        <w:t xml:space="preserve">года </w:t>
      </w:r>
      <w:r>
        <w:rPr>
          <w:rFonts w:ascii="Times New Roman" w:hAnsi="Times New Roman"/>
          <w:sz w:val="28"/>
        </w:rPr>
        <w:t>№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w:t>
      </w:r>
      <w:r w:rsidR="00AF480E">
        <w:rPr>
          <w:rFonts w:ascii="Times New Roman" w:hAnsi="Times New Roman"/>
          <w:sz w:val="28"/>
        </w:rPr>
        <w:t xml:space="preserve"> </w:t>
      </w:r>
      <w:r>
        <w:rPr>
          <w:rFonts w:ascii="Times New Roman" w:hAnsi="Times New Roman"/>
          <w:sz w:val="28"/>
        </w:rPr>
        <w:t xml:space="preserve">со </w:t>
      </w:r>
      <w:r w:rsidR="00AF480E">
        <w:rPr>
          <w:rFonts w:ascii="Times New Roman" w:hAnsi="Times New Roman"/>
          <w:sz w:val="28"/>
        </w:rPr>
        <w:t xml:space="preserve"> </w:t>
      </w:r>
      <w:r>
        <w:rPr>
          <w:rFonts w:ascii="Times New Roman" w:hAnsi="Times New Roman"/>
          <w:sz w:val="28"/>
        </w:rPr>
        <w:t>статьей</w:t>
      </w:r>
      <w:r w:rsidR="006D02FD">
        <w:rPr>
          <w:rFonts w:ascii="Times New Roman" w:hAnsi="Times New Roman"/>
          <w:sz w:val="28"/>
        </w:rPr>
        <w:t xml:space="preserve"> </w:t>
      </w:r>
      <w:r w:rsidR="00AF480E">
        <w:rPr>
          <w:rFonts w:ascii="Times New Roman" w:hAnsi="Times New Roman"/>
          <w:sz w:val="28"/>
        </w:rPr>
        <w:t xml:space="preserve"> </w:t>
      </w:r>
      <w:r w:rsidR="007351A0">
        <w:rPr>
          <w:rFonts w:ascii="Times New Roman" w:hAnsi="Times New Roman"/>
          <w:sz w:val="28"/>
        </w:rPr>
        <w:t>19</w:t>
      </w:r>
      <w:r w:rsidR="00AF480E">
        <w:rPr>
          <w:rFonts w:ascii="Times New Roman" w:hAnsi="Times New Roman"/>
          <w:sz w:val="28"/>
        </w:rPr>
        <w:t xml:space="preserve"> </w:t>
      </w:r>
      <w:r w:rsidR="007351A0">
        <w:rPr>
          <w:rFonts w:ascii="Times New Roman" w:hAnsi="Times New Roman"/>
          <w:sz w:val="28"/>
        </w:rPr>
        <w:t xml:space="preserve"> Федерального </w:t>
      </w:r>
      <w:r w:rsidR="00AF480E">
        <w:rPr>
          <w:rFonts w:ascii="Times New Roman" w:hAnsi="Times New Roman"/>
          <w:sz w:val="28"/>
        </w:rPr>
        <w:t xml:space="preserve"> </w:t>
      </w:r>
      <w:r w:rsidR="007351A0">
        <w:rPr>
          <w:rFonts w:ascii="Times New Roman" w:hAnsi="Times New Roman"/>
          <w:sz w:val="28"/>
        </w:rPr>
        <w:t>закона от 06</w:t>
      </w:r>
      <w:r w:rsidR="00AF480E">
        <w:rPr>
          <w:rFonts w:ascii="Times New Roman" w:hAnsi="Times New Roman"/>
          <w:sz w:val="28"/>
        </w:rPr>
        <w:t xml:space="preserve"> </w:t>
      </w:r>
      <w:r w:rsidR="007351A0">
        <w:rPr>
          <w:rFonts w:ascii="Times New Roman" w:hAnsi="Times New Roman"/>
          <w:sz w:val="28"/>
        </w:rPr>
        <w:t xml:space="preserve"> октября </w:t>
      </w:r>
      <w:r>
        <w:rPr>
          <w:rFonts w:ascii="Times New Roman" w:hAnsi="Times New Roman"/>
          <w:sz w:val="28"/>
        </w:rPr>
        <w:t xml:space="preserve">2003 </w:t>
      </w:r>
      <w:r w:rsidR="00AF480E">
        <w:rPr>
          <w:rFonts w:ascii="Times New Roman" w:hAnsi="Times New Roman"/>
          <w:sz w:val="28"/>
        </w:rPr>
        <w:t xml:space="preserve"> </w:t>
      </w:r>
      <w:r w:rsidR="00693EE1">
        <w:rPr>
          <w:rFonts w:ascii="Times New Roman" w:hAnsi="Times New Roman"/>
          <w:sz w:val="28"/>
        </w:rPr>
        <w:t xml:space="preserve">года </w:t>
      </w:r>
      <w:r w:rsidR="00AF480E">
        <w:rPr>
          <w:rFonts w:ascii="Times New Roman" w:hAnsi="Times New Roman"/>
          <w:sz w:val="28"/>
        </w:rPr>
        <w:t xml:space="preserve">  </w:t>
      </w:r>
      <w:r w:rsidRPr="00AF480E">
        <w:rPr>
          <w:rFonts w:ascii="Times New Roman" w:hAnsi="Times New Roman"/>
          <w:sz w:val="28"/>
        </w:rPr>
        <w:t>№ 131-ФЗ</w:t>
      </w:r>
      <w:r>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E517D1">
      <w:pPr>
        <w:pStyle w:val="9"/>
        <w:keepNext w:val="0"/>
        <w:tabs>
          <w:tab w:val="left" w:pos="851"/>
        </w:tabs>
        <w:spacing w:before="0" w:after="0" w:line="100" w:lineRule="atLeast"/>
        <w:jc w:val="left"/>
        <w:rPr>
          <w:rFonts w:eastAsia="Times New Roman"/>
          <w:caps/>
        </w:rPr>
      </w:pPr>
    </w:p>
    <w:p w:rsidR="00A67F5F" w:rsidRDefault="00A67F5F" w:rsidP="00B01C7E">
      <w:pPr>
        <w:pStyle w:val="9"/>
        <w:keepNext w:val="0"/>
        <w:tabs>
          <w:tab w:val="left" w:pos="851"/>
        </w:tabs>
        <w:spacing w:before="0" w:after="0" w:line="100" w:lineRule="atLeast"/>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7351A0">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w:t>
      </w:r>
      <w:proofErr w:type="gramStart"/>
      <w:r>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w:t>
      </w:r>
      <w:r w:rsidR="007351A0">
        <w:rPr>
          <w:color w:val="000000"/>
          <w:sz w:val="28"/>
        </w:rPr>
        <w:t xml:space="preserve">ом Федеральным законом от 12 июня </w:t>
      </w:r>
      <w:r>
        <w:rPr>
          <w:color w:val="000000"/>
          <w:sz w:val="28"/>
        </w:rPr>
        <w:t xml:space="preserve">2002 </w:t>
      </w:r>
      <w:r w:rsidR="00693EE1">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w:t>
      </w:r>
      <w:r w:rsidR="007351A0">
        <w:rPr>
          <w:color w:val="000000"/>
          <w:sz w:val="28"/>
        </w:rPr>
        <w:t xml:space="preserve"> 23 июля </w:t>
      </w:r>
      <w:r>
        <w:rPr>
          <w:color w:val="000000"/>
          <w:sz w:val="28"/>
        </w:rPr>
        <w:t xml:space="preserve">2003 </w:t>
      </w:r>
      <w:r w:rsidR="00693EE1">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roofErr w:type="gramEnd"/>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sidR="007351A0">
        <w:rPr>
          <w:color w:val="000000"/>
          <w:sz w:val="28"/>
        </w:rPr>
        <w:t xml:space="preserve">Федеральным законом от 12 июня </w:t>
      </w:r>
      <w:r>
        <w:rPr>
          <w:color w:val="000000"/>
          <w:sz w:val="28"/>
        </w:rPr>
        <w:t>2002 года</w:t>
      </w:r>
      <w:r w:rsidR="007351A0">
        <w:rPr>
          <w:color w:val="000000"/>
          <w:sz w:val="28"/>
        </w:rPr>
        <w:t xml:space="preserve">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7351A0">
        <w:rPr>
          <w:sz w:val="28"/>
        </w:rPr>
        <w:t xml:space="preserve">12 Федерального закона </w:t>
      </w:r>
      <w:r w:rsidR="007351A0">
        <w:rPr>
          <w:sz w:val="28"/>
        </w:rPr>
        <w:lastRenderedPageBreak/>
        <w:t xml:space="preserve">от 12 июня </w:t>
      </w:r>
      <w:r>
        <w:rPr>
          <w:sz w:val="28"/>
        </w:rPr>
        <w:t xml:space="preserve">2002 </w:t>
      </w:r>
      <w:r w:rsidR="00693EE1">
        <w:rPr>
          <w:sz w:val="28"/>
        </w:rPr>
        <w:t xml:space="preserve">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w:t>
      </w:r>
      <w:proofErr w:type="gramStart"/>
      <w:r>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7351A0">
        <w:rPr>
          <w:color w:val="000000"/>
          <w:sz w:val="28"/>
        </w:rPr>
        <w:t xml:space="preserve">Федеральным законом от 12 июня </w:t>
      </w:r>
      <w:r>
        <w:rPr>
          <w:color w:val="000000"/>
          <w:sz w:val="28"/>
        </w:rPr>
        <w:t xml:space="preserve">2002 </w:t>
      </w:r>
      <w:r w:rsidR="00693EE1">
        <w:rPr>
          <w:color w:val="000000"/>
          <w:sz w:val="28"/>
        </w:rPr>
        <w:t xml:space="preserve">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w:t>
      </w:r>
      <w:r w:rsidR="007351A0">
        <w:rPr>
          <w:color w:val="000000"/>
          <w:sz w:val="28"/>
        </w:rPr>
        <w:t xml:space="preserve">Краснодарского края от 23 июля </w:t>
      </w:r>
      <w:r>
        <w:rPr>
          <w:color w:val="000000"/>
          <w:sz w:val="28"/>
        </w:rPr>
        <w:t xml:space="preserve">2003 </w:t>
      </w:r>
      <w:r w:rsidR="00693EE1">
        <w:rPr>
          <w:color w:val="000000"/>
          <w:sz w:val="28"/>
        </w:rPr>
        <w:t xml:space="preserve">года </w:t>
      </w:r>
      <w:r>
        <w:rPr>
          <w:color w:val="000000"/>
          <w:sz w:val="28"/>
        </w:rPr>
        <w:t xml:space="preserve">№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7351A0">
        <w:rPr>
          <w:b/>
          <w:sz w:val="28"/>
          <w:szCs w:val="28"/>
        </w:rPr>
        <w:t>,</w:t>
      </w:r>
      <w:r w:rsidR="008A5688" w:rsidRPr="007351A0">
        <w:rPr>
          <w:rFonts w:eastAsia="Calibri"/>
          <w:b/>
          <w:kern w:val="0"/>
          <w:sz w:val="28"/>
          <w:szCs w:val="28"/>
        </w:rPr>
        <w:t xml:space="preserve"> </w:t>
      </w:r>
      <w:r w:rsidR="008A5688" w:rsidRPr="007351A0">
        <w:rPr>
          <w:rFonts w:eastAsia="Calibri"/>
          <w:kern w:val="0"/>
          <w:sz w:val="28"/>
          <w:szCs w:val="28"/>
        </w:rPr>
        <w:lastRenderedPageBreak/>
        <w:t>установления итогов и определения результатов</w:t>
      </w:r>
      <w:r>
        <w:rPr>
          <w:sz w:val="28"/>
        </w:rPr>
        <w:t xml:space="preserve"> муниципальных выборов устанавливаются Фе</w:t>
      </w:r>
      <w:r w:rsidR="007351A0">
        <w:rPr>
          <w:sz w:val="28"/>
        </w:rPr>
        <w:t xml:space="preserve">деральным законом от 12 июня </w:t>
      </w:r>
      <w:r>
        <w:rPr>
          <w:sz w:val="28"/>
        </w:rPr>
        <w:t xml:space="preserve">2002 </w:t>
      </w:r>
      <w:r w:rsidR="00693EE1">
        <w:rPr>
          <w:sz w:val="28"/>
        </w:rPr>
        <w:t xml:space="preserve">года </w:t>
      </w:r>
      <w:r>
        <w:rPr>
          <w:sz w:val="28"/>
        </w:rPr>
        <w:t>№ 67-ФЗ «Об основных гарантиях избирательных прав и права на участие в референдуме граждан Российской Федерации», Закон</w:t>
      </w:r>
      <w:r w:rsidR="007351A0">
        <w:rPr>
          <w:sz w:val="28"/>
        </w:rPr>
        <w:t xml:space="preserve">ом Краснодарского края от 26 декабря </w:t>
      </w:r>
      <w:r>
        <w:rPr>
          <w:sz w:val="28"/>
        </w:rPr>
        <w:t xml:space="preserve">2005 </w:t>
      </w:r>
      <w:r w:rsidR="00693EE1">
        <w:rPr>
          <w:sz w:val="28"/>
        </w:rPr>
        <w:t xml:space="preserve">года </w:t>
      </w:r>
      <w:r>
        <w:rPr>
          <w:sz w:val="28"/>
        </w:rPr>
        <w:t xml:space="preserve">№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w:t>
      </w:r>
      <w:r w:rsidR="007351A0">
        <w:rPr>
          <w:szCs w:val="28"/>
        </w:rPr>
        <w:t xml:space="preserve">ых Федеральным законом от 12 июня </w:t>
      </w:r>
      <w:r w:rsidR="0003127A" w:rsidRPr="0003127A">
        <w:rPr>
          <w:szCs w:val="28"/>
        </w:rPr>
        <w:t xml:space="preserve">2002 </w:t>
      </w:r>
      <w:r w:rsidR="00693EE1">
        <w:rPr>
          <w:szCs w:val="28"/>
        </w:rPr>
        <w:t xml:space="preserve">года </w:t>
      </w:r>
      <w:r w:rsidR="0003127A" w:rsidRPr="0003127A">
        <w:rPr>
          <w:szCs w:val="28"/>
        </w:rPr>
        <w:t>№ 67-ФЗ «Об основных гарантиях избирательных прав и права на участие в</w:t>
      </w:r>
      <w:proofErr w:type="gramEnd"/>
      <w:r w:rsidR="0003127A" w:rsidRPr="0003127A">
        <w:rPr>
          <w:szCs w:val="28"/>
        </w:rPr>
        <w:t xml:space="preserve"> </w:t>
      </w:r>
      <w:proofErr w:type="gramStart"/>
      <w:r w:rsidR="0003127A" w:rsidRPr="0003127A">
        <w:rPr>
          <w:szCs w:val="28"/>
        </w:rPr>
        <w:t>референдуме</w:t>
      </w:r>
      <w:proofErr w:type="gramEnd"/>
      <w:r w:rsidR="0003127A" w:rsidRPr="0003127A">
        <w:rPr>
          <w:szCs w:val="28"/>
        </w:rPr>
        <w:t xml:space="preserve">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7351A0" w:rsidRDefault="003D733C" w:rsidP="003D733C">
      <w:pPr>
        <w:ind w:firstLine="709"/>
        <w:jc w:val="both"/>
        <w:rPr>
          <w:rFonts w:eastAsia="Times New Roman"/>
          <w:kern w:val="0"/>
          <w:sz w:val="28"/>
          <w:szCs w:val="28"/>
        </w:rPr>
      </w:pPr>
      <w:r w:rsidRPr="007351A0">
        <w:rPr>
          <w:rFonts w:eastAsia="Times New Roman"/>
          <w:sz w:val="28"/>
          <w:szCs w:val="28"/>
        </w:rPr>
        <w:t xml:space="preserve">4. </w:t>
      </w:r>
      <w:r w:rsidRPr="007351A0">
        <w:rPr>
          <w:sz w:val="28"/>
          <w:szCs w:val="28"/>
        </w:rPr>
        <w:t>В случае досрочного прекращения полномочий депутата</w:t>
      </w:r>
      <w:r w:rsidR="00663C85" w:rsidRPr="007351A0">
        <w:rPr>
          <w:sz w:val="28"/>
          <w:szCs w:val="28"/>
        </w:rPr>
        <w:t xml:space="preserve"> Совета</w:t>
      </w:r>
      <w:r w:rsidRPr="007351A0">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7351A0" w:rsidRDefault="003D733C" w:rsidP="003D733C">
      <w:pPr>
        <w:ind w:firstLine="709"/>
        <w:jc w:val="both"/>
        <w:rPr>
          <w:sz w:val="28"/>
          <w:szCs w:val="28"/>
        </w:rPr>
      </w:pPr>
      <w:r w:rsidRPr="007351A0">
        <w:rPr>
          <w:sz w:val="28"/>
          <w:szCs w:val="28"/>
        </w:rPr>
        <w:t xml:space="preserve">Если в результате досрочного прекращения депутатских полномочий </w:t>
      </w:r>
      <w:r w:rsidR="00663C85" w:rsidRPr="007351A0">
        <w:rPr>
          <w:sz w:val="28"/>
          <w:szCs w:val="28"/>
        </w:rPr>
        <w:t>Совет</w:t>
      </w:r>
      <w:r w:rsidRPr="007351A0">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7351A0" w:rsidRDefault="003D733C" w:rsidP="003D733C">
      <w:pPr>
        <w:ind w:firstLine="709"/>
        <w:jc w:val="both"/>
        <w:rPr>
          <w:sz w:val="28"/>
          <w:szCs w:val="28"/>
        </w:rPr>
      </w:pPr>
      <w:r w:rsidRPr="007351A0">
        <w:rPr>
          <w:sz w:val="28"/>
          <w:szCs w:val="28"/>
        </w:rPr>
        <w:lastRenderedPageBreak/>
        <w:t xml:space="preserve">Дополнительные выборы не назначаются и не проводятся, если в результате этих выборов депутат </w:t>
      </w:r>
      <w:r w:rsidR="00663C85" w:rsidRPr="007351A0">
        <w:rPr>
          <w:sz w:val="28"/>
          <w:szCs w:val="28"/>
        </w:rPr>
        <w:t xml:space="preserve">Совета </w:t>
      </w:r>
      <w:r w:rsidRPr="007351A0">
        <w:rPr>
          <w:sz w:val="28"/>
          <w:szCs w:val="28"/>
        </w:rPr>
        <w:t>не может быть избран на срок более одного года.</w:t>
      </w:r>
    </w:p>
    <w:p w:rsidR="003D733C" w:rsidRPr="007351A0" w:rsidRDefault="003D733C" w:rsidP="003D733C">
      <w:pPr>
        <w:pStyle w:val="WW-3"/>
        <w:tabs>
          <w:tab w:val="left" w:pos="142"/>
        </w:tabs>
        <w:rPr>
          <w:rFonts w:eastAsia="Times New Roman"/>
          <w:b w:val="0"/>
          <w:i w:val="0"/>
          <w:szCs w:val="28"/>
        </w:rPr>
      </w:pPr>
      <w:r w:rsidRPr="007351A0">
        <w:rPr>
          <w:b w:val="0"/>
          <w:i w:val="0"/>
          <w:szCs w:val="28"/>
        </w:rPr>
        <w:t xml:space="preserve">Если в результате досрочного прекращения депутатских полномочий </w:t>
      </w:r>
      <w:r w:rsidR="00663C85" w:rsidRPr="007351A0">
        <w:rPr>
          <w:b w:val="0"/>
          <w:i w:val="0"/>
          <w:szCs w:val="28"/>
        </w:rPr>
        <w:t>Совет</w:t>
      </w:r>
      <w:r w:rsidRPr="007351A0">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7351A0">
        <w:rPr>
          <w:b w:val="0"/>
          <w:i w:val="0"/>
          <w:szCs w:val="28"/>
        </w:rPr>
        <w:t>данной статьи</w:t>
      </w:r>
      <w:r w:rsidRPr="007351A0">
        <w:rPr>
          <w:b w:val="0"/>
          <w:i w:val="0"/>
          <w:szCs w:val="28"/>
        </w:rPr>
        <w:t>.</w:t>
      </w:r>
    </w:p>
    <w:p w:rsidR="009917B8" w:rsidRPr="007351A0" w:rsidRDefault="003D733C" w:rsidP="0081350A">
      <w:pPr>
        <w:tabs>
          <w:tab w:val="left" w:pos="142"/>
        </w:tabs>
        <w:ind w:firstLine="851"/>
        <w:jc w:val="both"/>
        <w:rPr>
          <w:sz w:val="28"/>
          <w:szCs w:val="28"/>
        </w:rPr>
      </w:pPr>
      <w:r w:rsidRPr="007351A0">
        <w:rPr>
          <w:sz w:val="28"/>
        </w:rPr>
        <w:t>5</w:t>
      </w:r>
      <w:r w:rsidR="009917B8" w:rsidRPr="007351A0">
        <w:rPr>
          <w:sz w:val="28"/>
        </w:rPr>
        <w:t xml:space="preserve">. </w:t>
      </w:r>
      <w:r w:rsidR="0039287C" w:rsidRPr="007351A0">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7351A0" w:rsidRPr="007351A0">
        <w:rPr>
          <w:sz w:val="28"/>
        </w:rPr>
        <w:t>.</w:t>
      </w:r>
      <w:r w:rsidRPr="007351A0">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B47C4F" w:rsidRDefault="003D733C" w:rsidP="008571DE">
      <w:pPr>
        <w:ind w:firstLine="851"/>
        <w:jc w:val="both"/>
        <w:rPr>
          <w:sz w:val="28"/>
          <w:szCs w:val="28"/>
        </w:rPr>
      </w:pPr>
      <w:r w:rsidRPr="00B47C4F">
        <w:rPr>
          <w:sz w:val="28"/>
        </w:rPr>
        <w:t>6</w:t>
      </w:r>
      <w:r w:rsidR="009917B8" w:rsidRPr="00B47C4F">
        <w:rPr>
          <w:sz w:val="28"/>
        </w:rPr>
        <w:t>.</w:t>
      </w:r>
      <w:r w:rsidR="009917B8" w:rsidRPr="00B47C4F">
        <w:t xml:space="preserve"> </w:t>
      </w:r>
      <w:proofErr w:type="gramStart"/>
      <w:r w:rsidR="009917B8" w:rsidRPr="00B47C4F">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B47C4F">
        <w:rPr>
          <w:sz w:val="28"/>
          <w:szCs w:val="28"/>
        </w:rPr>
        <w:t>сентября</w:t>
      </w:r>
      <w:r w:rsidR="009917B8" w:rsidRPr="00B47C4F">
        <w:rPr>
          <w:sz w:val="28"/>
          <w:szCs w:val="28"/>
        </w:rPr>
        <w:t xml:space="preserve"> </w:t>
      </w:r>
      <w:r w:rsidR="009917B8" w:rsidRPr="00B47C4F">
        <w:rPr>
          <w:sz w:val="28"/>
        </w:rPr>
        <w:t>года, в котором истекают полномочия органа местного самоуправления, избранного на досрочных выборах</w:t>
      </w:r>
      <w:r w:rsidR="008571DE" w:rsidRPr="00B47C4F">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B47C4F">
        <w:rPr>
          <w:sz w:val="28"/>
          <w:szCs w:val="28"/>
        </w:rPr>
        <w:t>, за исключением случаев, предусмотренн</w:t>
      </w:r>
      <w:r w:rsidR="00B47C4F" w:rsidRPr="00B47C4F">
        <w:rPr>
          <w:sz w:val="28"/>
          <w:szCs w:val="28"/>
        </w:rPr>
        <w:t xml:space="preserve">ых Федеральным законом от 12 июня </w:t>
      </w:r>
      <w:r w:rsidR="0003127A" w:rsidRPr="00B47C4F">
        <w:rPr>
          <w:sz w:val="28"/>
          <w:szCs w:val="28"/>
        </w:rPr>
        <w:t xml:space="preserve">2002 </w:t>
      </w:r>
      <w:r w:rsidR="00693EE1">
        <w:rPr>
          <w:sz w:val="28"/>
          <w:szCs w:val="28"/>
        </w:rPr>
        <w:t xml:space="preserve">года </w:t>
      </w:r>
      <w:r w:rsidR="0003127A" w:rsidRPr="00B47C4F">
        <w:rPr>
          <w:sz w:val="28"/>
          <w:szCs w:val="28"/>
        </w:rPr>
        <w:t>№ 67-ФЗ</w:t>
      </w:r>
      <w:proofErr w:type="gramEnd"/>
      <w:r w:rsidR="0003127A" w:rsidRPr="00B47C4F">
        <w:rPr>
          <w:sz w:val="28"/>
          <w:szCs w:val="28"/>
        </w:rPr>
        <w:t xml:space="preserve"> «Об основных гарантиях избирательных прав и права на участие в референдуме граждан Российской Федерации»</w:t>
      </w:r>
      <w:r w:rsidR="008571DE" w:rsidRPr="00B47C4F">
        <w:rPr>
          <w:sz w:val="28"/>
          <w:szCs w:val="28"/>
        </w:rPr>
        <w:t>.</w:t>
      </w:r>
    </w:p>
    <w:p w:rsidR="009917B8" w:rsidRDefault="003D733C" w:rsidP="0081350A">
      <w:pPr>
        <w:ind w:firstLine="851"/>
        <w:jc w:val="both"/>
        <w:rPr>
          <w:sz w:val="28"/>
        </w:rPr>
      </w:pPr>
      <w:r w:rsidRPr="00B47C4F">
        <w:rPr>
          <w:rFonts w:eastAsia="Times New Roman"/>
          <w:sz w:val="28"/>
        </w:rPr>
        <w:t>7</w:t>
      </w:r>
      <w:r w:rsidR="009917B8" w:rsidRPr="00B47C4F">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B47C4F">
        <w:rPr>
          <w:sz w:val="28"/>
        </w:rPr>
        <w:t xml:space="preserve">Федеральным законом от 12 июня </w:t>
      </w:r>
      <w:r w:rsidR="009917B8">
        <w:rPr>
          <w:sz w:val="28"/>
        </w:rPr>
        <w:t xml:space="preserve">2002 </w:t>
      </w:r>
      <w:r w:rsidR="00693EE1">
        <w:rPr>
          <w:sz w:val="28"/>
        </w:rPr>
        <w:t xml:space="preserve">года </w:t>
      </w:r>
      <w:r w:rsidR="009917B8">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lastRenderedPageBreak/>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sidR="00B47C4F">
        <w:rPr>
          <w:sz w:val="28"/>
        </w:rPr>
        <w:t xml:space="preserve">от 06 октября </w:t>
      </w:r>
      <w:r>
        <w:rPr>
          <w:sz w:val="28"/>
        </w:rPr>
        <w:t xml:space="preserve">2003 </w:t>
      </w:r>
      <w:r w:rsidR="00693EE1">
        <w:rPr>
          <w:sz w:val="28"/>
        </w:rPr>
        <w:t xml:space="preserve">года </w:t>
      </w:r>
      <w:r>
        <w:rPr>
          <w:sz w:val="28"/>
        </w:rPr>
        <w:t>№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 xml:space="preserve">Решение об образовании инициативной группы принимается тайным </w:t>
      </w:r>
      <w:r w:rsidRPr="006204B2">
        <w:rPr>
          <w:rFonts w:eastAsia="Times New Roman"/>
          <w:color w:val="000000"/>
          <w:sz w:val="28"/>
        </w:rPr>
        <w:lastRenderedPageBreak/>
        <w:t>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B47C4F" w:rsidRDefault="00A8761A" w:rsidP="0081350A">
      <w:pPr>
        <w:tabs>
          <w:tab w:val="left" w:pos="142"/>
        </w:tabs>
        <w:autoSpaceDE w:val="0"/>
        <w:ind w:firstLine="851"/>
        <w:jc w:val="both"/>
        <w:rPr>
          <w:rFonts w:eastAsia="Times New Roman"/>
          <w:color w:val="000000"/>
          <w:sz w:val="28"/>
          <w:szCs w:val="28"/>
        </w:rPr>
      </w:pPr>
      <w:proofErr w:type="gramStart"/>
      <w:r w:rsidRPr="00B47C4F">
        <w:rPr>
          <w:sz w:val="28"/>
          <w:szCs w:val="28"/>
        </w:rPr>
        <w:t xml:space="preserve">Подписные листы изготавливаются по форме, установленной </w:t>
      </w:r>
      <w:r w:rsidRPr="00B47C4F">
        <w:rPr>
          <w:color w:val="000000"/>
          <w:sz w:val="28"/>
          <w:szCs w:val="28"/>
        </w:rPr>
        <w:t>приложением 9 к Федера</w:t>
      </w:r>
      <w:r w:rsidR="00B47C4F" w:rsidRPr="00B47C4F">
        <w:rPr>
          <w:color w:val="000000"/>
          <w:sz w:val="28"/>
          <w:szCs w:val="28"/>
        </w:rPr>
        <w:t xml:space="preserve">льному закону от 12 июня </w:t>
      </w:r>
      <w:r w:rsidRPr="00B47C4F">
        <w:rPr>
          <w:color w:val="000000"/>
          <w:sz w:val="28"/>
          <w:szCs w:val="28"/>
        </w:rPr>
        <w:t xml:space="preserve">2002 </w:t>
      </w:r>
      <w:r w:rsidR="00693EE1">
        <w:rPr>
          <w:color w:val="000000"/>
          <w:sz w:val="28"/>
          <w:szCs w:val="28"/>
        </w:rPr>
        <w:t xml:space="preserve">года </w:t>
      </w:r>
      <w:r w:rsidRPr="00B47C4F">
        <w:rPr>
          <w:color w:val="000000"/>
          <w:sz w:val="28"/>
          <w:szCs w:val="28"/>
        </w:rPr>
        <w:t>№ 67-ФЗ «</w:t>
      </w:r>
      <w:r w:rsidRPr="00B47C4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47C4F">
        <w:rPr>
          <w:color w:val="000000"/>
          <w:sz w:val="28"/>
          <w:szCs w:val="28"/>
        </w:rPr>
        <w:t>Закон</w:t>
      </w:r>
      <w:r w:rsidR="00B47C4F" w:rsidRPr="00B47C4F">
        <w:rPr>
          <w:color w:val="000000"/>
          <w:sz w:val="28"/>
          <w:szCs w:val="28"/>
        </w:rPr>
        <w:t xml:space="preserve">ом Краснодарского края от 23 июля </w:t>
      </w:r>
      <w:r w:rsidRPr="00B47C4F">
        <w:rPr>
          <w:color w:val="000000"/>
          <w:sz w:val="28"/>
          <w:szCs w:val="28"/>
        </w:rPr>
        <w:t xml:space="preserve">2003 </w:t>
      </w:r>
      <w:r w:rsidR="00693EE1">
        <w:rPr>
          <w:color w:val="000000"/>
          <w:sz w:val="28"/>
          <w:szCs w:val="28"/>
        </w:rPr>
        <w:t xml:space="preserve">года </w:t>
      </w:r>
      <w:r w:rsidRPr="00B47C4F">
        <w:rPr>
          <w:color w:val="000000"/>
          <w:sz w:val="28"/>
          <w:szCs w:val="28"/>
        </w:rPr>
        <w:t xml:space="preserve">№ 606-КЗ </w:t>
      </w:r>
      <w:r w:rsidRPr="00B47C4F">
        <w:rPr>
          <w:color w:val="000000"/>
          <w:sz w:val="28"/>
          <w:szCs w:val="28"/>
        </w:rPr>
        <w:lastRenderedPageBreak/>
        <w:t>«О референдумах в Краснодарском крае».</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D7693D" w:rsidRPr="004D4AC1" w:rsidRDefault="00D7693D" w:rsidP="0094135B">
      <w:pPr>
        <w:tabs>
          <w:tab w:val="left" w:pos="142"/>
        </w:tabs>
        <w:autoSpaceDE w:val="0"/>
        <w:ind w:firstLine="851"/>
        <w:jc w:val="both"/>
        <w:rPr>
          <w:sz w:val="28"/>
          <w:szCs w:val="28"/>
        </w:rPr>
      </w:pPr>
      <w:r w:rsidRPr="004D4AC1">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lastRenderedPageBreak/>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w:t>
      </w:r>
      <w:r w:rsidR="00B47C4F">
        <w:rPr>
          <w:sz w:val="28"/>
          <w:szCs w:val="28"/>
        </w:rPr>
        <w:t xml:space="preserve"> с Федеральным законом от 12 июня </w:t>
      </w:r>
      <w:r w:rsidRPr="0009600D">
        <w:rPr>
          <w:sz w:val="28"/>
          <w:szCs w:val="28"/>
        </w:rPr>
        <w:t xml:space="preserve">2002 </w:t>
      </w:r>
      <w:r w:rsidR="00693EE1">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B47C4F">
        <w:rPr>
          <w:sz w:val="28"/>
          <w:szCs w:val="28"/>
        </w:rPr>
        <w:t xml:space="preserve"> с Федеральным законом от 12 июня </w:t>
      </w:r>
      <w:r w:rsidRPr="0009600D">
        <w:rPr>
          <w:sz w:val="28"/>
          <w:szCs w:val="28"/>
        </w:rPr>
        <w:t xml:space="preserve">2002 </w:t>
      </w:r>
      <w:r w:rsidR="00693EE1">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w:t>
      </w:r>
      <w:r w:rsidR="00B47C4F">
        <w:rPr>
          <w:sz w:val="28"/>
          <w:szCs w:val="28"/>
        </w:rPr>
        <w:t xml:space="preserve">ом Федеральным законом от 12 июня </w:t>
      </w:r>
      <w:r w:rsidRPr="0009600D">
        <w:rPr>
          <w:sz w:val="28"/>
          <w:szCs w:val="28"/>
        </w:rPr>
        <w:t xml:space="preserve">2002 </w:t>
      </w:r>
      <w:r w:rsidR="00693EE1">
        <w:rPr>
          <w:sz w:val="28"/>
          <w:szCs w:val="28"/>
        </w:rPr>
        <w:t xml:space="preserve">года </w:t>
      </w:r>
      <w:r w:rsidRPr="0009600D">
        <w:rPr>
          <w:sz w:val="28"/>
          <w:szCs w:val="28"/>
        </w:rPr>
        <w:t>№ 67-ФЗ «Об основных гарантиях избирательных прав и права на участие в референдуме граждан Российской Федерации», Закон</w:t>
      </w:r>
      <w:r w:rsidR="00B47C4F">
        <w:rPr>
          <w:sz w:val="28"/>
          <w:szCs w:val="28"/>
        </w:rPr>
        <w:t xml:space="preserve">ом Краснодарского края от 23 июля </w:t>
      </w:r>
      <w:r w:rsidRPr="0009600D">
        <w:rPr>
          <w:sz w:val="28"/>
          <w:szCs w:val="28"/>
        </w:rPr>
        <w:t xml:space="preserve">2003 </w:t>
      </w:r>
      <w:r w:rsidR="00693EE1">
        <w:rPr>
          <w:sz w:val="28"/>
          <w:szCs w:val="28"/>
        </w:rPr>
        <w:t xml:space="preserve">года </w:t>
      </w:r>
      <w:r w:rsidRPr="0009600D">
        <w:rPr>
          <w:sz w:val="28"/>
          <w:szCs w:val="28"/>
        </w:rPr>
        <w:t>№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w:t>
      </w:r>
      <w:r w:rsidR="00B47C4F">
        <w:rPr>
          <w:rStyle w:val="afc"/>
          <w:i w:val="0"/>
          <w:sz w:val="28"/>
          <w:szCs w:val="28"/>
        </w:rPr>
        <w:t xml:space="preserve"> 12 июня </w:t>
      </w:r>
      <w:r w:rsidR="00EC7643" w:rsidRPr="0009600D">
        <w:rPr>
          <w:rStyle w:val="afc"/>
          <w:i w:val="0"/>
          <w:sz w:val="28"/>
          <w:szCs w:val="28"/>
        </w:rPr>
        <w:t xml:space="preserve">2002 </w:t>
      </w:r>
      <w:r w:rsidR="00693EE1">
        <w:rPr>
          <w:rStyle w:val="afc"/>
          <w:i w:val="0"/>
          <w:sz w:val="28"/>
          <w:szCs w:val="28"/>
        </w:rPr>
        <w:t xml:space="preserve">года </w:t>
      </w:r>
      <w:r w:rsidR="00EC7643" w:rsidRPr="0009600D">
        <w:rPr>
          <w:rStyle w:val="afc"/>
          <w:i w:val="0"/>
          <w:sz w:val="28"/>
          <w:szCs w:val="28"/>
        </w:rPr>
        <w:t>№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B47C4F">
        <w:rPr>
          <w:rStyle w:val="afc"/>
          <w:i w:val="0"/>
          <w:sz w:val="28"/>
          <w:szCs w:val="28"/>
        </w:rPr>
        <w:t xml:space="preserve">от 23 июля </w:t>
      </w:r>
      <w:r w:rsidR="00EC7643" w:rsidRPr="0009600D">
        <w:rPr>
          <w:rStyle w:val="afc"/>
          <w:i w:val="0"/>
          <w:sz w:val="28"/>
          <w:szCs w:val="28"/>
        </w:rPr>
        <w:t xml:space="preserve">2003 </w:t>
      </w:r>
      <w:r w:rsidR="00693EE1">
        <w:rPr>
          <w:rStyle w:val="afc"/>
          <w:i w:val="0"/>
          <w:sz w:val="28"/>
          <w:szCs w:val="28"/>
        </w:rPr>
        <w:t xml:space="preserve">года </w:t>
      </w:r>
      <w:r w:rsidR="00EC7643" w:rsidRPr="0009600D">
        <w:rPr>
          <w:rStyle w:val="afc"/>
          <w:i w:val="0"/>
          <w:sz w:val="28"/>
          <w:szCs w:val="28"/>
        </w:rPr>
        <w:t>№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w:t>
      </w:r>
      <w:r w:rsidR="00B47C4F">
        <w:rPr>
          <w:sz w:val="28"/>
        </w:rPr>
        <w:t xml:space="preserve">деральным законом от 06 октября </w:t>
      </w:r>
      <w:r w:rsidRPr="0009600D">
        <w:rPr>
          <w:sz w:val="28"/>
        </w:rPr>
        <w:t xml:space="preserve">2003 </w:t>
      </w:r>
      <w:r w:rsidR="00693EE1">
        <w:rPr>
          <w:sz w:val="28"/>
        </w:rPr>
        <w:t xml:space="preserve">года </w:t>
      </w:r>
      <w:r w:rsidRPr="0009600D">
        <w:rPr>
          <w:sz w:val="28"/>
        </w:rPr>
        <w:t xml:space="preserve">№ 131-ФЗ </w:t>
      </w:r>
      <w:r w:rsidR="00A03B53" w:rsidRPr="0009600D">
        <w:rPr>
          <w:sz w:val="28"/>
        </w:rPr>
        <w:t>«</w:t>
      </w:r>
      <w:r w:rsidRPr="0009600D">
        <w:rPr>
          <w:sz w:val="28"/>
        </w:rPr>
        <w:t>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w:t>
      </w:r>
      <w:r w:rsidRPr="0009600D">
        <w:rPr>
          <w:rFonts w:eastAsia="Times New Roman"/>
          <w:sz w:val="28"/>
        </w:rPr>
        <w:lastRenderedPageBreak/>
        <w:t xml:space="preserve">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w:t>
      </w:r>
      <w:r w:rsidR="00B47C4F">
        <w:rPr>
          <w:sz w:val="28"/>
        </w:rPr>
        <w:t xml:space="preserve">ых Федеральным законом от 06 октября </w:t>
      </w:r>
      <w:r w:rsidRPr="0009600D">
        <w:rPr>
          <w:sz w:val="28"/>
        </w:rPr>
        <w:t>2003</w:t>
      </w:r>
      <w:r w:rsidR="00B47C4F">
        <w:rPr>
          <w:sz w:val="28"/>
        </w:rPr>
        <w:t xml:space="preserve"> </w:t>
      </w:r>
      <w:r w:rsidR="00693EE1">
        <w:rPr>
          <w:sz w:val="28"/>
        </w:rPr>
        <w:t xml:space="preserve">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w:t>
      </w:r>
      <w:r w:rsidR="00B47C4F">
        <w:rPr>
          <w:sz w:val="28"/>
        </w:rPr>
        <w:t xml:space="preserve">ом Федеральным законом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Закон</w:t>
      </w:r>
      <w:r w:rsidR="00B47C4F">
        <w:rPr>
          <w:sz w:val="28"/>
        </w:rPr>
        <w:t xml:space="preserve">ом Краснодарского края от 23 июля </w:t>
      </w:r>
      <w:r w:rsidRPr="0009600D">
        <w:rPr>
          <w:sz w:val="28"/>
        </w:rPr>
        <w:t>2003 года № 606-КЗ «О референдумах в Краснодарском крае», с учетом особенностей, предусмотренны</w:t>
      </w:r>
      <w:r w:rsidR="00B47C4F">
        <w:rPr>
          <w:sz w:val="28"/>
        </w:rPr>
        <w:t xml:space="preserve">х Федеральным законом от 06 октября </w:t>
      </w:r>
      <w:r w:rsidRPr="0009600D">
        <w:rPr>
          <w:sz w:val="28"/>
        </w:rPr>
        <w:t xml:space="preserve">2003 года </w:t>
      </w:r>
      <w:r w:rsidR="00A03B53" w:rsidRPr="0009600D">
        <w:rPr>
          <w:sz w:val="28"/>
        </w:rPr>
        <w:t xml:space="preserve">      </w:t>
      </w:r>
      <w:r w:rsidRPr="0009600D">
        <w:rPr>
          <w:sz w:val="28"/>
        </w:rPr>
        <w:t>№ 131-ФЗ «Об</w:t>
      </w:r>
      <w:proofErr w:type="gramEnd"/>
      <w:r w:rsidRPr="0009600D">
        <w:rPr>
          <w:sz w:val="28"/>
        </w:rPr>
        <w:t xml:space="preserve"> общих </w:t>
      </w:r>
      <w:proofErr w:type="gramStart"/>
      <w:r w:rsidRPr="0009600D">
        <w:rPr>
          <w:sz w:val="28"/>
        </w:rPr>
        <w:t>принципах</w:t>
      </w:r>
      <w:proofErr w:type="gramEnd"/>
      <w:r w:rsidRPr="0009600D">
        <w:rPr>
          <w:sz w:val="28"/>
        </w:rPr>
        <w:t xml:space="preserve"> организации местного самоуправления в Российской Федерации». </w:t>
      </w:r>
      <w:proofErr w:type="gramStart"/>
      <w:r w:rsidRPr="0009600D">
        <w:rPr>
          <w:sz w:val="28"/>
        </w:rPr>
        <w:t>При этом положен</w:t>
      </w:r>
      <w:r w:rsidR="00B47C4F">
        <w:rPr>
          <w:sz w:val="28"/>
        </w:rPr>
        <w:t xml:space="preserve">ия Федерального закона от 12 июня </w:t>
      </w:r>
      <w:r w:rsidRPr="0009600D">
        <w:rPr>
          <w:sz w:val="28"/>
        </w:rPr>
        <w:t>2002 года № 67-ФЗ «Об основных гарантиях избирательных прав и права на участие в референдуме граждан Российской Федерации», Зако</w:t>
      </w:r>
      <w:r w:rsidR="00B47C4F">
        <w:rPr>
          <w:sz w:val="28"/>
        </w:rPr>
        <w:t xml:space="preserve">на Краснодарского края от 23 июля </w:t>
      </w:r>
      <w:r w:rsidRPr="0009600D">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9600D">
        <w:rPr>
          <w:sz w:val="28"/>
        </w:rPr>
        <w:t xml:space="preserve">, </w:t>
      </w:r>
      <w:proofErr w:type="gramStart"/>
      <w:r w:rsidRPr="0009600D">
        <w:rPr>
          <w:sz w:val="28"/>
        </w:rPr>
        <w:t>принятого</w:t>
      </w:r>
      <w:proofErr w:type="gramEnd"/>
      <w:r w:rsidRPr="0009600D">
        <w:rPr>
          <w:sz w:val="28"/>
        </w:rPr>
        <w:t xml:space="preserve">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B47C4F">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 xml:space="preserve">обладающих избирательным правом. Согласие населения на изменение </w:t>
      </w:r>
      <w:r w:rsidR="00BE16A1" w:rsidRPr="0009600D">
        <w:rPr>
          <w:rFonts w:eastAsiaTheme="minorHAnsi"/>
          <w:kern w:val="0"/>
          <w:sz w:val="28"/>
          <w:szCs w:val="28"/>
        </w:rPr>
        <w:lastRenderedPageBreak/>
        <w:t>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w:t>
      </w:r>
      <w:r w:rsidR="001B4A6A">
        <w:rPr>
          <w:rFonts w:ascii="Times New Roman" w:hAnsi="Times New Roman"/>
          <w:sz w:val="28"/>
        </w:rPr>
        <w:t>го общественного самоуправления;</w:t>
      </w:r>
    </w:p>
    <w:p w:rsidR="001B4A6A" w:rsidRPr="004D4AC1" w:rsidRDefault="001B4A6A" w:rsidP="001B4A6A">
      <w:pPr>
        <w:autoSpaceDE w:val="0"/>
        <w:autoSpaceDN w:val="0"/>
        <w:adjustRightInd w:val="0"/>
        <w:ind w:firstLine="851"/>
        <w:jc w:val="both"/>
        <w:rPr>
          <w:rFonts w:eastAsia="Calibri"/>
          <w:bCs/>
          <w:sz w:val="28"/>
          <w:szCs w:val="28"/>
        </w:rPr>
      </w:pPr>
      <w:r w:rsidRPr="004D4AC1">
        <w:rPr>
          <w:rFonts w:eastAsia="Calibri"/>
          <w:bCs/>
          <w:sz w:val="28"/>
          <w:szCs w:val="28"/>
        </w:rPr>
        <w:lastRenderedPageBreak/>
        <w:t>7) обсуждение инициативного проекта и принятие решения по вопросу о его одобрении.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9C6D49">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9C6D49">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A6A" w:rsidRPr="009C6D49" w:rsidRDefault="00CC438C" w:rsidP="009C6D49">
      <w:pPr>
        <w:autoSpaceDE w:val="0"/>
        <w:autoSpaceDN w:val="0"/>
        <w:adjustRightInd w:val="0"/>
        <w:ind w:firstLine="851"/>
        <w:jc w:val="both"/>
        <w:rPr>
          <w:rFonts w:eastAsia="Calibri"/>
          <w:bCs/>
          <w:sz w:val="28"/>
          <w:szCs w:val="28"/>
        </w:rPr>
      </w:pPr>
      <w:r w:rsidRPr="009C6D49">
        <w:rPr>
          <w:rFonts w:eastAsia="Calibri"/>
          <w:bCs/>
          <w:sz w:val="28"/>
          <w:szCs w:val="28"/>
        </w:rPr>
        <w:t xml:space="preserve">11. </w:t>
      </w:r>
      <w:r w:rsidR="001B4A6A" w:rsidRPr="009C6D49">
        <w:rPr>
          <w:rFonts w:eastAsia="Calibri"/>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9917B8" w:rsidRDefault="00CC438C" w:rsidP="009C6D49">
      <w:pPr>
        <w:pStyle w:val="ConsNormal"/>
        <w:tabs>
          <w:tab w:val="left" w:pos="142"/>
        </w:tabs>
        <w:ind w:firstLine="851"/>
        <w:jc w:val="both"/>
        <w:rPr>
          <w:rFonts w:ascii="Times New Roman" w:hAnsi="Times New Roman"/>
          <w:sz w:val="28"/>
        </w:rPr>
      </w:pPr>
      <w:r w:rsidRPr="009C6D49">
        <w:rPr>
          <w:rFonts w:ascii="Times New Roman" w:hAnsi="Times New Roman"/>
          <w:sz w:val="28"/>
        </w:rPr>
        <w:t>12.</w:t>
      </w:r>
      <w:r>
        <w:rPr>
          <w:rFonts w:ascii="Times New Roman" w:hAnsi="Times New Roman"/>
          <w:sz w:val="28"/>
        </w:rPr>
        <w:t xml:space="preserve"> </w:t>
      </w:r>
      <w:r w:rsidR="009917B8">
        <w:rPr>
          <w:rFonts w:ascii="Times New Roman" w:hAnsi="Times New Roman"/>
          <w:sz w:val="28"/>
        </w:rPr>
        <w:t>В уставе территориального общественного самоуправления устанавливаются:</w:t>
      </w:r>
    </w:p>
    <w:p w:rsidR="009917B8" w:rsidRDefault="009917B8" w:rsidP="009C6D49">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9C6D49">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Pr="009C6D49" w:rsidRDefault="00CC438C" w:rsidP="0081350A">
      <w:pPr>
        <w:pStyle w:val="ConsNormal"/>
        <w:tabs>
          <w:tab w:val="left" w:pos="142"/>
        </w:tabs>
        <w:ind w:firstLine="851"/>
        <w:jc w:val="both"/>
        <w:rPr>
          <w:rFonts w:ascii="Times New Roman" w:hAnsi="Times New Roman"/>
          <w:sz w:val="28"/>
        </w:rPr>
      </w:pPr>
      <w:r w:rsidRPr="009C6D49">
        <w:rPr>
          <w:rFonts w:ascii="Times New Roman" w:hAnsi="Times New Roman"/>
          <w:sz w:val="28"/>
        </w:rPr>
        <w:t xml:space="preserve">13. </w:t>
      </w:r>
      <w:r w:rsidR="009917B8" w:rsidRPr="009C6D49">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CC438C" w:rsidP="0081350A">
      <w:pPr>
        <w:pStyle w:val="ConsNormal"/>
        <w:tabs>
          <w:tab w:val="left" w:pos="142"/>
        </w:tabs>
        <w:ind w:firstLine="851"/>
        <w:jc w:val="both"/>
        <w:rPr>
          <w:rFonts w:ascii="Times New Roman" w:hAnsi="Times New Roman"/>
          <w:sz w:val="28"/>
        </w:rPr>
      </w:pPr>
      <w:r w:rsidRPr="009C6D49">
        <w:rPr>
          <w:rFonts w:ascii="Times New Roman" w:hAnsi="Times New Roman"/>
          <w:sz w:val="28"/>
        </w:rPr>
        <w:t>14.</w:t>
      </w:r>
      <w:r>
        <w:rPr>
          <w:rFonts w:ascii="Times New Roman" w:hAnsi="Times New Roman"/>
          <w:sz w:val="28"/>
        </w:rPr>
        <w:t xml:space="preserve"> </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046F5" w:rsidRPr="004D4AC1" w:rsidRDefault="00E046F5" w:rsidP="00E046F5">
      <w:pPr>
        <w:tabs>
          <w:tab w:val="left" w:pos="-1276"/>
        </w:tabs>
        <w:ind w:firstLine="708"/>
        <w:jc w:val="both"/>
        <w:rPr>
          <w:b/>
          <w:kern w:val="2"/>
          <w:sz w:val="28"/>
          <w:szCs w:val="28"/>
        </w:rPr>
      </w:pPr>
      <w:r w:rsidRPr="004D4AC1">
        <w:rPr>
          <w:b/>
          <w:sz w:val="28"/>
          <w:szCs w:val="28"/>
        </w:rPr>
        <w:t>Статья 17. Публичные слушания, общественные обсуждения</w:t>
      </w:r>
    </w:p>
    <w:p w:rsidR="00E046F5" w:rsidRPr="004D4AC1" w:rsidRDefault="00E046F5" w:rsidP="00E046F5">
      <w:pPr>
        <w:pStyle w:val="22"/>
        <w:tabs>
          <w:tab w:val="left" w:pos="-1276"/>
        </w:tabs>
        <w:suppressAutoHyphens w:val="0"/>
      </w:pPr>
      <w:r w:rsidRPr="004D4AC1">
        <w:t xml:space="preserve">1. Для обсуждения проектов муниципальных правовых актов по вопросам местного значения с участием жителей поселения Советом, главой </w:t>
      </w:r>
      <w:r w:rsidRPr="004D4AC1">
        <w:lastRenderedPageBreak/>
        <w:t>поселения могут проводиться публичные слушания.</w:t>
      </w:r>
    </w:p>
    <w:p w:rsidR="00E046F5" w:rsidRPr="004D4AC1" w:rsidRDefault="00E046F5" w:rsidP="00E046F5">
      <w:pPr>
        <w:pStyle w:val="22"/>
        <w:tabs>
          <w:tab w:val="left" w:pos="-1276"/>
        </w:tabs>
        <w:suppressAutoHyphens w:val="0"/>
      </w:pPr>
      <w:r w:rsidRPr="004D4AC1">
        <w:t>2. Публичные слушания проводятся по инициативе населения, Совета, главы поселения.</w:t>
      </w:r>
    </w:p>
    <w:p w:rsidR="00E046F5" w:rsidRPr="004D4AC1" w:rsidRDefault="00E046F5" w:rsidP="00E046F5">
      <w:pPr>
        <w:pStyle w:val="22"/>
        <w:tabs>
          <w:tab w:val="left" w:pos="-1276"/>
        </w:tabs>
        <w:suppressAutoHyphens w:val="0"/>
      </w:pPr>
      <w:r w:rsidRPr="004D4AC1">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046F5" w:rsidRPr="004D4AC1" w:rsidRDefault="00E046F5" w:rsidP="00E046F5">
      <w:pPr>
        <w:pStyle w:val="22"/>
        <w:tabs>
          <w:tab w:val="left" w:pos="-1276"/>
        </w:tabs>
        <w:suppressAutoHyphens w:val="0"/>
      </w:pPr>
      <w:r w:rsidRPr="004D4AC1">
        <w:t xml:space="preserve">3. На публичные слушания должны выноситься: </w:t>
      </w:r>
    </w:p>
    <w:p w:rsidR="00E046F5" w:rsidRPr="004D4AC1" w:rsidRDefault="00E046F5" w:rsidP="00E046F5">
      <w:pPr>
        <w:pStyle w:val="22"/>
        <w:suppressAutoHyphens w:val="0"/>
      </w:pPr>
      <w:proofErr w:type="gramStart"/>
      <w:r w:rsidRPr="004D4AC1">
        <w:t xml:space="preserve">1) проект устава поселения, а также проект решения Совета о внесении изменений и дополнений в устав поселения, кроме случаев, когда </w:t>
      </w:r>
      <w:r w:rsidRPr="004D4AC1">
        <w:rPr>
          <w:rFonts w:eastAsia="Times New Roman"/>
          <w:kern w:val="0"/>
          <w:lang w:eastAsia="ru-RU"/>
        </w:rPr>
        <w:t xml:space="preserve">в устав поселения вносятся изменения в форме точного воспроизведения положений </w:t>
      </w:r>
      <w:hyperlink r:id="rId13" w:history="1">
        <w:r w:rsidRPr="004D4AC1">
          <w:rPr>
            <w:rStyle w:val="afa"/>
            <w:rFonts w:eastAsia="Times New Roman"/>
            <w:color w:val="auto"/>
            <w:kern w:val="0"/>
            <w:u w:val="none"/>
            <w:lang w:eastAsia="ru-RU"/>
          </w:rPr>
          <w:t>Конституции</w:t>
        </w:r>
      </w:hyperlink>
      <w:r w:rsidRPr="004D4AC1">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046F5" w:rsidRPr="004D4AC1" w:rsidRDefault="00E046F5" w:rsidP="00E046F5">
      <w:pPr>
        <w:pStyle w:val="22"/>
        <w:suppressAutoHyphens w:val="0"/>
      </w:pPr>
      <w:r w:rsidRPr="004D4AC1">
        <w:t>2) проект местного бюджета и отчет о его исполнении;</w:t>
      </w:r>
    </w:p>
    <w:p w:rsidR="00E046F5" w:rsidRPr="004D4AC1" w:rsidRDefault="00E046F5" w:rsidP="00E046F5">
      <w:pPr>
        <w:pStyle w:val="22"/>
        <w:tabs>
          <w:tab w:val="left" w:pos="-35"/>
        </w:tabs>
        <w:suppressAutoHyphens w:val="0"/>
      </w:pPr>
      <w:r w:rsidRPr="004D4AC1">
        <w:t>3) вопросы о преобразовании поселения</w:t>
      </w:r>
      <w:r w:rsidRPr="004D4AC1">
        <w:rPr>
          <w:bCs/>
          <w:kern w:val="0"/>
        </w:rPr>
        <w:t xml:space="preserve">, за исключением случаев, если в соответствии со статьей 13 Федерального закона </w:t>
      </w:r>
      <w:r w:rsidR="004D4AC1">
        <w:t xml:space="preserve">от 06 октября </w:t>
      </w:r>
      <w:r w:rsidRPr="004D4AC1">
        <w:t>2003</w:t>
      </w:r>
      <w:r w:rsidR="004D4AC1">
        <w:t xml:space="preserve"> года </w:t>
      </w:r>
      <w:r w:rsidRPr="004D4AC1">
        <w:t xml:space="preserve"> № 131-ФЗ «Об общих принципах организации местного самоуправления в Российской Федерации» </w:t>
      </w:r>
      <w:r w:rsidRPr="004D4AC1">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4D4AC1">
        <w:t>;</w:t>
      </w:r>
    </w:p>
    <w:p w:rsidR="00E046F5" w:rsidRPr="004D4AC1" w:rsidRDefault="00E046F5" w:rsidP="00E046F5">
      <w:pPr>
        <w:pStyle w:val="22"/>
        <w:tabs>
          <w:tab w:val="left" w:pos="-35"/>
        </w:tabs>
        <w:suppressAutoHyphens w:val="0"/>
      </w:pPr>
      <w:r w:rsidRPr="004D4AC1">
        <w:rPr>
          <w:rFonts w:eastAsia="Times New Roman"/>
          <w:kern w:val="0"/>
          <w:lang w:eastAsia="ru-RU"/>
        </w:rPr>
        <w:t>4) прое</w:t>
      </w:r>
      <w:proofErr w:type="gramStart"/>
      <w:r w:rsidRPr="004D4AC1">
        <w:rPr>
          <w:rFonts w:eastAsia="Times New Roman"/>
          <w:kern w:val="0"/>
          <w:lang w:eastAsia="ru-RU"/>
        </w:rPr>
        <w:t>кт стр</w:t>
      </w:r>
      <w:proofErr w:type="gramEnd"/>
      <w:r w:rsidRPr="004D4AC1">
        <w:rPr>
          <w:rFonts w:eastAsia="Times New Roman"/>
          <w:kern w:val="0"/>
          <w:lang w:eastAsia="ru-RU"/>
        </w:rPr>
        <w:t>атегии социально-экономического развития поселения.</w:t>
      </w:r>
    </w:p>
    <w:p w:rsidR="00E046F5" w:rsidRPr="004D4AC1" w:rsidRDefault="00E046F5" w:rsidP="00E046F5">
      <w:pPr>
        <w:pStyle w:val="22"/>
        <w:tabs>
          <w:tab w:val="left" w:pos="-35"/>
        </w:tabs>
        <w:suppressAutoHyphens w:val="0"/>
      </w:pPr>
      <w:r w:rsidRPr="004D4AC1">
        <w:t xml:space="preserve">4. Порядок организации и проведения публичных слушаний определяется нормативным правовым актом Совета. </w:t>
      </w:r>
    </w:p>
    <w:p w:rsidR="00E046F5" w:rsidRPr="004D4AC1" w:rsidRDefault="00E046F5" w:rsidP="00E046F5">
      <w:pPr>
        <w:tabs>
          <w:tab w:val="left" w:pos="142"/>
        </w:tabs>
        <w:ind w:firstLine="708"/>
        <w:jc w:val="both"/>
        <w:rPr>
          <w:szCs w:val="28"/>
        </w:rPr>
      </w:pPr>
      <w:r w:rsidRPr="004D4AC1">
        <w:rPr>
          <w:bCs/>
          <w:iCs/>
          <w:sz w:val="28"/>
          <w:szCs w:val="28"/>
        </w:rPr>
        <w:t xml:space="preserve">5. </w:t>
      </w:r>
      <w:proofErr w:type="gramStart"/>
      <w:r w:rsidRPr="004D4AC1">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D4AC1">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E046F5">
        <w:rPr>
          <w:bCs/>
          <w:iCs/>
          <w:color w:val="FF0000"/>
          <w:sz w:val="28"/>
          <w:szCs w:val="28"/>
        </w:rPr>
        <w:t xml:space="preserve"> </w:t>
      </w:r>
      <w:r w:rsidR="002B238C" w:rsidRPr="004D4AC1">
        <w:rPr>
          <w:bCs/>
          <w:iCs/>
          <w:sz w:val="28"/>
          <w:szCs w:val="28"/>
        </w:rPr>
        <w:t>публичные слушания или общественные обсуждения в соответствии с законодательством о градостроительной деятельности</w:t>
      </w:r>
      <w:r w:rsidRPr="004D4AC1">
        <w:rPr>
          <w:bCs/>
          <w:iCs/>
          <w:sz w:val="28"/>
          <w:szCs w:val="28"/>
        </w:rPr>
        <w:t>.</w:t>
      </w:r>
    </w:p>
    <w:p w:rsidR="004D4AC1" w:rsidRDefault="004D4AC1"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B4C65">
        <w:rPr>
          <w:rFonts w:eastAsia="Times New Roman"/>
          <w:sz w:val="28"/>
        </w:rPr>
        <w:t>,</w:t>
      </w:r>
      <w:r w:rsidR="001B4A6A" w:rsidRPr="009B4C65">
        <w:rPr>
          <w:rFonts w:eastAsia="Times New Roman"/>
          <w:sz w:val="28"/>
        </w:rPr>
        <w:t xml:space="preserve"> обсуждения вопросов внесения инициативных проектов</w:t>
      </w:r>
      <w:r w:rsidRPr="009B4C65">
        <w:rPr>
          <w:rFonts w:eastAsia="Times New Roman"/>
          <w:sz w:val="28"/>
        </w:rPr>
        <w:t xml:space="preserve"> </w:t>
      </w:r>
      <w:r w:rsidR="001B4A6A" w:rsidRPr="009B4C65">
        <w:rPr>
          <w:rFonts w:eastAsia="Times New Roman"/>
          <w:sz w:val="28"/>
        </w:rPr>
        <w:t xml:space="preserve"> и их рассмотрения, </w:t>
      </w:r>
      <w:r>
        <w:rPr>
          <w:rFonts w:eastAsia="Times New Roman"/>
          <w:sz w:val="28"/>
        </w:rPr>
        <w:t xml:space="preserve">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w:t>
      </w:r>
      <w:r>
        <w:rPr>
          <w:rFonts w:eastAsia="Times New Roman"/>
          <w:sz w:val="28"/>
        </w:rPr>
        <w:lastRenderedPageBreak/>
        <w:t xml:space="preserve">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1B4A6A" w:rsidRPr="009B4C65" w:rsidRDefault="001B4A6A" w:rsidP="001B4A6A">
      <w:pPr>
        <w:pStyle w:val="22"/>
        <w:tabs>
          <w:tab w:val="left" w:pos="-1276"/>
        </w:tabs>
        <w:suppressAutoHyphens w:val="0"/>
        <w:ind w:firstLine="709"/>
        <w:rPr>
          <w:kern w:val="0"/>
        </w:rPr>
      </w:pPr>
      <w:r w:rsidRPr="009B4C6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9B4C65">
        <w:t xml:space="preserve"> поселения</w:t>
      </w:r>
      <w:r w:rsidRPr="009B4C6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w:t>
      </w:r>
      <w:r w:rsidR="00AF480E">
        <w:rPr>
          <w:sz w:val="28"/>
        </w:rPr>
        <w:t xml:space="preserve"> </w:t>
      </w:r>
      <w:r>
        <w:rPr>
          <w:sz w:val="28"/>
        </w:rPr>
        <w:t xml:space="preserve">также полномочия </w:t>
      </w:r>
      <w:r w:rsidR="00AF480E">
        <w:rPr>
          <w:sz w:val="28"/>
        </w:rPr>
        <w:t xml:space="preserve">  </w:t>
      </w:r>
      <w:r>
        <w:rPr>
          <w:sz w:val="28"/>
        </w:rPr>
        <w:t xml:space="preserve">собрания </w:t>
      </w:r>
      <w:r w:rsidR="00AF480E">
        <w:rPr>
          <w:sz w:val="28"/>
        </w:rPr>
        <w:t xml:space="preserve">  </w:t>
      </w:r>
      <w:r>
        <w:rPr>
          <w:sz w:val="28"/>
        </w:rPr>
        <w:t xml:space="preserve">граждан </w:t>
      </w:r>
      <w:r w:rsidR="00AF480E">
        <w:rPr>
          <w:sz w:val="28"/>
        </w:rPr>
        <w:t xml:space="preserve">  </w:t>
      </w:r>
      <w:r>
        <w:rPr>
          <w:sz w:val="28"/>
        </w:rPr>
        <w:t>определяют</w:t>
      </w:r>
      <w:r w:rsidR="00B47C4F">
        <w:rPr>
          <w:sz w:val="28"/>
        </w:rPr>
        <w:t xml:space="preserve">ся </w:t>
      </w:r>
      <w:r w:rsidR="00AF480E">
        <w:rPr>
          <w:sz w:val="28"/>
        </w:rPr>
        <w:t xml:space="preserve">  </w:t>
      </w:r>
      <w:r w:rsidR="00B47C4F">
        <w:rPr>
          <w:sz w:val="28"/>
        </w:rPr>
        <w:t xml:space="preserve">Федеральным </w:t>
      </w:r>
      <w:r w:rsidR="00AF480E">
        <w:rPr>
          <w:sz w:val="28"/>
        </w:rPr>
        <w:t xml:space="preserve">  </w:t>
      </w:r>
      <w:r w:rsidR="00B47C4F">
        <w:rPr>
          <w:sz w:val="28"/>
        </w:rPr>
        <w:t xml:space="preserve">законом </w:t>
      </w:r>
      <w:r w:rsidR="00AF480E">
        <w:rPr>
          <w:sz w:val="28"/>
        </w:rPr>
        <w:t xml:space="preserve"> </w:t>
      </w:r>
      <w:r w:rsidR="00B47C4F">
        <w:rPr>
          <w:sz w:val="28"/>
        </w:rPr>
        <w:t xml:space="preserve">от </w:t>
      </w:r>
      <w:r w:rsidR="00AF480E">
        <w:rPr>
          <w:sz w:val="28"/>
        </w:rPr>
        <w:t xml:space="preserve"> </w:t>
      </w:r>
      <w:r w:rsidR="00B47C4F" w:rsidRPr="00AF480E">
        <w:rPr>
          <w:sz w:val="28"/>
        </w:rPr>
        <w:t>06 о</w:t>
      </w:r>
      <w:r w:rsidR="00B47C4F">
        <w:rPr>
          <w:sz w:val="28"/>
        </w:rPr>
        <w:t xml:space="preserve">ктября </w:t>
      </w:r>
      <w:r>
        <w:rPr>
          <w:sz w:val="28"/>
        </w:rPr>
        <w:t>2003 года № 131-</w:t>
      </w:r>
      <w:r w:rsidR="00B47C4F">
        <w:rPr>
          <w:sz w:val="28"/>
        </w:rPr>
        <w:t xml:space="preserve"> </w:t>
      </w:r>
      <w:r>
        <w:rPr>
          <w:sz w:val="28"/>
        </w:rPr>
        <w:t xml:space="preserve">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Pr="009B4C65" w:rsidRDefault="009917B8" w:rsidP="00924E95">
      <w:pPr>
        <w:pStyle w:val="ad"/>
        <w:numPr>
          <w:ilvl w:val="0"/>
          <w:numId w:val="4"/>
        </w:numPr>
        <w:tabs>
          <w:tab w:val="clear" w:pos="1280"/>
          <w:tab w:val="left" w:pos="1295"/>
        </w:tabs>
        <w:spacing w:after="0" w:line="100" w:lineRule="atLeast"/>
        <w:ind w:left="0" w:firstLine="851"/>
        <w:jc w:val="both"/>
        <w:rPr>
          <w:rFonts w:eastAsia="Times New Roman"/>
          <w:sz w:val="28"/>
        </w:rPr>
      </w:pPr>
      <w:r w:rsidRPr="009B4C65">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B4A6A" w:rsidRPr="009B4C65">
        <w:rPr>
          <w:rFonts w:eastAsia="Times New Roman"/>
          <w:sz w:val="28"/>
        </w:rPr>
        <w:t>, обсуждения вопросов внесения инициативных проектов и их рассмотрения</w:t>
      </w:r>
      <w:r w:rsidRPr="009B4C65">
        <w:rPr>
          <w:rFonts w:eastAsia="Times New Roman"/>
          <w:sz w:val="28"/>
        </w:rPr>
        <w:t xml:space="preserve"> могут проводиться конференции граждан (собрания делегатов)</w:t>
      </w:r>
      <w:r w:rsidR="009B4C65" w:rsidRPr="009B4C65">
        <w:rPr>
          <w:rFonts w:eastAsia="Times New Roman"/>
          <w:sz w:val="28"/>
        </w:rPr>
        <w:t>.</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9B4C65">
        <w:rPr>
          <w:rFonts w:eastAsia="Times New Roman"/>
        </w:rPr>
        <w:t>граждан</w:t>
      </w:r>
      <w:r w:rsidR="000F3C4C" w:rsidRPr="009B4C65">
        <w:rPr>
          <w:rFonts w:eastAsia="Times New Roman"/>
        </w:rPr>
        <w:t xml:space="preserve"> (собрание делегатов)</w:t>
      </w:r>
      <w:r w:rsidRPr="009B4C65">
        <w:rPr>
          <w:rFonts w:eastAsia="Times New Roman"/>
        </w:rPr>
        <w:t xml:space="preserve"> по</w:t>
      </w:r>
      <w:r>
        <w:rPr>
          <w:rFonts w:eastAsia="Times New Roman"/>
        </w:rPr>
        <w:t xml:space="preserve">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0F3C4C" w:rsidRPr="009B4C65" w:rsidRDefault="000F3C4C" w:rsidP="000F3C4C">
      <w:pPr>
        <w:pStyle w:val="ConsNormal"/>
        <w:numPr>
          <w:ilvl w:val="0"/>
          <w:numId w:val="4"/>
        </w:numPr>
        <w:tabs>
          <w:tab w:val="clear" w:pos="1280"/>
          <w:tab w:val="left" w:pos="1295"/>
        </w:tabs>
        <w:ind w:left="0" w:firstLine="851"/>
        <w:jc w:val="both"/>
        <w:rPr>
          <w:rFonts w:ascii="Times New Roman" w:hAnsi="Times New Roman"/>
          <w:sz w:val="28"/>
        </w:rPr>
      </w:pPr>
      <w:r w:rsidRPr="009B4C65">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6723D0">
        <w:rPr>
          <w:rFonts w:ascii="Times New Roman" w:hAnsi="Times New Roman"/>
          <w:sz w:val="28"/>
        </w:rPr>
        <w:t>)</w:t>
      </w:r>
      <w:r w:rsidR="008A5688" w:rsidRPr="006723D0">
        <w:rPr>
          <w:rFonts w:ascii="Times New Roman" w:hAnsi="Times New Roman"/>
          <w:b/>
          <w:sz w:val="28"/>
          <w:szCs w:val="28"/>
        </w:rPr>
        <w:t xml:space="preserve">, </w:t>
      </w:r>
      <w:r w:rsidR="008A5688" w:rsidRPr="006723D0">
        <w:rPr>
          <w:rFonts w:ascii="Times New Roman" w:hAnsi="Times New Roman"/>
          <w:sz w:val="28"/>
          <w:szCs w:val="28"/>
        </w:rPr>
        <w:t>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24E95" w:rsidRPr="009B4C65" w:rsidRDefault="001B4A6A" w:rsidP="009B4C65">
      <w:pPr>
        <w:autoSpaceDE w:val="0"/>
        <w:autoSpaceDN w:val="0"/>
        <w:adjustRightInd w:val="0"/>
        <w:ind w:firstLine="709"/>
        <w:jc w:val="both"/>
        <w:rPr>
          <w:rFonts w:eastAsia="Calibri"/>
          <w:sz w:val="28"/>
          <w:szCs w:val="28"/>
        </w:rPr>
      </w:pPr>
      <w:r w:rsidRPr="009B4C6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9B4C65">
        <w:rPr>
          <w:sz w:val="28"/>
          <w:szCs w:val="28"/>
        </w:rPr>
        <w:t xml:space="preserve">поселения </w:t>
      </w:r>
      <w:r w:rsidRPr="009B4C65">
        <w:rPr>
          <w:rFonts w:eastAsia="Calibri"/>
          <w:sz w:val="28"/>
          <w:szCs w:val="28"/>
        </w:rPr>
        <w:t>или его части, в которых предлагается реализовать инициативный проект, достигшие шестнадцатилетнего возраста.</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82626C">
        <w:rPr>
          <w:rFonts w:eastAsia="Times New Roman"/>
        </w:rPr>
        <w:t>ого и межрегионального значения;</w:t>
      </w:r>
    </w:p>
    <w:p w:rsidR="0082626C" w:rsidRPr="009B4C65" w:rsidRDefault="0082626C" w:rsidP="0081350A">
      <w:pPr>
        <w:pStyle w:val="22"/>
        <w:tabs>
          <w:tab w:val="left" w:pos="-426"/>
          <w:tab w:val="left" w:pos="142"/>
          <w:tab w:val="left" w:pos="993"/>
          <w:tab w:val="left" w:pos="1381"/>
        </w:tabs>
        <w:spacing w:before="0" w:after="0"/>
        <w:ind w:firstLine="851"/>
        <w:rPr>
          <w:rFonts w:eastAsia="Calibri"/>
          <w:szCs w:val="28"/>
        </w:rPr>
      </w:pPr>
      <w:r w:rsidRPr="009B4C65">
        <w:rPr>
          <w:rFonts w:eastAsia="Times New Roman"/>
        </w:rPr>
        <w:t>3)</w:t>
      </w:r>
      <w:r w:rsidRPr="009B4C65">
        <w:rPr>
          <w:rFonts w:eastAsia="Calibri"/>
          <w:szCs w:val="28"/>
        </w:rPr>
        <w:t xml:space="preserve"> жителей </w:t>
      </w:r>
      <w:r w:rsidRPr="009B4C65">
        <w:rPr>
          <w:szCs w:val="28"/>
        </w:rPr>
        <w:t xml:space="preserve">поселения </w:t>
      </w:r>
      <w:r w:rsidRPr="009B4C65">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w:t>
      </w:r>
      <w:r w:rsidR="00B5338E" w:rsidRPr="0009600D">
        <w:rPr>
          <w:bCs/>
          <w:szCs w:val="28"/>
        </w:rPr>
        <w:lastRenderedPageBreak/>
        <w:t>Краснодарского края</w:t>
      </w:r>
      <w:r>
        <w:rPr>
          <w:rFonts w:eastAsia="Times New Roman"/>
        </w:rPr>
        <w:t xml:space="preserve">. </w:t>
      </w:r>
    </w:p>
    <w:p w:rsidR="0082626C" w:rsidRPr="009B4C65" w:rsidRDefault="009917B8" w:rsidP="009B4C65">
      <w:pPr>
        <w:pStyle w:val="ConsNormal"/>
        <w:tabs>
          <w:tab w:val="left" w:pos="142"/>
        </w:tabs>
        <w:ind w:firstLine="851"/>
        <w:jc w:val="both"/>
        <w:rPr>
          <w:rFonts w:ascii="Times New Roman" w:hAnsi="Times New Roman"/>
          <w:strike/>
          <w:sz w:val="28"/>
        </w:rPr>
      </w:pPr>
      <w:r>
        <w:rPr>
          <w:rFonts w:ascii="Times New Roman" w:hAnsi="Times New Roman"/>
          <w:sz w:val="28"/>
        </w:rPr>
        <w:t xml:space="preserve">5. </w:t>
      </w:r>
      <w:r w:rsidR="0082626C" w:rsidRPr="009B4C65">
        <w:rPr>
          <w:rFonts w:ascii="Times New Roman" w:hAnsi="Times New Roman"/>
          <w:sz w:val="28"/>
          <w:szCs w:val="28"/>
        </w:rPr>
        <w:t xml:space="preserve">Решение о назначении опроса граждан принимается Советом. </w:t>
      </w:r>
      <w:r w:rsidR="0082626C" w:rsidRPr="009B4C65">
        <w:rPr>
          <w:rFonts w:ascii="Times New Roman" w:eastAsia="Calibri" w:hAnsi="Times New Roman"/>
          <w:sz w:val="28"/>
          <w:szCs w:val="28"/>
        </w:rPr>
        <w:t xml:space="preserve">Для проведения опроса граждан может использоваться официальный сайт </w:t>
      </w:r>
      <w:r w:rsidR="0082626C" w:rsidRPr="009B4C65">
        <w:rPr>
          <w:rFonts w:ascii="Times New Roman" w:hAnsi="Times New Roman"/>
          <w:sz w:val="28"/>
          <w:szCs w:val="28"/>
        </w:rPr>
        <w:t xml:space="preserve">поселения </w:t>
      </w:r>
      <w:r w:rsidR="0082626C" w:rsidRPr="009B4C65">
        <w:rPr>
          <w:rFonts w:ascii="Times New Roman" w:eastAsia="Calibri" w:hAnsi="Times New Roman"/>
          <w:sz w:val="28"/>
          <w:szCs w:val="28"/>
        </w:rPr>
        <w:t>в информационно-телекоммуникационной сети «Интернет».</w:t>
      </w:r>
      <w:r w:rsidR="0082626C" w:rsidRPr="009B4C65">
        <w:rPr>
          <w:rFonts w:ascii="Times New Roman" w:eastAsia="Calibri" w:hAnsi="Times New Roman"/>
          <w:b/>
          <w:sz w:val="28"/>
          <w:szCs w:val="28"/>
        </w:rPr>
        <w:t xml:space="preserve"> </w:t>
      </w:r>
      <w:r w:rsidR="0082626C" w:rsidRPr="009B4C65">
        <w:rPr>
          <w:rFonts w:ascii="Times New Roman" w:hAnsi="Times New Roman"/>
          <w:sz w:val="28"/>
          <w:szCs w:val="28"/>
        </w:rPr>
        <w:t>В нормативном правовом акте Совета о назначении опроса граждан устанавливаются:</w:t>
      </w:r>
    </w:p>
    <w:p w:rsidR="0082626C" w:rsidRPr="009B4C65" w:rsidRDefault="0082626C" w:rsidP="0082626C">
      <w:pPr>
        <w:pStyle w:val="ConsNormal"/>
        <w:tabs>
          <w:tab w:val="left" w:pos="-1276"/>
        </w:tabs>
        <w:ind w:firstLine="709"/>
        <w:jc w:val="both"/>
        <w:rPr>
          <w:rFonts w:ascii="Times New Roman" w:hAnsi="Times New Roman"/>
          <w:sz w:val="28"/>
          <w:szCs w:val="28"/>
        </w:rPr>
      </w:pPr>
      <w:r w:rsidRPr="009B4C65">
        <w:rPr>
          <w:rFonts w:ascii="Times New Roman" w:hAnsi="Times New Roman"/>
          <w:sz w:val="28"/>
          <w:szCs w:val="28"/>
        </w:rPr>
        <w:t>1) дата и сроки проведения опроса;</w:t>
      </w:r>
    </w:p>
    <w:p w:rsidR="0082626C" w:rsidRPr="009B4C65" w:rsidRDefault="0082626C" w:rsidP="0082626C">
      <w:pPr>
        <w:pStyle w:val="ConsNormal"/>
        <w:tabs>
          <w:tab w:val="left" w:pos="-1276"/>
        </w:tabs>
        <w:ind w:firstLine="709"/>
        <w:jc w:val="both"/>
        <w:rPr>
          <w:rFonts w:ascii="Times New Roman" w:hAnsi="Times New Roman"/>
          <w:sz w:val="28"/>
          <w:szCs w:val="28"/>
        </w:rPr>
      </w:pPr>
      <w:proofErr w:type="gramStart"/>
      <w:r w:rsidRPr="009B4C6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2626C" w:rsidRPr="009B4C65" w:rsidRDefault="0082626C" w:rsidP="0082626C">
      <w:pPr>
        <w:pStyle w:val="ConsNormal"/>
        <w:tabs>
          <w:tab w:val="left" w:pos="-1276"/>
        </w:tabs>
        <w:ind w:firstLine="709"/>
        <w:jc w:val="both"/>
        <w:rPr>
          <w:rFonts w:ascii="Times New Roman" w:hAnsi="Times New Roman"/>
          <w:sz w:val="28"/>
          <w:szCs w:val="28"/>
        </w:rPr>
      </w:pPr>
      <w:r w:rsidRPr="009B4C65">
        <w:rPr>
          <w:rFonts w:ascii="Times New Roman" w:hAnsi="Times New Roman"/>
          <w:sz w:val="28"/>
          <w:szCs w:val="28"/>
        </w:rPr>
        <w:t>3) методика проведения опроса;</w:t>
      </w:r>
    </w:p>
    <w:p w:rsidR="0082626C" w:rsidRPr="009B4C65" w:rsidRDefault="0082626C" w:rsidP="0082626C">
      <w:pPr>
        <w:pStyle w:val="ConsNormal"/>
        <w:tabs>
          <w:tab w:val="left" w:pos="-1276"/>
        </w:tabs>
        <w:ind w:firstLine="709"/>
        <w:jc w:val="both"/>
        <w:rPr>
          <w:rFonts w:ascii="Times New Roman" w:hAnsi="Times New Roman"/>
          <w:sz w:val="28"/>
          <w:szCs w:val="28"/>
        </w:rPr>
      </w:pPr>
      <w:r w:rsidRPr="009B4C65">
        <w:rPr>
          <w:rFonts w:ascii="Times New Roman" w:hAnsi="Times New Roman"/>
          <w:sz w:val="28"/>
          <w:szCs w:val="28"/>
        </w:rPr>
        <w:t>4) форма опросного листа;</w:t>
      </w:r>
    </w:p>
    <w:p w:rsidR="0082626C" w:rsidRPr="009B4C65" w:rsidRDefault="0082626C" w:rsidP="0082626C">
      <w:pPr>
        <w:pStyle w:val="ConsNormal"/>
        <w:tabs>
          <w:tab w:val="left" w:pos="-1276"/>
        </w:tabs>
        <w:ind w:firstLine="709"/>
        <w:jc w:val="both"/>
        <w:rPr>
          <w:rFonts w:ascii="Times New Roman" w:hAnsi="Times New Roman"/>
          <w:sz w:val="28"/>
          <w:szCs w:val="28"/>
        </w:rPr>
      </w:pPr>
      <w:r w:rsidRPr="009B4C65">
        <w:rPr>
          <w:rFonts w:ascii="Times New Roman" w:hAnsi="Times New Roman"/>
          <w:sz w:val="28"/>
          <w:szCs w:val="28"/>
        </w:rPr>
        <w:t>5) минимальная численность жителей муниципального образования, участвующих в опросе;</w:t>
      </w:r>
    </w:p>
    <w:p w:rsidR="0082626C" w:rsidRPr="009B4C65" w:rsidRDefault="0082626C" w:rsidP="0082626C">
      <w:pPr>
        <w:pStyle w:val="afd"/>
        <w:widowControl w:val="0"/>
        <w:tabs>
          <w:tab w:val="left" w:pos="1134"/>
        </w:tabs>
        <w:ind w:firstLine="709"/>
        <w:jc w:val="both"/>
        <w:rPr>
          <w:rFonts w:ascii="Times New Roman" w:eastAsia="Calibri" w:hAnsi="Times New Roman"/>
          <w:sz w:val="28"/>
          <w:szCs w:val="28"/>
        </w:rPr>
      </w:pPr>
      <w:r w:rsidRPr="009B4C6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9B4C65">
        <w:rPr>
          <w:rFonts w:ascii="Times New Roman" w:hAnsi="Times New Roman"/>
          <w:sz w:val="28"/>
          <w:szCs w:val="28"/>
        </w:rPr>
        <w:t xml:space="preserve">поселения </w:t>
      </w:r>
      <w:r w:rsidRPr="009B4C65">
        <w:rPr>
          <w:rFonts w:ascii="Times New Roman" w:eastAsia="Calibri" w:hAnsi="Times New Roman"/>
          <w:sz w:val="28"/>
          <w:szCs w:val="28"/>
        </w:rPr>
        <w:t>в информационно-телекоммуникационной сети «Интернет».</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Pr="009B4C65"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r w:rsidR="0082626C">
        <w:rPr>
          <w:rFonts w:eastAsia="Times New Roman"/>
        </w:rPr>
        <w:t xml:space="preserve"> </w:t>
      </w:r>
      <w:r w:rsidR="0082626C" w:rsidRPr="009B4C65">
        <w:rPr>
          <w:rFonts w:eastAsia="Times New Roman"/>
        </w:rPr>
        <w:t>или жителей поселения</w:t>
      </w:r>
      <w:r w:rsidRPr="009B4C65">
        <w:rPr>
          <w:rFonts w:eastAsia="Times New Roman"/>
        </w:rPr>
        <w:t>;</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9B4C65">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CC438C" w:rsidRPr="009B4C65" w:rsidRDefault="00CC438C" w:rsidP="00CC438C">
      <w:pPr>
        <w:pStyle w:val="WW-2"/>
        <w:rPr>
          <w:bCs/>
          <w:iCs/>
          <w:szCs w:val="28"/>
        </w:rPr>
      </w:pPr>
      <w:r w:rsidRPr="009C6D49">
        <w:rPr>
          <w:rFonts w:eastAsia="Lucida Sans Unicode"/>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0F3C4C" w:rsidRPr="009B4C65" w:rsidRDefault="000F3C4C" w:rsidP="000F3C4C">
      <w:pPr>
        <w:autoSpaceDE w:val="0"/>
        <w:autoSpaceDN w:val="0"/>
        <w:adjustRightInd w:val="0"/>
        <w:ind w:firstLine="851"/>
        <w:jc w:val="both"/>
        <w:outlineLvl w:val="0"/>
        <w:rPr>
          <w:bCs/>
          <w:sz w:val="28"/>
          <w:szCs w:val="28"/>
        </w:rPr>
      </w:pPr>
      <w:r w:rsidRPr="009B4C65">
        <w:rPr>
          <w:b/>
          <w:bCs/>
          <w:sz w:val="28"/>
          <w:szCs w:val="28"/>
        </w:rPr>
        <w:t xml:space="preserve">Статья </w:t>
      </w:r>
      <w:r w:rsidR="00CC438C" w:rsidRPr="009C6D49">
        <w:rPr>
          <w:b/>
          <w:bCs/>
          <w:sz w:val="28"/>
          <w:szCs w:val="28"/>
        </w:rPr>
        <w:t xml:space="preserve">22. </w:t>
      </w:r>
      <w:r w:rsidRPr="009C6D49">
        <w:rPr>
          <w:b/>
          <w:bCs/>
          <w:sz w:val="28"/>
          <w:szCs w:val="28"/>
        </w:rPr>
        <w:t>Сход</w:t>
      </w:r>
      <w:r w:rsidRPr="009B4C65">
        <w:rPr>
          <w:b/>
          <w:bCs/>
          <w:sz w:val="28"/>
          <w:szCs w:val="28"/>
        </w:rPr>
        <w:t xml:space="preserve"> граждан</w:t>
      </w:r>
    </w:p>
    <w:p w:rsidR="000F3C4C" w:rsidRPr="009B4C65" w:rsidRDefault="000F3C4C" w:rsidP="000F3C4C">
      <w:pPr>
        <w:autoSpaceDE w:val="0"/>
        <w:autoSpaceDN w:val="0"/>
        <w:adjustRightInd w:val="0"/>
        <w:ind w:firstLine="851"/>
        <w:jc w:val="both"/>
        <w:rPr>
          <w:sz w:val="28"/>
          <w:szCs w:val="28"/>
        </w:rPr>
      </w:pPr>
      <w:r w:rsidRPr="009B4C65">
        <w:rPr>
          <w:bCs/>
          <w:iCs/>
          <w:sz w:val="28"/>
          <w:szCs w:val="28"/>
        </w:rPr>
        <w:t>1. В случаях, предусмотренных Федеральным законом</w:t>
      </w:r>
      <w:r w:rsidRPr="009B4C65">
        <w:rPr>
          <w:sz w:val="28"/>
          <w:szCs w:val="28"/>
        </w:rPr>
        <w:t xml:space="preserve"> от 06 октября 2003 года № 131-ФЗ</w:t>
      </w:r>
      <w:r w:rsidRPr="009B4C65">
        <w:rPr>
          <w:i/>
          <w:sz w:val="28"/>
          <w:szCs w:val="28"/>
        </w:rPr>
        <w:t xml:space="preserve"> </w:t>
      </w:r>
      <w:r w:rsidRPr="009B4C65">
        <w:rPr>
          <w:sz w:val="28"/>
          <w:szCs w:val="28"/>
        </w:rPr>
        <w:t>«Об общих принципах организации местного самоуправления в Российской Федерации»</w:t>
      </w:r>
      <w:r w:rsidRPr="009B4C65">
        <w:rPr>
          <w:bCs/>
          <w:iCs/>
          <w:sz w:val="28"/>
          <w:szCs w:val="28"/>
        </w:rPr>
        <w:t>, сход граждан может проводиться:</w:t>
      </w:r>
    </w:p>
    <w:p w:rsidR="000F3C4C" w:rsidRPr="009B4C65" w:rsidRDefault="000F3C4C" w:rsidP="000F3C4C">
      <w:pPr>
        <w:autoSpaceDE w:val="0"/>
        <w:autoSpaceDN w:val="0"/>
        <w:adjustRightInd w:val="0"/>
        <w:ind w:firstLine="851"/>
        <w:jc w:val="both"/>
        <w:rPr>
          <w:bCs/>
          <w:iCs/>
          <w:sz w:val="28"/>
          <w:szCs w:val="28"/>
        </w:rPr>
      </w:pPr>
      <w:r w:rsidRPr="009B4C65">
        <w:rPr>
          <w:bCs/>
          <w:iCs/>
          <w:sz w:val="28"/>
          <w:szCs w:val="28"/>
        </w:rPr>
        <w:t xml:space="preserve">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w:t>
      </w:r>
      <w:r w:rsidRPr="009B4C65">
        <w:rPr>
          <w:bCs/>
          <w:iCs/>
          <w:sz w:val="28"/>
          <w:szCs w:val="28"/>
        </w:rPr>
        <w:lastRenderedPageBreak/>
        <w:t>(муниципального района);</w:t>
      </w:r>
    </w:p>
    <w:p w:rsidR="000F3C4C" w:rsidRPr="009B4C65" w:rsidRDefault="000F3C4C" w:rsidP="000F3C4C">
      <w:pPr>
        <w:autoSpaceDE w:val="0"/>
        <w:autoSpaceDN w:val="0"/>
        <w:adjustRightInd w:val="0"/>
        <w:ind w:firstLine="851"/>
        <w:jc w:val="both"/>
        <w:rPr>
          <w:bCs/>
          <w:iCs/>
          <w:sz w:val="28"/>
          <w:szCs w:val="28"/>
        </w:rPr>
      </w:pPr>
      <w:r w:rsidRPr="009B4C65">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F3C4C" w:rsidRPr="009B4C65" w:rsidRDefault="000F3C4C" w:rsidP="000F3C4C">
      <w:pPr>
        <w:autoSpaceDE w:val="0"/>
        <w:autoSpaceDN w:val="0"/>
        <w:adjustRightInd w:val="0"/>
        <w:ind w:firstLine="851"/>
        <w:jc w:val="both"/>
        <w:rPr>
          <w:bCs/>
          <w:iCs/>
          <w:sz w:val="28"/>
          <w:szCs w:val="28"/>
        </w:rPr>
      </w:pPr>
      <w:r w:rsidRPr="009B4C65">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82626C" w:rsidRPr="009B4C65">
        <w:rPr>
          <w:bCs/>
          <w:iCs/>
          <w:sz w:val="28"/>
          <w:szCs w:val="28"/>
        </w:rPr>
        <w:t>ты сельского населенного пункта;</w:t>
      </w:r>
    </w:p>
    <w:p w:rsidR="0082626C" w:rsidRPr="009B4C65" w:rsidRDefault="0082626C" w:rsidP="0082626C">
      <w:pPr>
        <w:autoSpaceDE w:val="0"/>
        <w:autoSpaceDN w:val="0"/>
        <w:adjustRightInd w:val="0"/>
        <w:ind w:firstLine="709"/>
        <w:jc w:val="both"/>
        <w:rPr>
          <w:rFonts w:eastAsia="Calibri"/>
          <w:sz w:val="28"/>
          <w:szCs w:val="28"/>
        </w:rPr>
      </w:pPr>
      <w:r w:rsidRPr="009B4C65">
        <w:rPr>
          <w:bCs/>
          <w:iCs/>
          <w:sz w:val="28"/>
          <w:szCs w:val="28"/>
        </w:rPr>
        <w:t>4)</w:t>
      </w:r>
      <w:r w:rsidRPr="009B4C65">
        <w:rPr>
          <w:rFonts w:eastAsia="Calibri"/>
          <w:sz w:val="28"/>
          <w:szCs w:val="28"/>
        </w:rPr>
        <w:t xml:space="preserve"> в соответствии с законом Краснодарского края </w:t>
      </w:r>
      <w:proofErr w:type="gramStart"/>
      <w:r w:rsidRPr="009B4C65">
        <w:rPr>
          <w:rFonts w:eastAsia="Calibri"/>
          <w:sz w:val="28"/>
          <w:szCs w:val="28"/>
        </w:rPr>
        <w:t>на части территории</w:t>
      </w:r>
      <w:proofErr w:type="gramEnd"/>
      <w:r w:rsidRPr="009B4C6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C438C" w:rsidRPr="009B4C65" w:rsidRDefault="000F3C4C" w:rsidP="009C6D49">
      <w:pPr>
        <w:autoSpaceDE w:val="0"/>
        <w:autoSpaceDN w:val="0"/>
        <w:adjustRightInd w:val="0"/>
        <w:ind w:firstLine="851"/>
        <w:jc w:val="both"/>
        <w:rPr>
          <w:bCs/>
          <w:iCs/>
          <w:sz w:val="28"/>
          <w:szCs w:val="28"/>
        </w:rPr>
      </w:pPr>
      <w:r w:rsidRPr="009C6D49">
        <w:rPr>
          <w:bCs/>
          <w:iCs/>
          <w:sz w:val="28"/>
          <w:szCs w:val="28"/>
        </w:rPr>
        <w:t xml:space="preserve">2. </w:t>
      </w:r>
      <w:r w:rsidR="00CC438C" w:rsidRPr="009C6D49">
        <w:rPr>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CC438C" w:rsidRPr="009C6D49">
        <w:rPr>
          <w:sz w:val="28"/>
          <w:szCs w:val="28"/>
        </w:rPr>
        <w:t>В случае</w:t>
      </w:r>
      <w:proofErr w:type="gramStart"/>
      <w:r w:rsidR="00CC438C" w:rsidRPr="009C6D49">
        <w:rPr>
          <w:sz w:val="28"/>
          <w:szCs w:val="28"/>
        </w:rPr>
        <w:t>,</w:t>
      </w:r>
      <w:proofErr w:type="gramEnd"/>
      <w:r w:rsidR="00CC438C" w:rsidRPr="009C6D4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CC438C" w:rsidRPr="009C6D49">
        <w:rPr>
          <w:bCs/>
          <w:iCs/>
          <w:sz w:val="28"/>
          <w:szCs w:val="28"/>
        </w:rPr>
        <w:t>Решение такого схода граждан считается принятым, если за него проголосовало более половины участников схода граждан</w:t>
      </w:r>
      <w:r w:rsidR="00CC438C" w:rsidRPr="00CC438C">
        <w:rPr>
          <w:bCs/>
          <w:iCs/>
          <w:sz w:val="28"/>
          <w:szCs w:val="28"/>
          <w:highlight w:val="green"/>
        </w:rPr>
        <w:t>.</w:t>
      </w:r>
    </w:p>
    <w:p w:rsidR="0082626C" w:rsidRPr="009B4C65" w:rsidRDefault="0082626C" w:rsidP="0082626C">
      <w:pPr>
        <w:autoSpaceDE w:val="0"/>
        <w:autoSpaceDN w:val="0"/>
        <w:adjustRightInd w:val="0"/>
        <w:ind w:firstLine="709"/>
        <w:jc w:val="both"/>
        <w:rPr>
          <w:rFonts w:eastAsia="Calibri"/>
          <w:sz w:val="28"/>
          <w:szCs w:val="28"/>
        </w:rPr>
      </w:pPr>
      <w:r w:rsidRPr="009B4C65">
        <w:rPr>
          <w:rFonts w:eastAsia="Calibri"/>
          <w:bCs/>
          <w:sz w:val="28"/>
          <w:szCs w:val="28"/>
        </w:rPr>
        <w:t>3.</w:t>
      </w:r>
      <w:r w:rsidRPr="009B4C6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9B4C65">
        <w:rPr>
          <w:rFonts w:eastAsia="Calibri"/>
          <w:sz w:val="28"/>
          <w:szCs w:val="28"/>
        </w:rPr>
        <w:t>группы жителей соответствующей части территории населенного пункта</w:t>
      </w:r>
      <w:proofErr w:type="gramEnd"/>
      <w:r w:rsidRPr="009B4C65">
        <w:rPr>
          <w:rFonts w:eastAsia="Calibri"/>
          <w:sz w:val="28"/>
          <w:szCs w:val="28"/>
        </w:rPr>
        <w:t xml:space="preserve"> численностью не менее 10 человек.</w:t>
      </w:r>
    </w:p>
    <w:p w:rsidR="0082626C" w:rsidRPr="0040316F" w:rsidRDefault="0082626C" w:rsidP="0082626C">
      <w:pPr>
        <w:autoSpaceDE w:val="0"/>
        <w:autoSpaceDN w:val="0"/>
        <w:adjustRightInd w:val="0"/>
        <w:ind w:firstLine="709"/>
        <w:jc w:val="both"/>
        <w:rPr>
          <w:rFonts w:eastAsia="Calibri"/>
          <w:sz w:val="28"/>
          <w:szCs w:val="28"/>
        </w:rPr>
      </w:pPr>
      <w:r w:rsidRPr="009B4C65">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9B4C65">
        <w:rPr>
          <w:rFonts w:eastAsia="Calibri"/>
          <w:sz w:val="28"/>
          <w:szCs w:val="28"/>
        </w:rPr>
        <w:t>проводится</w:t>
      </w:r>
      <w:proofErr w:type="gramEnd"/>
      <w:r w:rsidRPr="009B4C65">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2626C">
        <w:rPr>
          <w:rFonts w:eastAsia="Calibri"/>
          <w:color w:val="0070C0"/>
          <w:sz w:val="28"/>
          <w:szCs w:val="28"/>
        </w:rPr>
        <w:t>.</w:t>
      </w:r>
    </w:p>
    <w:p w:rsidR="000F3C4C" w:rsidRDefault="000F3C4C" w:rsidP="009C6D49">
      <w:pPr>
        <w:pStyle w:val="ConsNormal"/>
        <w:tabs>
          <w:tab w:val="left" w:pos="142"/>
        </w:tabs>
        <w:ind w:firstLine="0"/>
        <w:jc w:val="both"/>
        <w:rPr>
          <w:rFonts w:ascii="Times New Roman" w:hAnsi="Times New Roman"/>
          <w:sz w:val="28"/>
        </w:rPr>
      </w:pPr>
    </w:p>
    <w:p w:rsidR="009C6D49" w:rsidRDefault="009C6D49" w:rsidP="009C6D49">
      <w:pPr>
        <w:pStyle w:val="ConsNormal"/>
        <w:tabs>
          <w:tab w:val="left" w:pos="142"/>
        </w:tabs>
        <w:ind w:firstLine="0"/>
        <w:jc w:val="both"/>
        <w:rPr>
          <w:rFonts w:ascii="Times New Roman" w:hAnsi="Times New Roman"/>
          <w:sz w:val="28"/>
        </w:rPr>
      </w:pPr>
    </w:p>
    <w:p w:rsidR="0082626C" w:rsidRPr="000E65D6" w:rsidRDefault="0082626C" w:rsidP="0082626C">
      <w:pPr>
        <w:pStyle w:val="ConsNormal"/>
        <w:ind w:firstLine="709"/>
        <w:jc w:val="both"/>
        <w:rPr>
          <w:rFonts w:ascii="Times New Roman" w:hAnsi="Times New Roman"/>
          <w:b/>
          <w:sz w:val="28"/>
          <w:szCs w:val="28"/>
        </w:rPr>
      </w:pPr>
      <w:r w:rsidRPr="009C6D49">
        <w:rPr>
          <w:rFonts w:ascii="Times New Roman" w:hAnsi="Times New Roman"/>
          <w:b/>
          <w:sz w:val="28"/>
          <w:szCs w:val="28"/>
        </w:rPr>
        <w:t xml:space="preserve">Статья </w:t>
      </w:r>
      <w:r w:rsidR="00CC438C" w:rsidRPr="009C6D49">
        <w:rPr>
          <w:rFonts w:ascii="Times New Roman" w:hAnsi="Times New Roman"/>
          <w:b/>
          <w:sz w:val="28"/>
          <w:szCs w:val="28"/>
        </w:rPr>
        <w:t>23.</w:t>
      </w:r>
      <w:r w:rsidR="00CC438C">
        <w:rPr>
          <w:rFonts w:ascii="Times New Roman" w:hAnsi="Times New Roman"/>
          <w:b/>
          <w:sz w:val="28"/>
          <w:szCs w:val="28"/>
        </w:rPr>
        <w:t xml:space="preserve"> </w:t>
      </w:r>
      <w:r w:rsidRPr="000E65D6">
        <w:rPr>
          <w:rFonts w:ascii="Times New Roman" w:hAnsi="Times New Roman"/>
          <w:b/>
          <w:sz w:val="28"/>
          <w:szCs w:val="28"/>
        </w:rPr>
        <w:t>Инициативные проекты</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E65D6">
        <w:rPr>
          <w:bCs/>
          <w:sz w:val="28"/>
          <w:szCs w:val="28"/>
        </w:rPr>
        <w:t>решения</w:t>
      </w:r>
      <w:proofErr w:type="gramEnd"/>
      <w:r w:rsidRPr="000E65D6">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w:t>
      </w:r>
      <w:r w:rsidRPr="000E65D6">
        <w:rPr>
          <w:bCs/>
          <w:sz w:val="28"/>
          <w:szCs w:val="28"/>
        </w:rPr>
        <w:lastRenderedPageBreak/>
        <w:t>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2626C" w:rsidRPr="000E65D6" w:rsidRDefault="0082626C" w:rsidP="0082626C">
      <w:pPr>
        <w:autoSpaceDE w:val="0"/>
        <w:autoSpaceDN w:val="0"/>
        <w:adjustRightInd w:val="0"/>
        <w:ind w:firstLine="709"/>
        <w:jc w:val="both"/>
        <w:rPr>
          <w:bCs/>
          <w:sz w:val="28"/>
          <w:szCs w:val="28"/>
        </w:rPr>
      </w:pPr>
      <w:bookmarkStart w:id="0" w:name="Par2"/>
      <w:bookmarkEnd w:id="0"/>
      <w:r w:rsidRPr="000E65D6">
        <w:rPr>
          <w:bCs/>
          <w:sz w:val="28"/>
          <w:szCs w:val="28"/>
        </w:rPr>
        <w:t>3. Инициативный проект должен содержать следующие сведения:</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1) описание проблемы, решение которой имеет приоритетное значение для жителей поселения или его части;</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2) обоснование предложений по решению указанной проблемы;</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3) описание ожидаемого результата (ожидаемых результатов) реализации инициативного проекта;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4) предварительный расчет необходимых расходов на реализацию инициативного проекта;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5) планируемые сроки реализации инициативного проекта;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7) указание на объем средств местного бюджета в случае, если предполагается использование этих средств на реализацию</w:t>
      </w:r>
      <w:r w:rsidRPr="0082626C">
        <w:rPr>
          <w:bCs/>
          <w:color w:val="0070C0"/>
          <w:sz w:val="28"/>
          <w:szCs w:val="28"/>
        </w:rPr>
        <w:t xml:space="preserve"> </w:t>
      </w:r>
      <w:r w:rsidRPr="000E65D6">
        <w:rPr>
          <w:bCs/>
          <w:sz w:val="28"/>
          <w:szCs w:val="28"/>
        </w:rPr>
        <w:t>инициативного проекта, за исключением планируемого объема инициативных платежей;</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9) иные сведения, предусмотренные нормативным правовым актом Совета.</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4. </w:t>
      </w:r>
      <w:proofErr w:type="gramStart"/>
      <w:r w:rsidRPr="000E65D6">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w:t>
      </w:r>
      <w:r w:rsidRPr="0082626C">
        <w:rPr>
          <w:bCs/>
          <w:color w:val="0070C0"/>
          <w:sz w:val="28"/>
          <w:szCs w:val="28"/>
        </w:rPr>
        <w:t xml:space="preserve"> </w:t>
      </w:r>
      <w:r w:rsidRPr="000E65D6">
        <w:rPr>
          <w:bCs/>
          <w:sz w:val="28"/>
          <w:szCs w:val="28"/>
        </w:rPr>
        <w:t>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E65D6">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w:t>
      </w:r>
      <w:r w:rsidRPr="000E65D6">
        <w:rPr>
          <w:bCs/>
          <w:sz w:val="28"/>
          <w:szCs w:val="28"/>
        </w:rPr>
        <w:lastRenderedPageBreak/>
        <w:t>или его части.</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0E65D6">
        <w:rPr>
          <w:bCs/>
          <w:sz w:val="28"/>
          <w:szCs w:val="28"/>
        </w:rPr>
        <w:t>,</w:t>
      </w:r>
      <w:proofErr w:type="gramEnd"/>
      <w:r w:rsidRPr="000E65D6">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0E65D6">
        <w:rPr>
          <w:rFonts w:eastAsia="Calibri"/>
          <w:sz w:val="28"/>
          <w:szCs w:val="28"/>
        </w:rPr>
        <w:t>«Интернет»</w:t>
      </w:r>
      <w:r w:rsidRPr="000E65D6">
        <w:rPr>
          <w:bCs/>
          <w:sz w:val="28"/>
          <w:szCs w:val="28"/>
        </w:rPr>
        <w:t xml:space="preserve">, указанная информация размещается на официальном сайте муниципального образования Новокубанский район. </w:t>
      </w:r>
    </w:p>
    <w:p w:rsidR="0082626C" w:rsidRPr="000E65D6" w:rsidRDefault="0082626C" w:rsidP="0082626C">
      <w:pPr>
        <w:autoSpaceDE w:val="0"/>
        <w:autoSpaceDN w:val="0"/>
        <w:adjustRightInd w:val="0"/>
        <w:ind w:firstLine="709"/>
        <w:jc w:val="both"/>
        <w:rPr>
          <w:bCs/>
          <w:sz w:val="28"/>
          <w:szCs w:val="28"/>
        </w:rPr>
      </w:pPr>
      <w:bookmarkStart w:id="1" w:name="Par16"/>
      <w:bookmarkEnd w:id="1"/>
      <w:r w:rsidRPr="000E65D6">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626C" w:rsidRPr="000E65D6" w:rsidRDefault="0082626C" w:rsidP="0082626C">
      <w:pPr>
        <w:autoSpaceDE w:val="0"/>
        <w:autoSpaceDN w:val="0"/>
        <w:adjustRightInd w:val="0"/>
        <w:ind w:firstLine="709"/>
        <w:jc w:val="both"/>
        <w:rPr>
          <w:bCs/>
          <w:sz w:val="28"/>
          <w:szCs w:val="28"/>
        </w:rPr>
      </w:pPr>
      <w:bookmarkStart w:id="2" w:name="Par19"/>
      <w:bookmarkEnd w:id="2"/>
      <w:r w:rsidRPr="000E65D6">
        <w:rPr>
          <w:bCs/>
          <w:sz w:val="28"/>
          <w:szCs w:val="28"/>
        </w:rPr>
        <w:t>7. Администрация принимает решение об отказе в поддержке инициативного проекта в одном из следующих случаев:</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1) несоблюдение установленного порядка внесения инициативного проекта и его рассмотрения;</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626C" w:rsidRPr="000E65D6" w:rsidRDefault="0082626C" w:rsidP="0082626C">
      <w:pPr>
        <w:autoSpaceDE w:val="0"/>
        <w:autoSpaceDN w:val="0"/>
        <w:adjustRightInd w:val="0"/>
        <w:ind w:firstLine="709"/>
        <w:jc w:val="both"/>
        <w:rPr>
          <w:bCs/>
          <w:sz w:val="28"/>
          <w:szCs w:val="28"/>
        </w:rPr>
      </w:pPr>
      <w:bookmarkStart w:id="3" w:name="Par24"/>
      <w:bookmarkEnd w:id="3"/>
      <w:r w:rsidRPr="000E65D6">
        <w:rPr>
          <w:bCs/>
          <w:sz w:val="28"/>
          <w:szCs w:val="28"/>
        </w:rPr>
        <w:t>5) наличие возможности решения описанной в инициативном проекте проблемы более эффективным способом;</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6) признание инициативного проекта не прошедшим конкурсный отбор.</w:t>
      </w:r>
    </w:p>
    <w:p w:rsidR="0082626C" w:rsidRPr="000E65D6" w:rsidRDefault="0082626C" w:rsidP="0082626C">
      <w:pPr>
        <w:autoSpaceDE w:val="0"/>
        <w:autoSpaceDN w:val="0"/>
        <w:adjustRightInd w:val="0"/>
        <w:ind w:firstLine="709"/>
        <w:jc w:val="both"/>
        <w:rPr>
          <w:bCs/>
          <w:sz w:val="28"/>
          <w:szCs w:val="28"/>
        </w:rPr>
      </w:pPr>
      <w:bookmarkStart w:id="4" w:name="Par26"/>
      <w:bookmarkEnd w:id="4"/>
      <w:r w:rsidRPr="000E65D6">
        <w:rPr>
          <w:bCs/>
          <w:sz w:val="28"/>
          <w:szCs w:val="28"/>
        </w:rPr>
        <w:t xml:space="preserve">8. Администрация вправе, а в случае, предусмотренном пунктом 5 </w:t>
      </w:r>
      <w:r w:rsidRPr="000E65D6">
        <w:rPr>
          <w:bCs/>
          <w:sz w:val="28"/>
          <w:szCs w:val="28"/>
        </w:rPr>
        <w:lastRenderedPageBreak/>
        <w:t>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626C" w:rsidRPr="000E65D6" w:rsidRDefault="0082626C" w:rsidP="0082626C">
      <w:pPr>
        <w:autoSpaceDE w:val="0"/>
        <w:autoSpaceDN w:val="0"/>
        <w:adjustRightInd w:val="0"/>
        <w:ind w:firstLine="709"/>
        <w:jc w:val="both"/>
        <w:rPr>
          <w:bCs/>
          <w:sz w:val="28"/>
          <w:szCs w:val="28"/>
        </w:rPr>
      </w:pPr>
      <w:bookmarkStart w:id="5" w:name="Par27"/>
      <w:bookmarkEnd w:id="5"/>
      <w:r w:rsidRPr="000E65D6">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10. </w:t>
      </w:r>
      <w:proofErr w:type="gramStart"/>
      <w:r w:rsidRPr="000E65D6">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0E65D6">
        <w:rPr>
          <w:rFonts w:eastAsia="Calibri"/>
          <w:bCs/>
          <w:sz w:val="28"/>
          <w:szCs w:val="28"/>
        </w:rPr>
        <w:t>нормативным правовым актом главы администрации (губернатора) Краснодарского края</w:t>
      </w:r>
      <w:r w:rsidRPr="000E65D6">
        <w:rPr>
          <w:bCs/>
          <w:sz w:val="28"/>
          <w:szCs w:val="28"/>
        </w:rPr>
        <w:t>.</w:t>
      </w:r>
      <w:proofErr w:type="gramEnd"/>
    </w:p>
    <w:p w:rsidR="0082626C" w:rsidRPr="000E65D6" w:rsidRDefault="0082626C" w:rsidP="0082626C">
      <w:pPr>
        <w:autoSpaceDE w:val="0"/>
        <w:autoSpaceDN w:val="0"/>
        <w:adjustRightInd w:val="0"/>
        <w:ind w:firstLine="709"/>
        <w:jc w:val="both"/>
        <w:rPr>
          <w:bCs/>
          <w:sz w:val="28"/>
          <w:szCs w:val="28"/>
        </w:rPr>
      </w:pPr>
      <w:bookmarkStart w:id="6" w:name="Par29"/>
      <w:bookmarkEnd w:id="6"/>
      <w:r w:rsidRPr="000E65D6">
        <w:rPr>
          <w:bCs/>
          <w:sz w:val="28"/>
          <w:szCs w:val="28"/>
        </w:rPr>
        <w:t>11. В случае</w:t>
      </w:r>
      <w:proofErr w:type="gramStart"/>
      <w:r w:rsidRPr="000E65D6">
        <w:rPr>
          <w:bCs/>
          <w:sz w:val="28"/>
          <w:szCs w:val="28"/>
        </w:rPr>
        <w:t>,</w:t>
      </w:r>
      <w:proofErr w:type="gramEnd"/>
      <w:r w:rsidRPr="000E65D6">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2626C" w:rsidRPr="000E65D6" w:rsidRDefault="0082626C" w:rsidP="0082626C">
      <w:pPr>
        <w:autoSpaceDE w:val="0"/>
        <w:autoSpaceDN w:val="0"/>
        <w:adjustRightInd w:val="0"/>
        <w:ind w:firstLine="709"/>
        <w:jc w:val="both"/>
        <w:rPr>
          <w:bCs/>
          <w:sz w:val="28"/>
          <w:szCs w:val="28"/>
        </w:rPr>
      </w:pPr>
      <w:bookmarkStart w:id="7" w:name="Par30"/>
      <w:bookmarkEnd w:id="7"/>
      <w:r w:rsidRPr="000E65D6">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E65D6">
        <w:rPr>
          <w:bCs/>
          <w:sz w:val="28"/>
          <w:szCs w:val="28"/>
        </w:rPr>
        <w:t>контроль за</w:t>
      </w:r>
      <w:proofErr w:type="gramEnd"/>
      <w:r w:rsidRPr="000E65D6">
        <w:rPr>
          <w:bCs/>
          <w:sz w:val="28"/>
          <w:szCs w:val="28"/>
        </w:rPr>
        <w:t xml:space="preserve"> реализацией инициативного проекта в формах, не противоречащих законодательству Российской Федерации.</w:t>
      </w:r>
    </w:p>
    <w:p w:rsidR="0082626C" w:rsidRPr="000E65D6" w:rsidRDefault="0082626C" w:rsidP="0082626C">
      <w:pPr>
        <w:autoSpaceDE w:val="0"/>
        <w:autoSpaceDN w:val="0"/>
        <w:adjustRightInd w:val="0"/>
        <w:ind w:firstLine="709"/>
        <w:jc w:val="both"/>
        <w:rPr>
          <w:bCs/>
          <w:sz w:val="28"/>
          <w:szCs w:val="28"/>
        </w:rPr>
      </w:pPr>
      <w:r w:rsidRPr="000E65D6">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0E65D6">
        <w:rPr>
          <w:rFonts w:eastAsia="Calibri"/>
          <w:sz w:val="28"/>
          <w:szCs w:val="28"/>
        </w:rPr>
        <w:t>«Интернет»</w:t>
      </w:r>
      <w:r w:rsidRPr="000E65D6">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0E65D6">
        <w:rPr>
          <w:bCs/>
          <w:sz w:val="28"/>
          <w:szCs w:val="28"/>
        </w:rPr>
        <w:lastRenderedPageBreak/>
        <w:t xml:space="preserve">поселения в информационно-телекоммуникационной сети </w:t>
      </w:r>
      <w:r w:rsidRPr="000E65D6">
        <w:rPr>
          <w:rFonts w:eastAsia="Calibri"/>
          <w:sz w:val="28"/>
          <w:szCs w:val="28"/>
        </w:rPr>
        <w:t>«Интернет»</w:t>
      </w:r>
      <w:r w:rsidRPr="000E65D6">
        <w:rPr>
          <w:bCs/>
          <w:sz w:val="28"/>
          <w:szCs w:val="28"/>
        </w:rPr>
        <w:t>" в течение 30 календарных дней со дня завершения реализации инициативного проекта. В случае</w:t>
      </w:r>
      <w:proofErr w:type="gramStart"/>
      <w:r w:rsidRPr="000E65D6">
        <w:rPr>
          <w:bCs/>
          <w:sz w:val="28"/>
          <w:szCs w:val="28"/>
        </w:rPr>
        <w:t>,</w:t>
      </w:r>
      <w:proofErr w:type="gramEnd"/>
      <w:r w:rsidRPr="000E65D6">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0E65D6">
        <w:rPr>
          <w:rFonts w:eastAsia="Calibri"/>
          <w:sz w:val="28"/>
          <w:szCs w:val="28"/>
        </w:rPr>
        <w:t>«Интернет»</w:t>
      </w:r>
      <w:r w:rsidRPr="000E65D6">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82626C" w:rsidRPr="000E65D6" w:rsidRDefault="0082626C" w:rsidP="0082626C">
      <w:pPr>
        <w:autoSpaceDE w:val="0"/>
        <w:autoSpaceDN w:val="0"/>
        <w:adjustRightInd w:val="0"/>
        <w:ind w:firstLine="709"/>
        <w:jc w:val="both"/>
        <w:rPr>
          <w:rFonts w:eastAsia="Calibri"/>
          <w:sz w:val="28"/>
          <w:szCs w:val="28"/>
        </w:rPr>
      </w:pPr>
      <w:r w:rsidRPr="000E65D6">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0E65D6">
        <w:rPr>
          <w:rFonts w:eastAsia="Calibri"/>
          <w:sz w:val="28"/>
          <w:szCs w:val="28"/>
        </w:rPr>
        <w:t>формируемые</w:t>
      </w:r>
      <w:proofErr w:type="gramEnd"/>
      <w:r w:rsidRPr="000E65D6">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2626C" w:rsidRPr="000E65D6" w:rsidRDefault="0082626C" w:rsidP="0082626C">
      <w:pPr>
        <w:pStyle w:val="ConsNormal"/>
        <w:ind w:firstLine="709"/>
        <w:jc w:val="both"/>
        <w:rPr>
          <w:rFonts w:ascii="Times New Roman" w:eastAsia="Calibri" w:hAnsi="Times New Roman"/>
          <w:sz w:val="28"/>
          <w:szCs w:val="28"/>
        </w:rPr>
      </w:pPr>
      <w:r w:rsidRPr="000E65D6">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2626C" w:rsidRPr="000E65D6" w:rsidRDefault="0082626C" w:rsidP="0082626C">
      <w:pPr>
        <w:autoSpaceDE w:val="0"/>
        <w:autoSpaceDN w:val="0"/>
        <w:adjustRightInd w:val="0"/>
        <w:ind w:firstLine="709"/>
        <w:jc w:val="both"/>
        <w:rPr>
          <w:rFonts w:eastAsia="Calibri"/>
          <w:sz w:val="28"/>
          <w:szCs w:val="28"/>
        </w:rPr>
      </w:pPr>
      <w:r w:rsidRPr="000E65D6">
        <w:rPr>
          <w:rFonts w:eastAsia="Calibri"/>
          <w:sz w:val="28"/>
          <w:szCs w:val="28"/>
        </w:rPr>
        <w:t>17. В случае</w:t>
      </w:r>
      <w:proofErr w:type="gramStart"/>
      <w:r w:rsidRPr="000E65D6">
        <w:rPr>
          <w:rFonts w:eastAsia="Calibri"/>
          <w:sz w:val="28"/>
          <w:szCs w:val="28"/>
        </w:rPr>
        <w:t>,</w:t>
      </w:r>
      <w:proofErr w:type="gramEnd"/>
      <w:r w:rsidRPr="000E65D6">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626C" w:rsidRPr="000E65D6" w:rsidRDefault="0082626C" w:rsidP="0082626C">
      <w:pPr>
        <w:pStyle w:val="ConsNormal"/>
        <w:ind w:firstLine="709"/>
        <w:jc w:val="both"/>
        <w:rPr>
          <w:rFonts w:ascii="Times New Roman" w:eastAsia="Calibri" w:hAnsi="Times New Roman"/>
          <w:sz w:val="28"/>
          <w:szCs w:val="28"/>
        </w:rPr>
      </w:pPr>
      <w:r w:rsidRPr="000E65D6">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125989" w:rsidRDefault="00125989" w:rsidP="00125989">
      <w:pPr>
        <w:pStyle w:val="ConsNormal"/>
        <w:tabs>
          <w:tab w:val="left" w:pos="142"/>
        </w:tabs>
        <w:ind w:firstLine="0"/>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CC438C" w:rsidRPr="009C6D49">
        <w:rPr>
          <w:rFonts w:ascii="Times New Roman" w:hAnsi="Times New Roman"/>
          <w:b/>
          <w:sz w:val="28"/>
        </w:rPr>
        <w:t>24.</w:t>
      </w:r>
      <w:r w:rsidR="00CC438C">
        <w:rPr>
          <w:rFonts w:ascii="Times New Roman" w:hAnsi="Times New Roman"/>
          <w:b/>
          <w:sz w:val="28"/>
        </w:rPr>
        <w:t xml:space="preserve"> </w:t>
      </w:r>
      <w:r>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w:t>
      </w:r>
      <w:r w:rsidR="00693EE1">
        <w:rPr>
          <w:rFonts w:ascii="Times New Roman" w:hAnsi="Times New Roman"/>
          <w:sz w:val="28"/>
        </w:rPr>
        <w:t>ми Федеральным законом от 06 октября  2</w:t>
      </w:r>
      <w:r>
        <w:rPr>
          <w:rFonts w:ascii="Times New Roman" w:hAnsi="Times New Roman"/>
          <w:sz w:val="28"/>
        </w:rPr>
        <w:t xml:space="preserve">003 </w:t>
      </w:r>
      <w:r w:rsidR="00693EE1">
        <w:rPr>
          <w:rFonts w:ascii="Times New Roman" w:hAnsi="Times New Roman"/>
          <w:sz w:val="28"/>
        </w:rPr>
        <w:t xml:space="preserve">года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C438C" w:rsidRPr="006239F3" w:rsidRDefault="00894C52" w:rsidP="006239F3">
      <w:pPr>
        <w:pStyle w:val="ConsPlusNormal"/>
        <w:ind w:firstLine="851"/>
        <w:jc w:val="both"/>
        <w:rPr>
          <w:rFonts w:ascii="Times New Roman" w:eastAsia="Times New Roman" w:hAnsi="Times New Roman"/>
          <w:kern w:val="0"/>
          <w:sz w:val="28"/>
          <w:szCs w:val="28"/>
          <w:lang w:eastAsia="ru-RU"/>
        </w:rPr>
      </w:pPr>
      <w:r w:rsidRPr="006723D0">
        <w:rPr>
          <w:rFonts w:ascii="Times New Roman" w:hAnsi="Times New Roman"/>
          <w:sz w:val="28"/>
          <w:szCs w:val="28"/>
        </w:rPr>
        <w:t xml:space="preserve">3. </w:t>
      </w:r>
      <w:r w:rsidRPr="006723D0">
        <w:rPr>
          <w:rFonts w:ascii="Times New Roman" w:eastAsia="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w:t>
      </w:r>
      <w:r w:rsidRPr="006723D0">
        <w:rPr>
          <w:rFonts w:ascii="Times New Roman" w:eastAsia="Times New Roman" w:hAnsi="Times New Roman"/>
          <w:kern w:val="0"/>
          <w:sz w:val="28"/>
          <w:szCs w:val="28"/>
          <w:lang w:eastAsia="ru-RU"/>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6239F3" w:rsidP="0081350A">
      <w:pPr>
        <w:tabs>
          <w:tab w:val="left" w:pos="142"/>
        </w:tabs>
        <w:ind w:firstLine="851"/>
        <w:jc w:val="both"/>
        <w:rPr>
          <w:rFonts w:eastAsia="Times New Roman"/>
          <w:b/>
          <w:sz w:val="28"/>
        </w:rPr>
      </w:pPr>
      <w:r>
        <w:rPr>
          <w:rFonts w:eastAsia="Times New Roman"/>
          <w:b/>
          <w:sz w:val="28"/>
        </w:rPr>
        <w:t>Статья 25</w:t>
      </w:r>
      <w:r w:rsidR="009917B8">
        <w:rPr>
          <w:rFonts w:eastAsia="Times New Roman"/>
          <w:b/>
          <w:sz w:val="28"/>
        </w:rPr>
        <w:t>.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6723D0">
        <w:rPr>
          <w:sz w:val="28"/>
        </w:rPr>
        <w:t>Ляпинского сельского поселения Новокубанского</w:t>
      </w:r>
      <w:r>
        <w:rPr>
          <w:sz w:val="28"/>
        </w:rPr>
        <w:t xml:space="preserve"> района;</w:t>
      </w:r>
    </w:p>
    <w:p w:rsidR="009917B8" w:rsidRDefault="009917B8" w:rsidP="0081350A">
      <w:pPr>
        <w:ind w:firstLine="840"/>
        <w:jc w:val="both"/>
        <w:rPr>
          <w:sz w:val="28"/>
        </w:rPr>
      </w:pPr>
      <w:r>
        <w:rPr>
          <w:sz w:val="28"/>
        </w:rPr>
        <w:t>- глава муниципал</w:t>
      </w:r>
      <w:r w:rsidR="006723D0">
        <w:rPr>
          <w:sz w:val="28"/>
        </w:rPr>
        <w:t xml:space="preserve">ьного образования – глава Ляпинского </w:t>
      </w:r>
      <w:r>
        <w:rPr>
          <w:sz w:val="28"/>
        </w:rPr>
        <w:t xml:space="preserve">сельского поселения </w:t>
      </w:r>
      <w:r w:rsidR="006723D0">
        <w:rPr>
          <w:sz w:val="28"/>
        </w:rPr>
        <w:t>Новокубанского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6723D0">
        <w:rPr>
          <w:sz w:val="28"/>
        </w:rPr>
        <w:t>Ляпинского сельского поселения Новокубанского района</w:t>
      </w:r>
      <w:r>
        <w:rPr>
          <w:sz w:val="28"/>
        </w:rPr>
        <w:t xml:space="preserve"> </w:t>
      </w:r>
      <w:proofErr w:type="spellStart"/>
      <w:proofErr w:type="gramStart"/>
      <w:r>
        <w:rPr>
          <w:sz w:val="28"/>
        </w:rPr>
        <w:t>района</w:t>
      </w:r>
      <w:proofErr w:type="spellEnd"/>
      <w:proofErr w:type="gramEnd"/>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6723D0">
        <w:rPr>
          <w:rFonts w:ascii="Times New Roman" w:hAnsi="Times New Roman"/>
          <w:sz w:val="28"/>
        </w:rPr>
        <w:t xml:space="preserve">от 06 октября </w:t>
      </w:r>
      <w:r w:rsidR="00F7428D" w:rsidRPr="00D23DC0">
        <w:rPr>
          <w:rFonts w:ascii="Times New Roman" w:hAnsi="Times New Roman"/>
          <w:sz w:val="28"/>
        </w:rPr>
        <w:t>2003</w:t>
      </w:r>
      <w:r w:rsidR="007251CB" w:rsidRPr="00D23DC0">
        <w:rPr>
          <w:rFonts w:ascii="Times New Roman" w:hAnsi="Times New Roman"/>
          <w:sz w:val="28"/>
        </w:rPr>
        <w:t xml:space="preserve"> </w:t>
      </w:r>
      <w:r w:rsidR="00693EE1">
        <w:rPr>
          <w:rFonts w:ascii="Times New Roman" w:hAnsi="Times New Roman"/>
          <w:sz w:val="28"/>
        </w:rPr>
        <w:t xml:space="preserve">года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677EAC" w:rsidRPr="000E65D6" w:rsidRDefault="00677EAC" w:rsidP="00BC42B1">
      <w:pPr>
        <w:pStyle w:val="WW-2"/>
        <w:rPr>
          <w:szCs w:val="28"/>
        </w:rPr>
      </w:pPr>
      <w:r w:rsidRPr="000E65D6">
        <w:rPr>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6239F3" w:rsidP="0081350A">
      <w:pPr>
        <w:pStyle w:val="af"/>
        <w:tabs>
          <w:tab w:val="left" w:pos="142"/>
        </w:tabs>
        <w:ind w:firstLine="851"/>
        <w:jc w:val="both"/>
        <w:rPr>
          <w:rFonts w:eastAsia="Times New Roman"/>
          <w:b/>
          <w:sz w:val="28"/>
        </w:rPr>
      </w:pPr>
      <w:r>
        <w:rPr>
          <w:rFonts w:eastAsia="Times New Roman"/>
          <w:b/>
          <w:sz w:val="28"/>
        </w:rPr>
        <w:t>Статья 26</w:t>
      </w:r>
      <w:r w:rsidR="009917B8">
        <w:rPr>
          <w:rFonts w:eastAsia="Times New Roman"/>
          <w:b/>
          <w:sz w:val="28"/>
        </w:rPr>
        <w:t>.</w:t>
      </w:r>
      <w:r w:rsidR="009917B8">
        <w:rPr>
          <w:rFonts w:eastAsia="Times New Roman"/>
          <w:sz w:val="28"/>
        </w:rPr>
        <w:t xml:space="preserve"> </w:t>
      </w:r>
      <w:r w:rsidR="009917B8">
        <w:rPr>
          <w:rFonts w:eastAsia="Times New Roman"/>
          <w:b/>
          <w:sz w:val="28"/>
        </w:rPr>
        <w:t>Совет поселения</w:t>
      </w:r>
    </w:p>
    <w:p w:rsidR="009917B8" w:rsidRDefault="006723D0"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w:t>
      </w:r>
      <w:r w:rsidRPr="006239F3">
        <w:rPr>
          <w:rFonts w:ascii="Times New Roman" w:hAnsi="Times New Roman"/>
          <w:sz w:val="28"/>
        </w:rPr>
        <w:t>из 12</w:t>
      </w:r>
      <w:r>
        <w:rPr>
          <w:rFonts w:ascii="Times New Roman" w:hAnsi="Times New Roman"/>
          <w:sz w:val="28"/>
        </w:rPr>
        <w:t xml:space="preserve">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6239F3" w:rsidP="00D25095">
      <w:pPr>
        <w:pStyle w:val="a6"/>
        <w:tabs>
          <w:tab w:val="left" w:pos="-142"/>
        </w:tabs>
        <w:spacing w:after="0"/>
        <w:ind w:firstLine="851"/>
        <w:rPr>
          <w:rFonts w:eastAsia="Times New Roman"/>
          <w:b/>
          <w:sz w:val="28"/>
        </w:rPr>
      </w:pPr>
      <w:r>
        <w:rPr>
          <w:rFonts w:eastAsia="Times New Roman"/>
          <w:b/>
          <w:sz w:val="28"/>
        </w:rPr>
        <w:t>Статья 27</w:t>
      </w:r>
      <w:r w:rsidR="009917B8">
        <w:rPr>
          <w:rFonts w:eastAsia="Times New Roman"/>
          <w:b/>
          <w:sz w:val="28"/>
        </w:rPr>
        <w:t>.</w:t>
      </w:r>
      <w:r w:rsidR="009917B8">
        <w:rPr>
          <w:rFonts w:eastAsia="Times New Roman"/>
          <w:sz w:val="28"/>
        </w:rPr>
        <w:t xml:space="preserve"> Д</w:t>
      </w:r>
      <w:r w:rsidR="009917B8">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6723D0">
        <w:rPr>
          <w:rFonts w:eastAsia="Times New Roman"/>
          <w:sz w:val="28"/>
        </w:rPr>
        <w:t>достигший</w:t>
      </w:r>
      <w:r w:rsidR="008A5688" w:rsidRPr="006723D0">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Pr="006723D0" w:rsidRDefault="009917B8" w:rsidP="0081350A">
      <w:pPr>
        <w:pStyle w:val="a6"/>
        <w:spacing w:after="0"/>
        <w:ind w:firstLine="840"/>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w:t>
      </w:r>
      <w:r w:rsidRPr="006723D0">
        <w:rPr>
          <w:sz w:val="28"/>
        </w:rPr>
        <w:t>настоящей статьи.</w:t>
      </w:r>
    </w:p>
    <w:p w:rsidR="004A6336" w:rsidRPr="006723D0" w:rsidRDefault="004A6336" w:rsidP="004A6336">
      <w:pPr>
        <w:pStyle w:val="ConsNormal"/>
        <w:ind w:firstLine="851"/>
        <w:jc w:val="both"/>
        <w:rPr>
          <w:rFonts w:eastAsia="Arial Unicode MS"/>
          <w:kern w:val="2"/>
          <w:sz w:val="28"/>
          <w:szCs w:val="28"/>
        </w:rPr>
      </w:pPr>
      <w:r w:rsidRPr="006723D0">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125989">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125989">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125989">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125989">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2B238C" w:rsidRPr="000E65D6" w:rsidRDefault="002B238C" w:rsidP="00125989">
      <w:pPr>
        <w:ind w:firstLine="851"/>
        <w:jc w:val="both"/>
        <w:rPr>
          <w:rFonts w:eastAsia="Calibri"/>
          <w:strike/>
          <w:sz w:val="28"/>
          <w:szCs w:val="28"/>
        </w:rPr>
      </w:pPr>
      <w:proofErr w:type="gramStart"/>
      <w:r w:rsidRPr="000E65D6">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65D6">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0E65D6"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EE194F">
          <w:rPr>
            <w:rFonts w:ascii="Times New Roman" w:hAnsi="Times New Roman"/>
            <w:sz w:val="28"/>
            <w:szCs w:val="28"/>
          </w:rPr>
          <w:t>законом</w:t>
        </w:r>
      </w:hyperlink>
      <w:r w:rsidR="00830819">
        <w:rPr>
          <w:rFonts w:ascii="Times New Roman" w:hAnsi="Times New Roman"/>
          <w:sz w:val="28"/>
          <w:szCs w:val="28"/>
        </w:rPr>
        <w:t xml:space="preserve"> от 25 декабря </w:t>
      </w:r>
      <w:r w:rsidRPr="00EE194F">
        <w:rPr>
          <w:rFonts w:ascii="Times New Roman" w:hAnsi="Times New Roman"/>
          <w:sz w:val="28"/>
          <w:szCs w:val="28"/>
        </w:rPr>
        <w:t xml:space="preserve">2008 </w:t>
      </w:r>
      <w:r w:rsidR="00693EE1">
        <w:rPr>
          <w:rFonts w:ascii="Times New Roman" w:hAnsi="Times New Roman"/>
          <w:sz w:val="28"/>
          <w:szCs w:val="28"/>
        </w:rPr>
        <w:t xml:space="preserve">года </w:t>
      </w:r>
      <w:r w:rsidRPr="00EE194F">
        <w:rPr>
          <w:rFonts w:ascii="Times New Roman" w:hAnsi="Times New Roman"/>
          <w:sz w:val="28"/>
          <w:szCs w:val="28"/>
        </w:rPr>
        <w:t xml:space="preserve">№ 273-ФЗ «О противодействии коррупции», Федеральным </w:t>
      </w:r>
      <w:hyperlink r:id="rId15" w:history="1">
        <w:r w:rsidRPr="00EE194F">
          <w:rPr>
            <w:rFonts w:ascii="Times New Roman" w:hAnsi="Times New Roman"/>
            <w:sz w:val="28"/>
            <w:szCs w:val="28"/>
          </w:rPr>
          <w:t>законом</w:t>
        </w:r>
      </w:hyperlink>
      <w:r w:rsidR="00830819">
        <w:rPr>
          <w:rFonts w:ascii="Times New Roman" w:hAnsi="Times New Roman"/>
          <w:sz w:val="28"/>
          <w:szCs w:val="28"/>
        </w:rPr>
        <w:t xml:space="preserve"> от 03 декабря </w:t>
      </w:r>
      <w:r w:rsidRPr="00EE194F">
        <w:rPr>
          <w:rFonts w:ascii="Times New Roman" w:hAnsi="Times New Roman"/>
          <w:sz w:val="28"/>
          <w:szCs w:val="28"/>
        </w:rPr>
        <w:t xml:space="preserve">2012 </w:t>
      </w:r>
      <w:r w:rsidR="00693EE1">
        <w:rPr>
          <w:rFonts w:ascii="Times New Roman" w:hAnsi="Times New Roman"/>
          <w:sz w:val="28"/>
          <w:szCs w:val="28"/>
        </w:rPr>
        <w:t xml:space="preserve"> года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rFonts w:ascii="Times New Roman" w:hAnsi="Times New Roman"/>
            <w:sz w:val="28"/>
            <w:szCs w:val="28"/>
          </w:rPr>
          <w:t>законом</w:t>
        </w:r>
      </w:hyperlink>
      <w:r w:rsidR="00830819">
        <w:rPr>
          <w:rFonts w:ascii="Times New Roman" w:hAnsi="Times New Roman"/>
          <w:sz w:val="28"/>
          <w:szCs w:val="28"/>
        </w:rPr>
        <w:t xml:space="preserve"> от 07 мая </w:t>
      </w:r>
      <w:r w:rsidRPr="00EE194F">
        <w:rPr>
          <w:rFonts w:ascii="Times New Roman" w:hAnsi="Times New Roman"/>
          <w:sz w:val="28"/>
          <w:szCs w:val="28"/>
        </w:rPr>
        <w:t xml:space="preserve">2013 </w:t>
      </w:r>
      <w:r w:rsidR="00693EE1">
        <w:rPr>
          <w:rFonts w:ascii="Times New Roman" w:hAnsi="Times New Roman"/>
          <w:sz w:val="28"/>
          <w:szCs w:val="28"/>
        </w:rPr>
        <w:t xml:space="preserve">года </w:t>
      </w:r>
      <w:r w:rsidRPr="00EE194F">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Pr="00EE194F">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E65D6">
        <w:rPr>
          <w:rFonts w:ascii="Times New Roman" w:hAnsi="Times New Roman"/>
          <w:sz w:val="28"/>
          <w:szCs w:val="28"/>
        </w:rPr>
        <w:t>»</w:t>
      </w:r>
      <w:r w:rsidR="00330985" w:rsidRPr="000E65D6">
        <w:rPr>
          <w:rFonts w:ascii="Times New Roman" w:hAnsi="Times New Roman"/>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00830819">
        <w:rPr>
          <w:sz w:val="28"/>
          <w:szCs w:val="28"/>
        </w:rPr>
        <w:t xml:space="preserve">Федеральным законом от 06 октября </w:t>
      </w:r>
      <w:r w:rsidRPr="00EE194F">
        <w:rPr>
          <w:sz w:val="28"/>
          <w:szCs w:val="28"/>
        </w:rPr>
        <w:t xml:space="preserve">2003 </w:t>
      </w:r>
      <w:r w:rsidR="00693EE1">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sidR="00CC6D87">
        <w:rPr>
          <w:sz w:val="28"/>
        </w:rPr>
        <w:t xml:space="preserve">от 06 октября </w:t>
      </w:r>
      <w:r>
        <w:rPr>
          <w:sz w:val="28"/>
        </w:rPr>
        <w:t xml:space="preserve">2003 </w:t>
      </w:r>
      <w:r w:rsidR="00693EE1">
        <w:rPr>
          <w:sz w:val="28"/>
        </w:rPr>
        <w:t xml:space="preserve">года </w:t>
      </w:r>
      <w:r>
        <w:rPr>
          <w:sz w:val="28"/>
        </w:rPr>
        <w:t>№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lastRenderedPageBreak/>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5D0C13" w:rsidRPr="000E65D6" w:rsidRDefault="005D0C13" w:rsidP="005D0C13">
      <w:pPr>
        <w:pStyle w:val="ConsNormal"/>
        <w:tabs>
          <w:tab w:val="left" w:pos="142"/>
        </w:tabs>
        <w:ind w:firstLine="851"/>
        <w:jc w:val="both"/>
        <w:rPr>
          <w:rFonts w:ascii="Times New Roman" w:hAnsi="Times New Roman"/>
          <w:bCs/>
          <w:iCs/>
          <w:sz w:val="28"/>
          <w:szCs w:val="28"/>
        </w:rPr>
      </w:pPr>
      <w:r w:rsidRPr="000E65D6">
        <w:rPr>
          <w:rFonts w:ascii="Times New Roman" w:hAnsi="Times New Roman"/>
          <w:bCs/>
          <w:iCs/>
          <w:sz w:val="28"/>
          <w:szCs w:val="28"/>
        </w:rPr>
        <w:t xml:space="preserve">В случае обращения </w:t>
      </w:r>
      <w:r w:rsidRPr="000E65D6">
        <w:rPr>
          <w:rFonts w:ascii="Times New Roman" w:hAnsi="Times New Roman"/>
          <w:sz w:val="28"/>
          <w:szCs w:val="28"/>
        </w:rPr>
        <w:t>главы администрации (губернатора) Краснодарского края</w:t>
      </w:r>
      <w:r w:rsidRPr="000E65D6">
        <w:rPr>
          <w:rFonts w:ascii="Times New Roman" w:hAnsi="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0E65D6" w:rsidP="0081350A">
      <w:pPr>
        <w:pStyle w:val="ConsNormal"/>
        <w:tabs>
          <w:tab w:val="left" w:pos="142"/>
        </w:tabs>
        <w:ind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xml:space="preserve">. 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0E65D6"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A33C1B" w:rsidRPr="00D23DC0">
        <w:rPr>
          <w:rFonts w:ascii="Times New Roman" w:hAnsi="Times New Roman" w:cs="Times New Roman"/>
          <w:sz w:val="28"/>
          <w:szCs w:val="28"/>
        </w:rPr>
        <w:t xml:space="preserve">. </w:t>
      </w:r>
      <w:r w:rsidR="00A33C1B"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 xml:space="preserve">обязанности,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 xml:space="preserve">которые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установле</w:t>
      </w:r>
      <w:r w:rsidR="00CC6D87">
        <w:rPr>
          <w:rFonts w:ascii="Times New Roman" w:eastAsiaTheme="minorHAnsi" w:hAnsi="Times New Roman" w:cs="Times New Roman"/>
          <w:kern w:val="0"/>
          <w:sz w:val="28"/>
          <w:szCs w:val="28"/>
          <w:lang w:eastAsia="en-US" w:bidi="ar-SA"/>
        </w:rPr>
        <w:t xml:space="preserve">ны </w:t>
      </w:r>
      <w:r w:rsidR="00AF480E">
        <w:rPr>
          <w:rFonts w:ascii="Times New Roman" w:eastAsiaTheme="minorHAnsi" w:hAnsi="Times New Roman" w:cs="Times New Roman"/>
          <w:kern w:val="0"/>
          <w:sz w:val="28"/>
          <w:szCs w:val="28"/>
          <w:lang w:eastAsia="en-US" w:bidi="ar-SA"/>
        </w:rPr>
        <w:t xml:space="preserve">  </w:t>
      </w:r>
      <w:r w:rsidR="00CC6D87">
        <w:rPr>
          <w:rFonts w:ascii="Times New Roman" w:eastAsiaTheme="minorHAnsi" w:hAnsi="Times New Roman" w:cs="Times New Roman"/>
          <w:kern w:val="0"/>
          <w:sz w:val="28"/>
          <w:szCs w:val="28"/>
          <w:lang w:eastAsia="en-US" w:bidi="ar-SA"/>
        </w:rPr>
        <w:t xml:space="preserve">Федеральным </w:t>
      </w:r>
      <w:r w:rsidR="00AF480E">
        <w:rPr>
          <w:rFonts w:ascii="Times New Roman" w:eastAsiaTheme="minorHAnsi" w:hAnsi="Times New Roman" w:cs="Times New Roman"/>
          <w:kern w:val="0"/>
          <w:sz w:val="28"/>
          <w:szCs w:val="28"/>
          <w:lang w:eastAsia="en-US" w:bidi="ar-SA"/>
        </w:rPr>
        <w:t xml:space="preserve"> </w:t>
      </w:r>
      <w:r w:rsidR="00CC6D87">
        <w:rPr>
          <w:rFonts w:ascii="Times New Roman" w:eastAsiaTheme="minorHAnsi" w:hAnsi="Times New Roman" w:cs="Times New Roman"/>
          <w:kern w:val="0"/>
          <w:sz w:val="28"/>
          <w:szCs w:val="28"/>
          <w:lang w:eastAsia="en-US" w:bidi="ar-SA"/>
        </w:rPr>
        <w:t xml:space="preserve">законом </w:t>
      </w:r>
      <w:r w:rsidR="00AF480E">
        <w:rPr>
          <w:rFonts w:ascii="Times New Roman" w:eastAsiaTheme="minorHAnsi" w:hAnsi="Times New Roman" w:cs="Times New Roman"/>
          <w:kern w:val="0"/>
          <w:sz w:val="28"/>
          <w:szCs w:val="28"/>
          <w:lang w:eastAsia="en-US" w:bidi="ar-SA"/>
        </w:rPr>
        <w:t xml:space="preserve"> </w:t>
      </w:r>
      <w:r w:rsidR="00CC6D87">
        <w:rPr>
          <w:rFonts w:ascii="Times New Roman" w:eastAsiaTheme="minorHAnsi" w:hAnsi="Times New Roman" w:cs="Times New Roman"/>
          <w:kern w:val="0"/>
          <w:sz w:val="28"/>
          <w:szCs w:val="28"/>
          <w:lang w:eastAsia="en-US" w:bidi="ar-SA"/>
        </w:rPr>
        <w:t xml:space="preserve">от </w:t>
      </w:r>
      <w:r w:rsidR="00AF480E">
        <w:rPr>
          <w:rFonts w:ascii="Times New Roman" w:eastAsiaTheme="minorHAnsi" w:hAnsi="Times New Roman" w:cs="Times New Roman"/>
          <w:kern w:val="0"/>
          <w:sz w:val="28"/>
          <w:szCs w:val="28"/>
          <w:lang w:eastAsia="en-US" w:bidi="ar-SA"/>
        </w:rPr>
        <w:t xml:space="preserve">  </w:t>
      </w:r>
      <w:r w:rsidR="00CC6D87" w:rsidRPr="00AF480E">
        <w:rPr>
          <w:rFonts w:ascii="Times New Roman" w:eastAsiaTheme="minorHAnsi" w:hAnsi="Times New Roman" w:cs="Times New Roman"/>
          <w:kern w:val="0"/>
          <w:sz w:val="28"/>
          <w:szCs w:val="28"/>
          <w:lang w:eastAsia="en-US" w:bidi="ar-SA"/>
        </w:rPr>
        <w:t>25</w:t>
      </w:r>
      <w:r w:rsidR="00AF480E" w:rsidRPr="00AF480E">
        <w:rPr>
          <w:rFonts w:ascii="Times New Roman" w:eastAsiaTheme="minorHAnsi" w:hAnsi="Times New Roman" w:cs="Times New Roman"/>
          <w:kern w:val="0"/>
          <w:sz w:val="28"/>
          <w:szCs w:val="28"/>
          <w:lang w:eastAsia="en-US" w:bidi="ar-SA"/>
        </w:rPr>
        <w:t xml:space="preserve"> </w:t>
      </w:r>
      <w:r w:rsidR="00CC6D87" w:rsidRPr="00AF480E">
        <w:rPr>
          <w:rFonts w:ascii="Times New Roman" w:eastAsiaTheme="minorHAnsi" w:hAnsi="Times New Roman" w:cs="Times New Roman"/>
          <w:kern w:val="0"/>
          <w:sz w:val="28"/>
          <w:szCs w:val="28"/>
          <w:lang w:eastAsia="en-US" w:bidi="ar-SA"/>
        </w:rPr>
        <w:t>д</w:t>
      </w:r>
      <w:r w:rsidR="00CC6D87">
        <w:rPr>
          <w:rFonts w:ascii="Times New Roman" w:eastAsiaTheme="minorHAnsi" w:hAnsi="Times New Roman" w:cs="Times New Roman"/>
          <w:kern w:val="0"/>
          <w:sz w:val="28"/>
          <w:szCs w:val="28"/>
          <w:lang w:eastAsia="en-US" w:bidi="ar-SA"/>
        </w:rPr>
        <w:t xml:space="preserve">екабря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 xml:space="preserve">2008 </w:t>
      </w:r>
      <w:r w:rsidR="00AF480E">
        <w:rPr>
          <w:rFonts w:ascii="Times New Roman" w:eastAsiaTheme="minorHAnsi" w:hAnsi="Times New Roman" w:cs="Times New Roman"/>
          <w:kern w:val="0"/>
          <w:sz w:val="28"/>
          <w:szCs w:val="28"/>
          <w:lang w:eastAsia="en-US" w:bidi="ar-SA"/>
        </w:rPr>
        <w:t xml:space="preserve"> </w:t>
      </w:r>
      <w:r w:rsidR="00693EE1">
        <w:rPr>
          <w:rFonts w:ascii="Times New Roman" w:eastAsiaTheme="minorHAnsi" w:hAnsi="Times New Roman" w:cs="Times New Roman"/>
          <w:kern w:val="0"/>
          <w:sz w:val="28"/>
          <w:szCs w:val="28"/>
          <w:lang w:eastAsia="en-US" w:bidi="ar-SA"/>
        </w:rPr>
        <w:t xml:space="preserve">года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 xml:space="preserve">№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273-ФЗ «О противодействии коррупции»</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 xml:space="preserve"> и </w:t>
      </w:r>
      <w:r w:rsidR="00AF480E">
        <w:rPr>
          <w:rFonts w:ascii="Times New Roman" w:eastAsiaTheme="minorHAnsi" w:hAnsi="Times New Roman" w:cs="Times New Roman"/>
          <w:kern w:val="0"/>
          <w:sz w:val="28"/>
          <w:szCs w:val="28"/>
          <w:lang w:eastAsia="en-US" w:bidi="ar-SA"/>
        </w:rPr>
        <w:t xml:space="preserve"> </w:t>
      </w:r>
      <w:r w:rsidR="00A33C1B" w:rsidRPr="00D23DC0">
        <w:rPr>
          <w:rFonts w:ascii="Times New Roman" w:eastAsiaTheme="minorHAnsi" w:hAnsi="Times New Roman" w:cs="Times New Roman"/>
          <w:kern w:val="0"/>
          <w:sz w:val="28"/>
          <w:szCs w:val="28"/>
          <w:lang w:eastAsia="en-US" w:bidi="ar-SA"/>
        </w:rPr>
        <w:t>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w:t>
      </w:r>
      <w:r w:rsidR="006239F3">
        <w:rPr>
          <w:rFonts w:eastAsia="Times New Roman"/>
          <w:b/>
          <w:sz w:val="28"/>
        </w:rPr>
        <w:t>я 28</w:t>
      </w:r>
      <w:r>
        <w:rPr>
          <w:rFonts w:eastAsia="Times New Roman"/>
          <w:b/>
          <w:sz w:val="28"/>
        </w:rPr>
        <w:t>.</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0E65D6"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4) </w:t>
      </w:r>
      <w:r w:rsidR="005D0C13" w:rsidRPr="000E65D6">
        <w:rPr>
          <w:rFonts w:ascii="Times New Roman" w:hAnsi="Times New Roman"/>
          <w:sz w:val="28"/>
          <w:szCs w:val="28"/>
        </w:rPr>
        <w:t>утверждение стратегии социально-экономического развития поселения;</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определение порядка участия поселения в организациях </w:t>
      </w:r>
      <w:r>
        <w:rPr>
          <w:rFonts w:ascii="Times New Roman" w:hAnsi="Times New Roman"/>
          <w:sz w:val="28"/>
        </w:rPr>
        <w:lastRenderedPageBreak/>
        <w:t>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5D0C13">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w:t>
      </w:r>
      <w:r w:rsidR="005D0C13">
        <w:rPr>
          <w:rFonts w:ascii="Times New Roman" w:hAnsi="Times New Roman"/>
          <w:sz w:val="28"/>
          <w:szCs w:val="28"/>
        </w:rPr>
        <w:t>ении главы поселения в отставку;</w:t>
      </w:r>
    </w:p>
    <w:p w:rsidR="005D0C13" w:rsidRPr="000E65D6" w:rsidRDefault="005D0C13" w:rsidP="005D0C13">
      <w:pPr>
        <w:pStyle w:val="ConsNormal"/>
        <w:ind w:firstLine="851"/>
        <w:jc w:val="both"/>
        <w:rPr>
          <w:rFonts w:ascii="Times New Roman" w:hAnsi="Times New Roman"/>
          <w:sz w:val="28"/>
          <w:szCs w:val="28"/>
        </w:rPr>
      </w:pPr>
      <w:r w:rsidRPr="000E65D6">
        <w:rPr>
          <w:rFonts w:ascii="Times New Roman" w:hAnsi="Times New Roman"/>
          <w:sz w:val="28"/>
          <w:szCs w:val="28"/>
        </w:rPr>
        <w:t>11)</w:t>
      </w:r>
      <w:r w:rsidRPr="000E65D6">
        <w:rPr>
          <w:sz w:val="28"/>
          <w:szCs w:val="28"/>
        </w:rPr>
        <w:t xml:space="preserve"> </w:t>
      </w:r>
      <w:r w:rsidRPr="000E65D6">
        <w:rPr>
          <w:rFonts w:ascii="Times New Roman" w:hAnsi="Times New Roman"/>
          <w:sz w:val="28"/>
          <w:szCs w:val="28"/>
        </w:rPr>
        <w:t>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w:t>
      </w:r>
      <w:r w:rsidR="00AF480E">
        <w:rPr>
          <w:rFonts w:ascii="Times New Roman" w:hAnsi="Times New Roman"/>
          <w:sz w:val="28"/>
        </w:rPr>
        <w:t xml:space="preserve"> </w:t>
      </w:r>
      <w:r>
        <w:rPr>
          <w:rFonts w:ascii="Times New Roman" w:hAnsi="Times New Roman"/>
          <w:sz w:val="28"/>
        </w:rPr>
        <w:t xml:space="preserve">в </w:t>
      </w:r>
      <w:r w:rsidR="00AF480E">
        <w:rPr>
          <w:rFonts w:ascii="Times New Roman" w:hAnsi="Times New Roman"/>
          <w:sz w:val="28"/>
        </w:rPr>
        <w:t xml:space="preserve"> </w:t>
      </w:r>
      <w:r>
        <w:rPr>
          <w:rFonts w:ascii="Times New Roman" w:hAnsi="Times New Roman"/>
          <w:sz w:val="28"/>
        </w:rPr>
        <w:t>случаях,</w:t>
      </w:r>
      <w:r w:rsidR="00AF480E">
        <w:rPr>
          <w:rFonts w:ascii="Times New Roman" w:hAnsi="Times New Roman"/>
          <w:sz w:val="28"/>
        </w:rPr>
        <w:t xml:space="preserve"> </w:t>
      </w:r>
      <w:r>
        <w:rPr>
          <w:rFonts w:ascii="Times New Roman" w:hAnsi="Times New Roman"/>
          <w:sz w:val="28"/>
        </w:rPr>
        <w:t xml:space="preserve"> предусмотренн</w:t>
      </w:r>
      <w:r w:rsidR="00CC6D87">
        <w:rPr>
          <w:rFonts w:ascii="Times New Roman" w:hAnsi="Times New Roman"/>
          <w:sz w:val="28"/>
        </w:rPr>
        <w:t xml:space="preserve">ых </w:t>
      </w:r>
      <w:r w:rsidR="00AF480E">
        <w:rPr>
          <w:rFonts w:ascii="Times New Roman" w:hAnsi="Times New Roman"/>
          <w:sz w:val="28"/>
        </w:rPr>
        <w:t xml:space="preserve"> </w:t>
      </w:r>
      <w:r w:rsidR="00CC6D87">
        <w:rPr>
          <w:rFonts w:ascii="Times New Roman" w:hAnsi="Times New Roman"/>
          <w:sz w:val="28"/>
        </w:rPr>
        <w:t xml:space="preserve">Федеральным </w:t>
      </w:r>
      <w:r w:rsidR="00AF480E">
        <w:rPr>
          <w:rFonts w:ascii="Times New Roman" w:hAnsi="Times New Roman"/>
          <w:sz w:val="28"/>
        </w:rPr>
        <w:t xml:space="preserve"> </w:t>
      </w:r>
      <w:r w:rsidR="00CC6D87">
        <w:rPr>
          <w:rFonts w:ascii="Times New Roman" w:hAnsi="Times New Roman"/>
          <w:sz w:val="28"/>
        </w:rPr>
        <w:t xml:space="preserve">законом </w:t>
      </w:r>
      <w:r w:rsidR="00AF480E">
        <w:rPr>
          <w:rFonts w:ascii="Times New Roman" w:hAnsi="Times New Roman"/>
          <w:sz w:val="28"/>
        </w:rPr>
        <w:t xml:space="preserve"> </w:t>
      </w:r>
      <w:r w:rsidR="00CC6D87">
        <w:rPr>
          <w:rFonts w:ascii="Times New Roman" w:hAnsi="Times New Roman"/>
          <w:sz w:val="28"/>
        </w:rPr>
        <w:t xml:space="preserve">от </w:t>
      </w:r>
      <w:r w:rsidR="00AF480E">
        <w:rPr>
          <w:rFonts w:ascii="Times New Roman" w:hAnsi="Times New Roman"/>
          <w:sz w:val="28"/>
        </w:rPr>
        <w:t xml:space="preserve"> </w:t>
      </w:r>
      <w:r w:rsidR="00CC6D87" w:rsidRPr="00AF480E">
        <w:rPr>
          <w:rFonts w:ascii="Times New Roman" w:hAnsi="Times New Roman"/>
          <w:sz w:val="28"/>
        </w:rPr>
        <w:t>06</w:t>
      </w:r>
      <w:r w:rsidR="00CC6D87">
        <w:rPr>
          <w:rFonts w:ascii="Times New Roman" w:hAnsi="Times New Roman"/>
          <w:sz w:val="28"/>
        </w:rPr>
        <w:t xml:space="preserve"> октября </w:t>
      </w:r>
      <w:r>
        <w:rPr>
          <w:rFonts w:ascii="Times New Roman" w:hAnsi="Times New Roman"/>
          <w:sz w:val="28"/>
        </w:rPr>
        <w:t xml:space="preserve">2003 </w:t>
      </w:r>
      <w:r w:rsidR="00693EE1">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CC6D87"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CC6D87">
        <w:rPr>
          <w:rFonts w:ascii="Times New Roman" w:hAnsi="Times New Roman"/>
          <w:sz w:val="28"/>
          <w:szCs w:val="28"/>
        </w:rPr>
        <w:t>, условий</w:t>
      </w:r>
      <w:r w:rsidRPr="00CC6D87">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CC6D87">
        <w:rPr>
          <w:rFonts w:ascii="Times New Roman" w:hAnsi="Times New Roman"/>
          <w:sz w:val="28"/>
          <w:szCs w:val="28"/>
        </w:rPr>
        <w:t>граждан</w:t>
      </w:r>
      <w:r w:rsidR="008A5688" w:rsidRPr="00CC6D87">
        <w:rPr>
          <w:rFonts w:ascii="Times New Roman" w:hAnsi="Times New Roman"/>
          <w:sz w:val="28"/>
        </w:rPr>
        <w:t xml:space="preserve"> </w:t>
      </w:r>
      <w:r w:rsidRPr="00CC6D87">
        <w:rPr>
          <w:rFonts w:ascii="Times New Roman" w:hAnsi="Times New Roman"/>
          <w:sz w:val="28"/>
        </w:rPr>
        <w:t xml:space="preserve">(собраний делегатов), </w:t>
      </w:r>
      <w:r w:rsidR="0070359D" w:rsidRPr="00CC6D87">
        <w:rPr>
          <w:rFonts w:ascii="Times New Roman" w:hAnsi="Times New Roman"/>
          <w:sz w:val="28"/>
          <w:szCs w:val="28"/>
        </w:rPr>
        <w:t xml:space="preserve">избрания делегатов, </w:t>
      </w:r>
      <w:r w:rsidRPr="00CC6D87">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Pr="00867E20"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5) утверждение структуры администрации, утверждение положений об отраслевых (функциональных) органах администрации поселения, обладающих </w:t>
      </w:r>
      <w:r w:rsidRPr="00867E20">
        <w:rPr>
          <w:rFonts w:ascii="Times New Roman" w:hAnsi="Times New Roman"/>
          <w:sz w:val="28"/>
        </w:rPr>
        <w:t>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sidRPr="00867E20">
        <w:rPr>
          <w:rFonts w:ascii="Times New Roman" w:hAnsi="Times New Roman"/>
          <w:sz w:val="28"/>
        </w:rPr>
        <w:t>6) принятие решения о самороспуске Совета и досрочном прекращении полномочий депутатов Совета в случаях, пр</w:t>
      </w:r>
      <w:r w:rsidR="00867E20" w:rsidRPr="00867E20">
        <w:rPr>
          <w:rFonts w:ascii="Times New Roman" w:hAnsi="Times New Roman"/>
          <w:sz w:val="28"/>
        </w:rPr>
        <w:t>едусмотренных частью 7 статьи 27</w:t>
      </w:r>
      <w:r w:rsidRPr="00867E20">
        <w:rPr>
          <w:rFonts w:ascii="Times New Roman" w:hAnsi="Times New Roman"/>
          <w:sz w:val="28"/>
        </w:rPr>
        <w:t xml:space="preserve"> настоящего устава, оформлени</w:t>
      </w:r>
      <w:r w:rsidR="003E05BA" w:rsidRPr="00867E20">
        <w:rPr>
          <w:rFonts w:ascii="Times New Roman" w:hAnsi="Times New Roman"/>
          <w:sz w:val="28"/>
        </w:rPr>
        <w:t>е</w:t>
      </w:r>
      <w:r w:rsidRPr="00867E20">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lastRenderedPageBreak/>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CC6D87">
        <w:rPr>
          <w:rFonts w:eastAsia="Times New Roman"/>
          <w:sz w:val="28"/>
        </w:rPr>
        <w:t>,</w:t>
      </w:r>
      <w:r w:rsidRPr="00CC6D87">
        <w:rPr>
          <w:rFonts w:eastAsia="Times New Roman"/>
          <w:sz w:val="28"/>
        </w:rPr>
        <w:t xml:space="preserve"> порядка</w:t>
      </w:r>
      <w:r w:rsidR="0070359D" w:rsidRPr="00CC6D87">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CC6D87">
        <w:rPr>
          <w:sz w:val="28"/>
          <w:szCs w:val="28"/>
        </w:rPr>
        <w:t>,</w:t>
      </w:r>
      <w:r w:rsidR="0070359D" w:rsidRPr="00CC6D87">
        <w:rPr>
          <w:rFonts w:eastAsia="Calibri"/>
          <w:kern w:val="0"/>
          <w:sz w:val="28"/>
          <w:szCs w:val="28"/>
          <w:lang w:eastAsia="ru-RU"/>
        </w:rPr>
        <w:t xml:space="preserve"> проживающего на данной территории,</w:t>
      </w:r>
      <w:r w:rsidR="0070359D" w:rsidRPr="00CC6D87">
        <w:rPr>
          <w:sz w:val="28"/>
          <w:szCs w:val="28"/>
        </w:rPr>
        <w:t xml:space="preserve"> </w:t>
      </w:r>
      <w:r w:rsidR="009917B8" w:rsidRPr="00CC6D87">
        <w:rPr>
          <w:rFonts w:eastAsia="Times New Roman"/>
          <w:sz w:val="28"/>
        </w:rPr>
        <w:t>границ территории, на ко</w:t>
      </w:r>
      <w:r w:rsidR="009917B8">
        <w:rPr>
          <w:rFonts w:eastAsia="Times New Roman"/>
          <w:sz w:val="28"/>
        </w:rPr>
        <w:t xml:space="preserve">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0B1FF1" w:rsidRPr="0002597E" w:rsidRDefault="000B1FF1" w:rsidP="0081350A">
      <w:pPr>
        <w:pStyle w:val="ad"/>
        <w:tabs>
          <w:tab w:val="left" w:pos="142"/>
        </w:tabs>
        <w:spacing w:after="0" w:line="100" w:lineRule="atLeast"/>
        <w:ind w:firstLine="851"/>
        <w:jc w:val="both"/>
        <w:rPr>
          <w:sz w:val="28"/>
          <w:szCs w:val="28"/>
        </w:rPr>
      </w:pPr>
      <w:r w:rsidRPr="006239F3">
        <w:rPr>
          <w:sz w:val="28"/>
          <w:szCs w:val="28"/>
        </w:rPr>
        <w:t>23)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6239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29</w:t>
      </w:r>
      <w:r w:rsidR="009917B8">
        <w:rPr>
          <w:rFonts w:ascii="Times New Roman" w:hAnsi="Times New Roman"/>
          <w:b/>
          <w:sz w:val="28"/>
        </w:rPr>
        <w:t>.</w:t>
      </w:r>
      <w:r w:rsidR="009917B8">
        <w:rPr>
          <w:rFonts w:ascii="Times New Roman" w:hAnsi="Times New Roman"/>
          <w:sz w:val="28"/>
        </w:rPr>
        <w:t xml:space="preserve"> </w:t>
      </w:r>
      <w:r w:rsidR="009917B8">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 xml:space="preserve">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Pr="000E65D6" w:rsidRDefault="009917B8" w:rsidP="000F3C4C">
      <w:pPr>
        <w:pStyle w:val="a6"/>
        <w:tabs>
          <w:tab w:val="left" w:pos="-900"/>
        </w:tabs>
        <w:spacing w:after="0"/>
        <w:ind w:firstLine="851"/>
        <w:jc w:val="both"/>
        <w:rPr>
          <w:sz w:val="28"/>
          <w:szCs w:val="28"/>
        </w:rPr>
      </w:pPr>
      <w:r>
        <w:rPr>
          <w:rFonts w:eastAsia="Times New Roman"/>
          <w:sz w:val="28"/>
        </w:rPr>
        <w:t xml:space="preserve">- </w:t>
      </w:r>
      <w:r w:rsidR="000F3C4C" w:rsidRPr="000E65D6">
        <w:rPr>
          <w:sz w:val="28"/>
          <w:szCs w:val="28"/>
          <w:lang w:eastAsia="ar-SA"/>
        </w:rPr>
        <w:t xml:space="preserve">возникновения </w:t>
      </w:r>
      <w:r w:rsidR="000F3C4C" w:rsidRPr="000E65D6">
        <w:rPr>
          <w:sz w:val="28"/>
          <w:szCs w:val="28"/>
        </w:rPr>
        <w:t>неотложных ситуаций,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CC6D87" w:rsidRDefault="0012228E" w:rsidP="0012228E">
      <w:pPr>
        <w:pStyle w:val="ConsNormal"/>
        <w:tabs>
          <w:tab w:val="left" w:pos="57"/>
        </w:tabs>
        <w:ind w:firstLine="851"/>
        <w:jc w:val="both"/>
        <w:rPr>
          <w:rFonts w:ascii="Times New Roman" w:hAnsi="Times New Roman"/>
          <w:sz w:val="28"/>
        </w:rPr>
      </w:pPr>
      <w:r w:rsidRPr="00CC6D87">
        <w:rPr>
          <w:rFonts w:ascii="Times New Roman" w:hAnsi="Times New Roman"/>
          <w:sz w:val="28"/>
        </w:rPr>
        <w:t xml:space="preserve">10. </w:t>
      </w:r>
      <w:r w:rsidR="009917B8" w:rsidRPr="00CC6D8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CC6D87" w:rsidRDefault="0012228E" w:rsidP="0012228E">
      <w:pPr>
        <w:pStyle w:val="ConsNormal"/>
        <w:tabs>
          <w:tab w:val="left" w:pos="57"/>
        </w:tabs>
        <w:ind w:firstLine="851"/>
        <w:jc w:val="both"/>
        <w:rPr>
          <w:rFonts w:ascii="Times New Roman" w:hAnsi="Times New Roman"/>
          <w:sz w:val="28"/>
        </w:rPr>
      </w:pPr>
      <w:r w:rsidRPr="00CC6D87">
        <w:rPr>
          <w:rFonts w:ascii="Times New Roman" w:hAnsi="Times New Roman"/>
          <w:sz w:val="28"/>
        </w:rPr>
        <w:t xml:space="preserve">11. </w:t>
      </w:r>
      <w:r w:rsidR="009917B8" w:rsidRPr="00CC6D87">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CC6D87">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6239F3"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30</w:t>
      </w:r>
      <w:r w:rsidR="009917B8">
        <w:rPr>
          <w:rFonts w:ascii="Times New Roman" w:eastAsia="Times New Roman" w:hAnsi="Times New Roman"/>
          <w:i w:val="0"/>
        </w:rPr>
        <w:t xml:space="preserve">.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6239F3" w:rsidP="0081350A">
      <w:pPr>
        <w:pStyle w:val="a6"/>
        <w:tabs>
          <w:tab w:val="left" w:pos="142"/>
        </w:tabs>
        <w:spacing w:after="0"/>
        <w:ind w:firstLine="851"/>
        <w:jc w:val="both"/>
        <w:rPr>
          <w:rFonts w:eastAsia="Times New Roman"/>
          <w:b/>
          <w:sz w:val="28"/>
        </w:rPr>
      </w:pPr>
      <w:r>
        <w:rPr>
          <w:rFonts w:eastAsia="Times New Roman"/>
          <w:b/>
          <w:sz w:val="28"/>
        </w:rPr>
        <w:t>Статья 31</w:t>
      </w:r>
      <w:r w:rsidR="009917B8">
        <w:rPr>
          <w:rFonts w:eastAsia="Times New Roman"/>
          <w:b/>
          <w:sz w:val="28"/>
        </w:rPr>
        <w:t>.</w:t>
      </w:r>
      <w:r w:rsidR="009917B8">
        <w:rPr>
          <w:rFonts w:eastAsia="Times New Roman"/>
          <w:sz w:val="28"/>
        </w:rPr>
        <w:t xml:space="preserve"> </w:t>
      </w:r>
      <w:r w:rsidR="009917B8">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w:t>
      </w:r>
      <w:r w:rsidR="00AF480E">
        <w:rPr>
          <w:rFonts w:eastAsia="Times New Roman"/>
          <w:sz w:val="28"/>
          <w:szCs w:val="28"/>
        </w:rPr>
        <w:t xml:space="preserve">  </w:t>
      </w:r>
      <w:r>
        <w:rPr>
          <w:rFonts w:eastAsia="Times New Roman"/>
          <w:sz w:val="28"/>
          <w:szCs w:val="28"/>
        </w:rPr>
        <w:t xml:space="preserve">основаниям, </w:t>
      </w:r>
      <w:r w:rsidR="00AF480E">
        <w:rPr>
          <w:rFonts w:eastAsia="Times New Roman"/>
          <w:sz w:val="28"/>
          <w:szCs w:val="28"/>
        </w:rPr>
        <w:t xml:space="preserve">  </w:t>
      </w:r>
      <w:r>
        <w:rPr>
          <w:rFonts w:eastAsia="Times New Roman"/>
          <w:sz w:val="28"/>
          <w:szCs w:val="28"/>
        </w:rPr>
        <w:t xml:space="preserve">предусмотренным </w:t>
      </w:r>
      <w:r w:rsidR="00AF480E">
        <w:rPr>
          <w:rFonts w:eastAsia="Times New Roman"/>
          <w:sz w:val="28"/>
          <w:szCs w:val="28"/>
        </w:rPr>
        <w:t xml:space="preserve">  </w:t>
      </w:r>
      <w:r>
        <w:rPr>
          <w:rFonts w:eastAsia="Times New Roman"/>
          <w:sz w:val="28"/>
          <w:szCs w:val="28"/>
        </w:rPr>
        <w:t xml:space="preserve">статьей </w:t>
      </w:r>
      <w:r w:rsidR="00AF480E">
        <w:rPr>
          <w:rFonts w:eastAsia="Times New Roman"/>
          <w:sz w:val="28"/>
          <w:szCs w:val="28"/>
        </w:rPr>
        <w:t xml:space="preserve"> </w:t>
      </w:r>
      <w:r w:rsidR="00CC6D87">
        <w:rPr>
          <w:rFonts w:eastAsia="Times New Roman"/>
          <w:sz w:val="28"/>
          <w:szCs w:val="28"/>
        </w:rPr>
        <w:t xml:space="preserve">73 </w:t>
      </w:r>
      <w:r w:rsidR="00AF480E">
        <w:rPr>
          <w:rFonts w:eastAsia="Times New Roman"/>
          <w:sz w:val="28"/>
          <w:szCs w:val="28"/>
        </w:rPr>
        <w:t xml:space="preserve"> </w:t>
      </w:r>
      <w:r w:rsidR="00CC6D87">
        <w:rPr>
          <w:rFonts w:eastAsia="Times New Roman"/>
          <w:sz w:val="28"/>
          <w:szCs w:val="28"/>
        </w:rPr>
        <w:t xml:space="preserve">Федерального </w:t>
      </w:r>
      <w:r w:rsidR="00AF480E">
        <w:rPr>
          <w:rFonts w:eastAsia="Times New Roman"/>
          <w:sz w:val="28"/>
          <w:szCs w:val="28"/>
        </w:rPr>
        <w:t xml:space="preserve"> </w:t>
      </w:r>
      <w:r w:rsidR="00CC6D87">
        <w:rPr>
          <w:rFonts w:eastAsia="Times New Roman"/>
          <w:sz w:val="28"/>
          <w:szCs w:val="28"/>
        </w:rPr>
        <w:t>закона</w:t>
      </w:r>
      <w:r w:rsidR="00AF480E">
        <w:rPr>
          <w:rFonts w:eastAsia="Times New Roman"/>
          <w:sz w:val="28"/>
          <w:szCs w:val="28"/>
        </w:rPr>
        <w:t xml:space="preserve"> </w:t>
      </w:r>
      <w:r w:rsidR="00CC6D87">
        <w:rPr>
          <w:rFonts w:eastAsia="Times New Roman"/>
          <w:sz w:val="28"/>
          <w:szCs w:val="28"/>
        </w:rPr>
        <w:t xml:space="preserve"> от </w:t>
      </w:r>
      <w:r w:rsidR="00AF480E">
        <w:rPr>
          <w:rFonts w:eastAsia="Times New Roman"/>
          <w:sz w:val="28"/>
          <w:szCs w:val="28"/>
        </w:rPr>
        <w:t xml:space="preserve">    </w:t>
      </w:r>
      <w:r w:rsidR="00CC6D87" w:rsidRPr="00AF480E">
        <w:rPr>
          <w:rFonts w:eastAsia="Times New Roman"/>
          <w:sz w:val="28"/>
          <w:szCs w:val="28"/>
        </w:rPr>
        <w:t>06</w:t>
      </w:r>
      <w:r w:rsidR="00AF480E" w:rsidRPr="00AF480E">
        <w:rPr>
          <w:rFonts w:eastAsia="Times New Roman"/>
          <w:sz w:val="28"/>
          <w:szCs w:val="28"/>
        </w:rPr>
        <w:t xml:space="preserve"> </w:t>
      </w:r>
      <w:r w:rsidR="00CC6D87" w:rsidRPr="00AF480E">
        <w:rPr>
          <w:rFonts w:eastAsia="Times New Roman"/>
          <w:sz w:val="28"/>
          <w:szCs w:val="28"/>
        </w:rPr>
        <w:t>октября</w:t>
      </w:r>
      <w:r w:rsidR="00CC6D87">
        <w:rPr>
          <w:rFonts w:eastAsia="Times New Roman"/>
          <w:sz w:val="28"/>
          <w:szCs w:val="28"/>
        </w:rPr>
        <w:t xml:space="preserve"> </w:t>
      </w:r>
      <w:r>
        <w:rPr>
          <w:rFonts w:eastAsia="Times New Roman"/>
          <w:sz w:val="28"/>
          <w:szCs w:val="28"/>
        </w:rPr>
        <w:t xml:space="preserve">2003 </w:t>
      </w:r>
      <w:r w:rsidR="00693EE1">
        <w:rPr>
          <w:rFonts w:eastAsia="Times New Roman"/>
          <w:sz w:val="28"/>
          <w:szCs w:val="28"/>
        </w:rPr>
        <w:t xml:space="preserve">года </w:t>
      </w:r>
      <w:r w:rsidR="0003690A" w:rsidRPr="0087331D">
        <w:rPr>
          <w:sz w:val="28"/>
          <w:szCs w:val="28"/>
        </w:rPr>
        <w:t>№ 131-ФЗ</w:t>
      </w:r>
      <w:r w:rsidR="0003690A">
        <w:rPr>
          <w:sz w:val="28"/>
          <w:szCs w:val="28"/>
        </w:rPr>
        <w:t xml:space="preserve"> </w:t>
      </w:r>
      <w:r>
        <w:rPr>
          <w:rFonts w:eastAsia="Times New Roman"/>
          <w:sz w:val="28"/>
          <w:szCs w:val="28"/>
        </w:rPr>
        <w:t xml:space="preserve">«Об общих принципах организации </w:t>
      </w:r>
      <w:r w:rsidR="00AF480E">
        <w:rPr>
          <w:rFonts w:eastAsia="Times New Roman"/>
          <w:sz w:val="28"/>
          <w:szCs w:val="28"/>
        </w:rPr>
        <w:t xml:space="preserve"> </w:t>
      </w:r>
      <w:r>
        <w:rPr>
          <w:rFonts w:eastAsia="Times New Roman"/>
          <w:sz w:val="28"/>
          <w:szCs w:val="28"/>
        </w:rPr>
        <w:t>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CC6D87">
        <w:rPr>
          <w:sz w:val="28"/>
          <w:szCs w:val="28"/>
        </w:rPr>
        <w:t xml:space="preserve">от 06 октября </w:t>
      </w:r>
      <w:r w:rsidR="00674500" w:rsidRPr="00DD3716">
        <w:rPr>
          <w:sz w:val="28"/>
          <w:szCs w:val="28"/>
        </w:rPr>
        <w:t xml:space="preserve">2003 </w:t>
      </w:r>
      <w:r w:rsidR="00693EE1">
        <w:rPr>
          <w:sz w:val="28"/>
          <w:szCs w:val="28"/>
        </w:rPr>
        <w:t xml:space="preserve">года </w:t>
      </w:r>
      <w:r w:rsidR="00674500" w:rsidRPr="00DD3716">
        <w:rPr>
          <w:sz w:val="28"/>
          <w:szCs w:val="28"/>
        </w:rPr>
        <w:t>№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6239F3" w:rsidP="0081350A">
      <w:pPr>
        <w:tabs>
          <w:tab w:val="left" w:pos="142"/>
        </w:tabs>
        <w:ind w:firstLine="851"/>
        <w:jc w:val="both"/>
        <w:rPr>
          <w:rFonts w:eastAsia="Times New Roman"/>
          <w:b/>
          <w:sz w:val="28"/>
        </w:rPr>
      </w:pPr>
      <w:r>
        <w:rPr>
          <w:rFonts w:eastAsia="Times New Roman"/>
          <w:b/>
          <w:sz w:val="28"/>
        </w:rPr>
        <w:t>Статья 32</w:t>
      </w:r>
      <w:r w:rsidR="009917B8">
        <w:rPr>
          <w:rFonts w:eastAsia="Times New Roman"/>
          <w:b/>
          <w:sz w:val="28"/>
        </w:rPr>
        <w:t>.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Pr>
          <w:rFonts w:ascii="Times New Roman" w:hAnsi="Times New Roman"/>
          <w:sz w:val="28"/>
        </w:rPr>
        <w:lastRenderedPageBreak/>
        <w:t>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CC6D87">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AD2E59" w:rsidRPr="000E65D6" w:rsidRDefault="00AD2E59" w:rsidP="00AD2E59">
      <w:pPr>
        <w:autoSpaceDE w:val="0"/>
        <w:autoSpaceDN w:val="0"/>
        <w:adjustRightInd w:val="0"/>
        <w:ind w:firstLine="851"/>
        <w:jc w:val="both"/>
        <w:rPr>
          <w:rFonts w:eastAsia="Calibri"/>
          <w:sz w:val="28"/>
          <w:szCs w:val="28"/>
        </w:rPr>
      </w:pPr>
      <w:r w:rsidRPr="000E65D6">
        <w:rPr>
          <w:rFonts w:eastAsia="Calibri"/>
          <w:sz w:val="28"/>
          <w:szCs w:val="28"/>
        </w:rPr>
        <w:t>8. </w:t>
      </w:r>
      <w:proofErr w:type="gramStart"/>
      <w:r w:rsidRPr="000E65D6">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E65D6">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0E65D6">
        <w:rPr>
          <w:sz w:val="28"/>
          <w:szCs w:val="28"/>
        </w:rPr>
        <w:t xml:space="preserve">Федеральным законом от 06 октября </w:t>
      </w:r>
      <w:r w:rsidRPr="000E65D6">
        <w:rPr>
          <w:sz w:val="28"/>
          <w:szCs w:val="28"/>
        </w:rPr>
        <w:t>2003</w:t>
      </w:r>
      <w:r w:rsidR="000E65D6">
        <w:rPr>
          <w:sz w:val="28"/>
          <w:szCs w:val="28"/>
        </w:rPr>
        <w:t xml:space="preserve"> года</w:t>
      </w:r>
      <w:r w:rsidRPr="000E65D6">
        <w:rPr>
          <w:sz w:val="28"/>
          <w:szCs w:val="28"/>
        </w:rPr>
        <w:t xml:space="preserve"> № 131-ФЗ «Об общих принципах организации местного самоуправления в Российской Федерации»</w:t>
      </w:r>
      <w:r w:rsidRPr="000E65D6">
        <w:rPr>
          <w:rFonts w:eastAsia="Calibri"/>
          <w:sz w:val="28"/>
          <w:szCs w:val="28"/>
        </w:rPr>
        <w:t>, иными федеральными законами.</w:t>
      </w:r>
    </w:p>
    <w:p w:rsidR="00330985" w:rsidRPr="000E65D6" w:rsidRDefault="00330985" w:rsidP="000E65D6">
      <w:pPr>
        <w:ind w:firstLine="709"/>
        <w:jc w:val="both"/>
        <w:rPr>
          <w:sz w:val="28"/>
          <w:szCs w:val="28"/>
        </w:rPr>
      </w:pPr>
      <w:r w:rsidRPr="000E65D6">
        <w:rPr>
          <w:sz w:val="28"/>
          <w:szCs w:val="28"/>
        </w:rPr>
        <w:t>9. Глава поселения не вправе:</w:t>
      </w:r>
    </w:p>
    <w:p w:rsidR="00330985" w:rsidRPr="000E65D6" w:rsidRDefault="00330985" w:rsidP="000E65D6">
      <w:pPr>
        <w:autoSpaceDE w:val="0"/>
        <w:autoSpaceDN w:val="0"/>
        <w:adjustRightInd w:val="0"/>
        <w:ind w:firstLine="709"/>
        <w:jc w:val="both"/>
        <w:rPr>
          <w:sz w:val="28"/>
          <w:szCs w:val="28"/>
        </w:rPr>
      </w:pPr>
      <w:r w:rsidRPr="000E65D6">
        <w:rPr>
          <w:sz w:val="28"/>
          <w:szCs w:val="28"/>
        </w:rPr>
        <w:t>1) заниматься предпринимательской деятельностью лично или через доверенных лиц;</w:t>
      </w:r>
    </w:p>
    <w:p w:rsidR="00330985" w:rsidRPr="000E65D6" w:rsidRDefault="00330985" w:rsidP="000E65D6">
      <w:pPr>
        <w:autoSpaceDE w:val="0"/>
        <w:autoSpaceDN w:val="0"/>
        <w:adjustRightInd w:val="0"/>
        <w:ind w:firstLine="709"/>
        <w:jc w:val="both"/>
        <w:rPr>
          <w:sz w:val="28"/>
          <w:szCs w:val="28"/>
        </w:rPr>
      </w:pPr>
      <w:r w:rsidRPr="000E65D6">
        <w:rPr>
          <w:sz w:val="28"/>
          <w:szCs w:val="28"/>
        </w:rPr>
        <w:t>2) участвовать в управлении коммерческой или некоммерческой организацией, за исключением следующих случаев:</w:t>
      </w:r>
    </w:p>
    <w:p w:rsidR="00330985" w:rsidRPr="000E65D6" w:rsidRDefault="00330985" w:rsidP="000E65D6">
      <w:pPr>
        <w:autoSpaceDE w:val="0"/>
        <w:autoSpaceDN w:val="0"/>
        <w:adjustRightInd w:val="0"/>
        <w:ind w:firstLine="709"/>
        <w:jc w:val="both"/>
        <w:rPr>
          <w:sz w:val="28"/>
          <w:szCs w:val="28"/>
        </w:rPr>
      </w:pPr>
      <w:proofErr w:type="gramStart"/>
      <w:r w:rsidRPr="000E65D6">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0985" w:rsidRPr="000E65D6" w:rsidRDefault="00330985" w:rsidP="000E65D6">
      <w:pPr>
        <w:autoSpaceDE w:val="0"/>
        <w:autoSpaceDN w:val="0"/>
        <w:adjustRightInd w:val="0"/>
        <w:ind w:firstLine="709"/>
        <w:jc w:val="both"/>
        <w:rPr>
          <w:sz w:val="28"/>
          <w:szCs w:val="28"/>
          <w:highlight w:val="yellow"/>
        </w:rPr>
      </w:pPr>
      <w:proofErr w:type="gramStart"/>
      <w:r w:rsidRPr="000E65D6">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0E65D6">
        <w:rPr>
          <w:sz w:val="28"/>
          <w:szCs w:val="28"/>
        </w:rPr>
        <w:t xml:space="preserve"> администрации (губернатора) Краснодарского края;</w:t>
      </w:r>
    </w:p>
    <w:p w:rsidR="00330985" w:rsidRPr="000E65D6" w:rsidRDefault="00330985" w:rsidP="000E65D6">
      <w:pPr>
        <w:autoSpaceDE w:val="0"/>
        <w:autoSpaceDN w:val="0"/>
        <w:adjustRightInd w:val="0"/>
        <w:ind w:firstLine="709"/>
        <w:jc w:val="both"/>
        <w:rPr>
          <w:sz w:val="28"/>
          <w:szCs w:val="28"/>
        </w:rPr>
      </w:pPr>
      <w:r w:rsidRPr="000E65D6">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330985" w:rsidRPr="000E65D6" w:rsidRDefault="00330985" w:rsidP="000E65D6">
      <w:pPr>
        <w:autoSpaceDE w:val="0"/>
        <w:autoSpaceDN w:val="0"/>
        <w:adjustRightInd w:val="0"/>
        <w:ind w:firstLine="709"/>
        <w:jc w:val="both"/>
        <w:rPr>
          <w:sz w:val="28"/>
          <w:szCs w:val="28"/>
        </w:rPr>
      </w:pPr>
      <w:r w:rsidRPr="000E65D6">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0985" w:rsidRPr="000E65D6" w:rsidRDefault="00330985" w:rsidP="000E65D6">
      <w:pPr>
        <w:autoSpaceDE w:val="0"/>
        <w:autoSpaceDN w:val="0"/>
        <w:adjustRightInd w:val="0"/>
        <w:ind w:firstLine="709"/>
        <w:jc w:val="both"/>
        <w:rPr>
          <w:sz w:val="28"/>
          <w:szCs w:val="28"/>
        </w:rPr>
      </w:pPr>
      <w:r w:rsidRPr="000E65D6">
        <w:rPr>
          <w:sz w:val="28"/>
          <w:szCs w:val="28"/>
        </w:rPr>
        <w:t>д) иные случаи, предусмотренные федеральными законами;</w:t>
      </w:r>
    </w:p>
    <w:p w:rsidR="00330985" w:rsidRPr="000E65D6" w:rsidRDefault="00330985" w:rsidP="000E65D6">
      <w:pPr>
        <w:autoSpaceDE w:val="0"/>
        <w:autoSpaceDN w:val="0"/>
        <w:adjustRightInd w:val="0"/>
        <w:ind w:firstLine="709"/>
        <w:jc w:val="both"/>
        <w:rPr>
          <w:sz w:val="28"/>
          <w:szCs w:val="28"/>
        </w:rPr>
      </w:pPr>
      <w:r w:rsidRPr="000E65D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0B3D" w:rsidRPr="00B40B3D" w:rsidRDefault="00330985" w:rsidP="00B40B3D">
      <w:pPr>
        <w:tabs>
          <w:tab w:val="left" w:pos="-1276"/>
          <w:tab w:val="left" w:pos="1134"/>
        </w:tabs>
        <w:ind w:firstLine="709"/>
        <w:jc w:val="both"/>
        <w:rPr>
          <w:sz w:val="28"/>
        </w:rPr>
      </w:pPr>
      <w:r w:rsidRPr="000E65D6">
        <w:rPr>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80C61" w:rsidRPr="000E65D6">
        <w:rPr>
          <w:sz w:val="28"/>
        </w:rPr>
        <w:t xml:space="preserve">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w:t>
      </w:r>
      <w:r>
        <w:rPr>
          <w:rFonts w:ascii="Times New Roman" w:hAnsi="Times New Roman"/>
          <w:sz w:val="28"/>
        </w:rPr>
        <w:lastRenderedPageBreak/>
        <w:t>выборного должностного лица местного самоуправления иного муниципального образования, за исключением случаев, установл</w:t>
      </w:r>
      <w:r w:rsidR="00CC6D87">
        <w:rPr>
          <w:rFonts w:ascii="Times New Roman" w:hAnsi="Times New Roman"/>
          <w:sz w:val="28"/>
        </w:rPr>
        <w:t xml:space="preserve">енных Федеральным законом от 06 октября </w:t>
      </w:r>
      <w:r>
        <w:rPr>
          <w:rFonts w:ascii="Times New Roman" w:hAnsi="Times New Roman"/>
          <w:sz w:val="28"/>
        </w:rPr>
        <w:t xml:space="preserve">2003 </w:t>
      </w:r>
      <w:r w:rsidR="00693EE1">
        <w:rPr>
          <w:rFonts w:ascii="Times New Roman" w:hAnsi="Times New Roman"/>
          <w:sz w:val="28"/>
        </w:rPr>
        <w:t xml:space="preserve">года </w:t>
      </w:r>
      <w:r>
        <w:rPr>
          <w:rFonts w:ascii="Times New Roman" w:hAnsi="Times New Roman"/>
          <w:sz w:val="28"/>
        </w:rPr>
        <w:t xml:space="preserve">№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1233B7" w:rsidRPr="002D2C00" w:rsidRDefault="001233B7" w:rsidP="001233B7">
      <w:pPr>
        <w:autoSpaceDE w:val="0"/>
        <w:autoSpaceDN w:val="0"/>
        <w:adjustRightInd w:val="0"/>
        <w:ind w:firstLine="709"/>
        <w:jc w:val="both"/>
        <w:rPr>
          <w:bCs/>
          <w:iCs/>
          <w:sz w:val="28"/>
          <w:szCs w:val="28"/>
        </w:rPr>
      </w:pPr>
      <w:r>
        <w:rPr>
          <w:sz w:val="28"/>
          <w:szCs w:val="28"/>
        </w:rPr>
        <w:t xml:space="preserve">  </w:t>
      </w:r>
      <w:r w:rsidR="00EB373E" w:rsidRPr="00D23DC0">
        <w:rPr>
          <w:sz w:val="28"/>
          <w:szCs w:val="28"/>
        </w:rPr>
        <w:t xml:space="preserve">14. </w:t>
      </w:r>
      <w:r>
        <w:rPr>
          <w:bCs/>
          <w:iCs/>
          <w:sz w:val="28"/>
          <w:szCs w:val="28"/>
        </w:rPr>
        <w:t xml:space="preserve"> </w:t>
      </w:r>
      <w:proofErr w:type="gramStart"/>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Pr="002D2C00">
          <w:rPr>
            <w:bCs/>
            <w:iCs/>
            <w:sz w:val="28"/>
            <w:szCs w:val="28"/>
          </w:rPr>
          <w:t>законом</w:t>
        </w:r>
      </w:hyperlink>
      <w:r>
        <w:rPr>
          <w:bCs/>
          <w:iCs/>
          <w:sz w:val="28"/>
          <w:szCs w:val="28"/>
        </w:rPr>
        <w:t xml:space="preserve"> от 25 декабря </w:t>
      </w:r>
      <w:r w:rsidRPr="002D2C00">
        <w:rPr>
          <w:bCs/>
          <w:iCs/>
          <w:sz w:val="28"/>
          <w:szCs w:val="28"/>
        </w:rPr>
        <w:t>2008</w:t>
      </w:r>
      <w:r>
        <w:rPr>
          <w:bCs/>
          <w:iCs/>
          <w:sz w:val="28"/>
          <w:szCs w:val="28"/>
        </w:rPr>
        <w:t xml:space="preserve"> года </w:t>
      </w:r>
      <w:r w:rsidRPr="002D2C00">
        <w:rPr>
          <w:bCs/>
          <w:iCs/>
          <w:sz w:val="28"/>
          <w:szCs w:val="28"/>
        </w:rPr>
        <w:t xml:space="preserve"> № 273-ФЗ «О противодействии коррупции», Федеральным </w:t>
      </w:r>
      <w:hyperlink r:id="rId18" w:history="1">
        <w:r w:rsidRPr="002D2C00">
          <w:rPr>
            <w:bCs/>
            <w:iCs/>
            <w:sz w:val="28"/>
            <w:szCs w:val="28"/>
          </w:rPr>
          <w:t>законом</w:t>
        </w:r>
      </w:hyperlink>
      <w:r>
        <w:rPr>
          <w:bCs/>
          <w:iCs/>
          <w:sz w:val="28"/>
          <w:szCs w:val="28"/>
        </w:rPr>
        <w:t xml:space="preserve"> от 03 декабря </w:t>
      </w:r>
      <w:r w:rsidRPr="002D2C00">
        <w:rPr>
          <w:bCs/>
          <w:iCs/>
          <w:sz w:val="28"/>
          <w:szCs w:val="28"/>
        </w:rPr>
        <w:t xml:space="preserve">2012 </w:t>
      </w:r>
      <w:r>
        <w:rPr>
          <w:bCs/>
          <w:iCs/>
          <w:sz w:val="28"/>
          <w:szCs w:val="28"/>
        </w:rPr>
        <w:t xml:space="preserve">года </w:t>
      </w:r>
      <w:r w:rsidRPr="002D2C00">
        <w:rPr>
          <w:bCs/>
          <w:i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Pr="002D2C00">
          <w:rPr>
            <w:bCs/>
            <w:iCs/>
            <w:sz w:val="28"/>
            <w:szCs w:val="28"/>
          </w:rPr>
          <w:t>законом</w:t>
        </w:r>
      </w:hyperlink>
      <w:r>
        <w:rPr>
          <w:bCs/>
          <w:iCs/>
          <w:sz w:val="28"/>
          <w:szCs w:val="28"/>
        </w:rPr>
        <w:t xml:space="preserve"> от 07 мая </w:t>
      </w:r>
      <w:r w:rsidRPr="002D2C00">
        <w:rPr>
          <w:bCs/>
          <w:iCs/>
          <w:sz w:val="28"/>
          <w:szCs w:val="28"/>
        </w:rPr>
        <w:t xml:space="preserve">2013 </w:t>
      </w:r>
      <w:r>
        <w:rPr>
          <w:bCs/>
          <w:iCs/>
          <w:sz w:val="28"/>
          <w:szCs w:val="28"/>
        </w:rPr>
        <w:t xml:space="preserve">года </w:t>
      </w:r>
      <w:r w:rsidRPr="002D2C00">
        <w:rPr>
          <w:bCs/>
          <w:iCs/>
          <w:sz w:val="28"/>
          <w:szCs w:val="28"/>
        </w:rPr>
        <w:t>№ 79-ФЗ «О запрете отдельным категориям лиц открывать и иметь счета</w:t>
      </w:r>
      <w:proofErr w:type="gramEnd"/>
      <w:r w:rsidRPr="002D2C00">
        <w:rPr>
          <w:bCs/>
          <w:i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bCs/>
          <w:iCs/>
          <w:sz w:val="28"/>
          <w:szCs w:val="28"/>
        </w:rPr>
        <w:t>ми финансовыми инструментами.</w:t>
      </w:r>
    </w:p>
    <w:p w:rsidR="005F4AFD" w:rsidRDefault="005F4AFD" w:rsidP="00580C61">
      <w:pPr>
        <w:tabs>
          <w:tab w:val="left" w:pos="142"/>
        </w:tabs>
        <w:rPr>
          <w:rFonts w:eastAsia="Times New Roman"/>
          <w:b/>
          <w:sz w:val="28"/>
        </w:rPr>
      </w:pPr>
    </w:p>
    <w:p w:rsidR="009917B8" w:rsidRDefault="006239F3" w:rsidP="0081350A">
      <w:pPr>
        <w:tabs>
          <w:tab w:val="left" w:pos="142"/>
        </w:tabs>
        <w:ind w:firstLine="851"/>
        <w:rPr>
          <w:rFonts w:eastAsia="Times New Roman"/>
          <w:b/>
          <w:sz w:val="28"/>
        </w:rPr>
      </w:pPr>
      <w:r>
        <w:rPr>
          <w:rFonts w:eastAsia="Times New Roman"/>
          <w:b/>
          <w:sz w:val="28"/>
        </w:rPr>
        <w:t>Статья 33</w:t>
      </w:r>
      <w:r w:rsidR="009917B8">
        <w:rPr>
          <w:rFonts w:eastAsia="Times New Roman"/>
          <w:b/>
          <w:sz w:val="28"/>
        </w:rPr>
        <w:t>.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Pr="00125989" w:rsidRDefault="009917B8" w:rsidP="00125989">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B40B3D">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F47DAB"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органов администрации;</w:t>
      </w:r>
    </w:p>
    <w:p w:rsidR="009917B8" w:rsidRDefault="00F47DAB"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F47DAB"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47DAB">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F47DAB"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693EE1">
        <w:rPr>
          <w:rFonts w:ascii="Times New Roman" w:hAnsi="Times New Roman"/>
          <w:sz w:val="28"/>
          <w:szCs w:val="28"/>
        </w:rPr>
        <w:t>;</w:t>
      </w:r>
    </w:p>
    <w:p w:rsidR="00A12171" w:rsidRPr="0087512F" w:rsidRDefault="00F47DAB" w:rsidP="00A12171">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00A12171" w:rsidRPr="0087512F">
        <w:rPr>
          <w:rFonts w:eastAsia="Calibri"/>
          <w:kern w:val="0"/>
          <w:sz w:val="28"/>
          <w:szCs w:val="28"/>
          <w:lang w:eastAsia="ru-RU"/>
        </w:rPr>
        <w:t xml:space="preserve">) принимает решение о реализации проекта </w:t>
      </w:r>
      <w:proofErr w:type="spellStart"/>
      <w:r w:rsidR="00A12171" w:rsidRPr="0087512F">
        <w:rPr>
          <w:rFonts w:eastAsia="Calibri"/>
          <w:kern w:val="0"/>
          <w:sz w:val="28"/>
          <w:szCs w:val="28"/>
          <w:lang w:eastAsia="ru-RU"/>
        </w:rPr>
        <w:t>муниципально-частного</w:t>
      </w:r>
      <w:proofErr w:type="spellEnd"/>
      <w:r w:rsidR="00A12171" w:rsidRPr="0087512F">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w:t>
      </w:r>
      <w:r w:rsidR="00A12171" w:rsidRPr="0087512F">
        <w:rPr>
          <w:rFonts w:eastAsia="Calibri"/>
          <w:kern w:val="0"/>
          <w:sz w:val="28"/>
          <w:szCs w:val="28"/>
          <w:lang w:eastAsia="ru-RU"/>
        </w:rPr>
        <w:lastRenderedPageBreak/>
        <w:t>конкурса с участием Российской Федерации, субъекта Российской Федерации);</w:t>
      </w:r>
    </w:p>
    <w:p w:rsidR="00A12171" w:rsidRPr="0087512F" w:rsidRDefault="00F47DAB" w:rsidP="00A12171">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00A12171" w:rsidRPr="0087512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87512F">
        <w:rPr>
          <w:rFonts w:ascii="Times New Roman" w:eastAsia="Calibri" w:hAnsi="Times New Roman" w:cs="Times New Roman"/>
          <w:kern w:val="0"/>
          <w:sz w:val="28"/>
          <w:szCs w:val="28"/>
        </w:rPr>
        <w:t>муниципально-частного</w:t>
      </w:r>
      <w:proofErr w:type="spellEnd"/>
      <w:r w:rsidR="00A12171" w:rsidRPr="0087512F">
        <w:rPr>
          <w:rFonts w:ascii="Times New Roman" w:eastAsia="Calibri" w:hAnsi="Times New Roman" w:cs="Times New Roman"/>
          <w:kern w:val="0"/>
          <w:sz w:val="28"/>
          <w:szCs w:val="28"/>
        </w:rPr>
        <w:t xml:space="preserve"> партнёрства, предусмотренных статьей </w:t>
      </w:r>
      <w:r w:rsidR="00AF480E">
        <w:rPr>
          <w:rFonts w:ascii="Times New Roman" w:eastAsia="Calibri" w:hAnsi="Times New Roman" w:cs="Times New Roman"/>
          <w:kern w:val="0"/>
          <w:sz w:val="28"/>
          <w:szCs w:val="28"/>
        </w:rPr>
        <w:t xml:space="preserve"> </w:t>
      </w:r>
      <w:r w:rsidR="00A12171" w:rsidRPr="0087512F">
        <w:rPr>
          <w:rFonts w:ascii="Times New Roman" w:eastAsia="Calibri" w:hAnsi="Times New Roman" w:cs="Times New Roman"/>
          <w:kern w:val="0"/>
          <w:sz w:val="28"/>
          <w:szCs w:val="28"/>
        </w:rPr>
        <w:t>18</w:t>
      </w:r>
      <w:r w:rsidR="00AF480E">
        <w:rPr>
          <w:rFonts w:ascii="Times New Roman" w:eastAsia="Calibri" w:hAnsi="Times New Roman" w:cs="Times New Roman"/>
          <w:kern w:val="0"/>
          <w:sz w:val="28"/>
          <w:szCs w:val="28"/>
        </w:rPr>
        <w:t xml:space="preserve"> </w:t>
      </w:r>
      <w:r w:rsidR="00A12171" w:rsidRPr="0087512F">
        <w:rPr>
          <w:rFonts w:ascii="Times New Roman" w:eastAsia="Calibri" w:hAnsi="Times New Roman" w:cs="Times New Roman"/>
          <w:kern w:val="0"/>
          <w:sz w:val="28"/>
          <w:szCs w:val="28"/>
        </w:rPr>
        <w:t xml:space="preserve"> Федерального </w:t>
      </w:r>
      <w:r w:rsidR="00AF480E">
        <w:rPr>
          <w:rFonts w:ascii="Times New Roman" w:eastAsia="Calibri" w:hAnsi="Times New Roman" w:cs="Times New Roman"/>
          <w:kern w:val="0"/>
          <w:sz w:val="28"/>
          <w:szCs w:val="28"/>
        </w:rPr>
        <w:t xml:space="preserve"> </w:t>
      </w:r>
      <w:r w:rsidR="00A12171" w:rsidRPr="0087512F">
        <w:rPr>
          <w:rFonts w:ascii="Times New Roman" w:eastAsia="Calibri" w:hAnsi="Times New Roman" w:cs="Times New Roman"/>
          <w:kern w:val="0"/>
          <w:sz w:val="28"/>
          <w:szCs w:val="28"/>
        </w:rPr>
        <w:t xml:space="preserve">закона </w:t>
      </w:r>
      <w:r w:rsidR="00AF480E">
        <w:rPr>
          <w:rFonts w:ascii="Times New Roman" w:eastAsia="Calibri" w:hAnsi="Times New Roman" w:cs="Times New Roman"/>
          <w:kern w:val="0"/>
          <w:sz w:val="28"/>
          <w:szCs w:val="28"/>
        </w:rPr>
        <w:t xml:space="preserve"> </w:t>
      </w:r>
      <w:r w:rsidR="00CC6D87" w:rsidRPr="0087512F">
        <w:rPr>
          <w:rFonts w:ascii="Times New Roman" w:eastAsia="Calibri" w:hAnsi="Times New Roman" w:cs="Times New Roman"/>
          <w:kern w:val="0"/>
          <w:sz w:val="28"/>
          <w:szCs w:val="28"/>
          <w:lang w:eastAsia="ru-RU" w:bidi="ar-SA"/>
        </w:rPr>
        <w:t>от 1</w:t>
      </w:r>
      <w:r w:rsidR="00AF480E">
        <w:rPr>
          <w:rFonts w:ascii="Times New Roman" w:eastAsia="Calibri" w:hAnsi="Times New Roman" w:cs="Times New Roman"/>
          <w:kern w:val="0"/>
          <w:sz w:val="28"/>
          <w:szCs w:val="28"/>
          <w:lang w:eastAsia="ru-RU" w:bidi="ar-SA"/>
        </w:rPr>
        <w:t xml:space="preserve"> </w:t>
      </w:r>
      <w:r w:rsidR="00CC6D87" w:rsidRPr="0087512F">
        <w:rPr>
          <w:rFonts w:ascii="Times New Roman" w:eastAsia="Calibri" w:hAnsi="Times New Roman" w:cs="Times New Roman"/>
          <w:kern w:val="0"/>
          <w:sz w:val="28"/>
          <w:szCs w:val="28"/>
          <w:lang w:eastAsia="ru-RU" w:bidi="ar-SA"/>
        </w:rPr>
        <w:t>3</w:t>
      </w:r>
      <w:r w:rsidR="00AF480E">
        <w:rPr>
          <w:rFonts w:ascii="Times New Roman" w:eastAsia="Calibri" w:hAnsi="Times New Roman" w:cs="Times New Roman"/>
          <w:kern w:val="0"/>
          <w:sz w:val="28"/>
          <w:szCs w:val="28"/>
          <w:lang w:eastAsia="ru-RU" w:bidi="ar-SA"/>
        </w:rPr>
        <w:t xml:space="preserve"> </w:t>
      </w:r>
      <w:r w:rsidR="00CC6D87" w:rsidRPr="0087512F">
        <w:rPr>
          <w:rFonts w:ascii="Times New Roman" w:eastAsia="Calibri" w:hAnsi="Times New Roman" w:cs="Times New Roman"/>
          <w:kern w:val="0"/>
          <w:sz w:val="28"/>
          <w:szCs w:val="28"/>
          <w:lang w:eastAsia="ru-RU" w:bidi="ar-SA"/>
        </w:rPr>
        <w:t xml:space="preserve"> июля </w:t>
      </w:r>
      <w:r w:rsidR="00AF480E">
        <w:rPr>
          <w:rFonts w:ascii="Times New Roman" w:eastAsia="Calibri" w:hAnsi="Times New Roman" w:cs="Times New Roman"/>
          <w:kern w:val="0"/>
          <w:sz w:val="28"/>
          <w:szCs w:val="28"/>
          <w:lang w:eastAsia="ru-RU" w:bidi="ar-SA"/>
        </w:rPr>
        <w:t xml:space="preserve"> </w:t>
      </w:r>
      <w:r w:rsidR="00A12171" w:rsidRPr="0087512F">
        <w:rPr>
          <w:rFonts w:ascii="Times New Roman" w:eastAsia="Calibri" w:hAnsi="Times New Roman" w:cs="Times New Roman"/>
          <w:kern w:val="0"/>
          <w:sz w:val="28"/>
          <w:szCs w:val="28"/>
          <w:lang w:eastAsia="ru-RU" w:bidi="ar-SA"/>
        </w:rPr>
        <w:t xml:space="preserve">2015 </w:t>
      </w:r>
      <w:r w:rsidR="00AF480E">
        <w:rPr>
          <w:rFonts w:ascii="Times New Roman" w:eastAsia="Calibri" w:hAnsi="Times New Roman" w:cs="Times New Roman"/>
          <w:kern w:val="0"/>
          <w:sz w:val="28"/>
          <w:szCs w:val="28"/>
          <w:lang w:eastAsia="ru-RU" w:bidi="ar-SA"/>
        </w:rPr>
        <w:t xml:space="preserve"> </w:t>
      </w:r>
      <w:r w:rsidR="00693EE1">
        <w:rPr>
          <w:rFonts w:ascii="Times New Roman" w:eastAsia="Calibri" w:hAnsi="Times New Roman" w:cs="Times New Roman"/>
          <w:kern w:val="0"/>
          <w:sz w:val="28"/>
          <w:szCs w:val="28"/>
          <w:lang w:eastAsia="ru-RU" w:bidi="ar-SA"/>
        </w:rPr>
        <w:t>года</w:t>
      </w:r>
      <w:r w:rsidR="00AF480E">
        <w:rPr>
          <w:rFonts w:ascii="Times New Roman" w:eastAsia="Calibri" w:hAnsi="Times New Roman" w:cs="Times New Roman"/>
          <w:kern w:val="0"/>
          <w:sz w:val="28"/>
          <w:szCs w:val="28"/>
          <w:lang w:eastAsia="ru-RU" w:bidi="ar-SA"/>
        </w:rPr>
        <w:t xml:space="preserve">  </w:t>
      </w:r>
      <w:r w:rsidR="00A12171" w:rsidRPr="00AF480E">
        <w:rPr>
          <w:rFonts w:ascii="Times New Roman" w:eastAsia="Calibri" w:hAnsi="Times New Roman" w:cs="Times New Roman"/>
          <w:kern w:val="0"/>
          <w:sz w:val="28"/>
          <w:szCs w:val="28"/>
          <w:lang w:eastAsia="ru-RU" w:bidi="ar-SA"/>
        </w:rPr>
        <w:t>№ 224-Ф</w:t>
      </w:r>
      <w:r w:rsidR="00A12171" w:rsidRPr="0087512F">
        <w:rPr>
          <w:rFonts w:ascii="Times New Roman" w:eastAsia="Calibri" w:hAnsi="Times New Roman" w:cs="Times New Roman"/>
          <w:kern w:val="0"/>
          <w:sz w:val="28"/>
          <w:szCs w:val="28"/>
          <w:lang w:eastAsia="ru-RU" w:bidi="ar-SA"/>
        </w:rPr>
        <w:t>З «</w:t>
      </w:r>
      <w:r w:rsidR="00A12171" w:rsidRPr="0087512F">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87512F">
        <w:rPr>
          <w:rFonts w:ascii="Times New Roman" w:eastAsia="Calibri" w:hAnsi="Times New Roman" w:cs="Times New Roman"/>
          <w:kern w:val="0"/>
          <w:sz w:val="28"/>
          <w:szCs w:val="28"/>
          <w:lang w:eastAsia="ru-RU"/>
        </w:rPr>
        <w:t>муниципально-частном</w:t>
      </w:r>
      <w:proofErr w:type="spellEnd"/>
      <w:r w:rsidR="00A12171" w:rsidRPr="0087512F">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87512F">
        <w:rPr>
          <w:b/>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87512F">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F09BC" w:rsidRDefault="004F09BC" w:rsidP="00125989">
      <w:pPr>
        <w:tabs>
          <w:tab w:val="left" w:pos="142"/>
        </w:tabs>
        <w:jc w:val="both"/>
        <w:rPr>
          <w:rFonts w:eastAsia="Times New Roman"/>
          <w:sz w:val="28"/>
        </w:rPr>
      </w:pPr>
    </w:p>
    <w:p w:rsidR="009917B8" w:rsidRDefault="006239F3"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34</w:t>
      </w:r>
      <w:r w:rsidR="009917B8">
        <w:rPr>
          <w:rFonts w:eastAsia="Times New Roman"/>
          <w:b/>
          <w:sz w:val="28"/>
        </w:rPr>
        <w:t>.</w:t>
      </w:r>
      <w:r w:rsidR="009917B8">
        <w:rPr>
          <w:rFonts w:eastAsia="Times New Roman"/>
          <w:sz w:val="28"/>
        </w:rPr>
        <w:t xml:space="preserve"> </w:t>
      </w:r>
      <w:r w:rsidR="009917B8">
        <w:rPr>
          <w:rFonts w:eastAsia="Times New Roman"/>
          <w:b/>
          <w:sz w:val="28"/>
        </w:rPr>
        <w:t>Досрочное прекращение полномочий главы</w:t>
      </w:r>
      <w:r w:rsidR="009917B8">
        <w:rPr>
          <w:rFonts w:eastAsia="Times New Roman"/>
          <w:color w:val="000000"/>
          <w:sz w:val="28"/>
        </w:rPr>
        <w:t xml:space="preserve"> </w:t>
      </w:r>
      <w:r w:rsidR="009917B8">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sidR="0087512F">
        <w:rPr>
          <w:sz w:val="28"/>
          <w:szCs w:val="28"/>
        </w:rPr>
        <w:t xml:space="preserve">Федерального закона от 06 октября </w:t>
      </w:r>
      <w:r w:rsidRPr="0087512F">
        <w:rPr>
          <w:sz w:val="28"/>
          <w:szCs w:val="28"/>
        </w:rPr>
        <w:t>2003</w:t>
      </w:r>
      <w:r w:rsidRPr="0087512F">
        <w:rPr>
          <w:sz w:val="28"/>
          <w:szCs w:val="28"/>
          <w:vertAlign w:val="superscript"/>
        </w:rPr>
        <w:t xml:space="preserve"> </w:t>
      </w:r>
      <w:r w:rsidR="0087512F" w:rsidRPr="0087512F">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Pr="0087512F"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87512F">
        <w:rPr>
          <w:color w:val="000000"/>
          <w:sz w:val="28"/>
          <w:szCs w:val="28"/>
        </w:rPr>
        <w:t xml:space="preserve">со статьей 74 </w:t>
      </w:r>
      <w:r w:rsidR="0087512F">
        <w:rPr>
          <w:sz w:val="28"/>
          <w:szCs w:val="28"/>
        </w:rPr>
        <w:t xml:space="preserve">Федерального закона от 06 октября </w:t>
      </w:r>
      <w:r w:rsidRPr="0087512F">
        <w:rPr>
          <w:sz w:val="28"/>
          <w:szCs w:val="28"/>
        </w:rPr>
        <w:t>2003</w:t>
      </w:r>
      <w:r w:rsidR="0087512F">
        <w:rPr>
          <w:sz w:val="28"/>
          <w:szCs w:val="28"/>
        </w:rPr>
        <w:t xml:space="preserve"> </w:t>
      </w:r>
      <w:r w:rsidR="0087512F" w:rsidRPr="0087512F">
        <w:rPr>
          <w:sz w:val="28"/>
          <w:szCs w:val="28"/>
        </w:rPr>
        <w:t>года</w:t>
      </w:r>
      <w:r w:rsidR="0087512F">
        <w:rPr>
          <w:sz w:val="28"/>
          <w:szCs w:val="28"/>
        </w:rPr>
        <w:t xml:space="preserve"> </w:t>
      </w:r>
      <w:r w:rsidRPr="0087512F">
        <w:rPr>
          <w:sz w:val="28"/>
          <w:szCs w:val="28"/>
        </w:rPr>
        <w:t>№ 131-ФЗ «Об общих принципах организации местного самоуправления в Российской Федерации»</w:t>
      </w:r>
      <w:r w:rsidR="009917B8" w:rsidRPr="0087512F">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AD2E59" w:rsidRPr="00B40B3D" w:rsidRDefault="00AD2E59" w:rsidP="00AD2E59">
      <w:pPr>
        <w:pStyle w:val="a6"/>
        <w:spacing w:after="0"/>
        <w:ind w:firstLine="851"/>
        <w:jc w:val="both"/>
        <w:rPr>
          <w:rFonts w:eastAsia="Calibri"/>
          <w:sz w:val="28"/>
          <w:szCs w:val="28"/>
          <w:lang w:eastAsia="ru-RU"/>
        </w:rPr>
      </w:pPr>
      <w:proofErr w:type="gramStart"/>
      <w:r w:rsidRPr="00B40B3D">
        <w:rPr>
          <w:rFonts w:eastAsia="Calibri"/>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B40B3D">
        <w:rPr>
          <w:rFonts w:eastAsia="Calibri"/>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0B3D">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7512F">
        <w:rPr>
          <w:sz w:val="28"/>
          <w:szCs w:val="28"/>
        </w:rPr>
        <w:t xml:space="preserve">от 06 октября </w:t>
      </w:r>
      <w:r w:rsidR="008D5128" w:rsidRPr="00A4687D">
        <w:rPr>
          <w:sz w:val="28"/>
          <w:szCs w:val="28"/>
        </w:rPr>
        <w:t xml:space="preserve">2003 </w:t>
      </w:r>
      <w:r w:rsidR="0087512F">
        <w:rPr>
          <w:sz w:val="28"/>
          <w:szCs w:val="28"/>
        </w:rPr>
        <w:t xml:space="preserve">года </w:t>
      </w:r>
      <w:r w:rsidR="008D5128" w:rsidRPr="00A4687D">
        <w:rPr>
          <w:sz w:val="28"/>
          <w:szCs w:val="28"/>
        </w:rPr>
        <w:t>№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B40B3D"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20" w:history="1">
        <w:r w:rsidRPr="0002597E">
          <w:rPr>
            <w:sz w:val="28"/>
            <w:szCs w:val="28"/>
          </w:rPr>
          <w:t>законом</w:t>
        </w:r>
      </w:hyperlink>
      <w:r w:rsidR="0087512F">
        <w:rPr>
          <w:sz w:val="28"/>
          <w:szCs w:val="28"/>
        </w:rPr>
        <w:t xml:space="preserve"> от 25 декабря </w:t>
      </w:r>
      <w:r w:rsidRPr="0002597E">
        <w:rPr>
          <w:sz w:val="28"/>
          <w:szCs w:val="28"/>
        </w:rPr>
        <w:t xml:space="preserve">2008 </w:t>
      </w:r>
      <w:r w:rsidR="0087512F">
        <w:rPr>
          <w:sz w:val="28"/>
          <w:szCs w:val="28"/>
        </w:rPr>
        <w:t xml:space="preserve">года </w:t>
      </w:r>
      <w:r w:rsidRPr="0002597E">
        <w:rPr>
          <w:sz w:val="28"/>
          <w:szCs w:val="28"/>
        </w:rPr>
        <w:t xml:space="preserve">№ 273-ФЗ «О противодействии коррупции», Федеральным </w:t>
      </w:r>
      <w:hyperlink r:id="rId21" w:history="1">
        <w:r w:rsidRPr="0002597E">
          <w:rPr>
            <w:sz w:val="28"/>
            <w:szCs w:val="28"/>
          </w:rPr>
          <w:t>законом</w:t>
        </w:r>
      </w:hyperlink>
      <w:r w:rsidR="0087512F">
        <w:rPr>
          <w:sz w:val="28"/>
          <w:szCs w:val="28"/>
        </w:rPr>
        <w:t xml:space="preserve"> от 03 декабря </w:t>
      </w:r>
      <w:r w:rsidRPr="0002597E">
        <w:rPr>
          <w:sz w:val="28"/>
          <w:szCs w:val="28"/>
        </w:rPr>
        <w:t>2012</w:t>
      </w:r>
      <w:r w:rsidR="0087512F">
        <w:rPr>
          <w:sz w:val="28"/>
          <w:szCs w:val="28"/>
        </w:rPr>
        <w:t xml:space="preserve"> года </w:t>
      </w:r>
      <w:r w:rsidRPr="0002597E">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22" w:history="1">
        <w:r w:rsidRPr="0002597E">
          <w:rPr>
            <w:sz w:val="28"/>
            <w:szCs w:val="28"/>
          </w:rPr>
          <w:t>законом</w:t>
        </w:r>
      </w:hyperlink>
      <w:r w:rsidR="0087512F">
        <w:rPr>
          <w:sz w:val="28"/>
          <w:szCs w:val="28"/>
        </w:rPr>
        <w:t xml:space="preserve"> от 07 мая </w:t>
      </w:r>
      <w:r w:rsidRPr="0002597E">
        <w:rPr>
          <w:sz w:val="28"/>
          <w:szCs w:val="28"/>
        </w:rPr>
        <w:t>2013</w:t>
      </w:r>
      <w:r w:rsidR="0087512F">
        <w:rPr>
          <w:sz w:val="28"/>
          <w:szCs w:val="28"/>
        </w:rPr>
        <w:t xml:space="preserve"> года </w:t>
      </w:r>
      <w:r w:rsidRPr="0002597E">
        <w:rPr>
          <w:sz w:val="28"/>
          <w:szCs w:val="28"/>
        </w:rPr>
        <w:t xml:space="preserve"> № 79-ФЗ «О запрете отдельным категориям лиц открывать и иметь счета (вклады), хранить наличные</w:t>
      </w:r>
      <w:proofErr w:type="gramEnd"/>
      <w:r w:rsidRPr="0002597E">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30985">
        <w:rPr>
          <w:sz w:val="28"/>
          <w:szCs w:val="28"/>
        </w:rPr>
        <w:t xml:space="preserve">, </w:t>
      </w:r>
      <w:r w:rsidR="00330985" w:rsidRPr="00B40B3D">
        <w:rPr>
          <w:sz w:val="28"/>
          <w:szCs w:val="28"/>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B40B3D">
        <w:rPr>
          <w:sz w:val="28"/>
          <w:szCs w:val="28"/>
        </w:rPr>
        <w:t>;</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w:t>
      </w:r>
      <w:r w:rsidR="0087512F">
        <w:rPr>
          <w:sz w:val="28"/>
          <w:szCs w:val="28"/>
        </w:rPr>
        <w:t xml:space="preserve"> октября </w:t>
      </w:r>
      <w:r w:rsidRPr="00EE194F">
        <w:rPr>
          <w:sz w:val="28"/>
          <w:szCs w:val="28"/>
        </w:rPr>
        <w:t xml:space="preserve">2003 </w:t>
      </w:r>
      <w:r w:rsidR="0087512F">
        <w:rPr>
          <w:sz w:val="28"/>
          <w:szCs w:val="28"/>
        </w:rPr>
        <w:t xml:space="preserve">года </w:t>
      </w:r>
      <w:r w:rsidRPr="00EE194F">
        <w:rPr>
          <w:sz w:val="28"/>
          <w:szCs w:val="28"/>
        </w:rPr>
        <w:t>№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87512F">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 xml:space="preserve">Если Совет не примет решение в установленный срок, то полномочия главы поселения считаются прекращенными со следующего дня по </w:t>
      </w:r>
      <w:r>
        <w:rPr>
          <w:rFonts w:ascii="Times New Roman" w:hAnsi="Times New Roman"/>
          <w:sz w:val="28"/>
        </w:rPr>
        <w:lastRenderedPageBreak/>
        <w:t>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D21F6" w:rsidRPr="00B40B3D" w:rsidRDefault="006D21F6" w:rsidP="006D21F6">
      <w:pPr>
        <w:autoSpaceDE w:val="0"/>
        <w:autoSpaceDN w:val="0"/>
        <w:adjustRightInd w:val="0"/>
        <w:ind w:firstLine="708"/>
        <w:jc w:val="both"/>
        <w:rPr>
          <w:sz w:val="28"/>
          <w:szCs w:val="28"/>
        </w:rPr>
      </w:pPr>
      <w:r w:rsidRPr="00B40B3D">
        <w:rPr>
          <w:bCs/>
          <w:sz w:val="28"/>
          <w:szCs w:val="28"/>
        </w:rPr>
        <w:t>3. В случае</w:t>
      </w:r>
      <w:proofErr w:type="gramStart"/>
      <w:r w:rsidRPr="00B40B3D">
        <w:rPr>
          <w:bCs/>
          <w:sz w:val="28"/>
          <w:szCs w:val="28"/>
        </w:rPr>
        <w:t>,</w:t>
      </w:r>
      <w:proofErr w:type="gramEnd"/>
      <w:r w:rsidRPr="00B40B3D">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6D21F6">
      <w:pPr>
        <w:pStyle w:val="af"/>
        <w:tabs>
          <w:tab w:val="left" w:pos="142"/>
        </w:tabs>
        <w:jc w:val="left"/>
        <w:rPr>
          <w:rFonts w:eastAsia="Times New Roman"/>
          <w:sz w:val="28"/>
        </w:rPr>
      </w:pPr>
    </w:p>
    <w:p w:rsidR="009917B8" w:rsidRDefault="006239F3" w:rsidP="0081350A">
      <w:pPr>
        <w:ind w:firstLine="700"/>
        <w:jc w:val="both"/>
        <w:rPr>
          <w:b/>
          <w:sz w:val="28"/>
        </w:rPr>
      </w:pPr>
      <w:r>
        <w:rPr>
          <w:b/>
          <w:sz w:val="28"/>
        </w:rPr>
        <w:t>Статья 35</w:t>
      </w:r>
      <w:r w:rsidR="009917B8">
        <w:rPr>
          <w:b/>
          <w:sz w:val="28"/>
        </w:rPr>
        <w:t xml:space="preserve">.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w:t>
      </w:r>
      <w:r w:rsidRPr="003D4ED9">
        <w:lastRenderedPageBreak/>
        <w:t>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87512F">
        <w:t xml:space="preserve">селения продолжительностью  </w:t>
      </w:r>
      <w:r w:rsidR="00F47DAB">
        <w:t>30</w:t>
      </w:r>
      <w:r w:rsidRPr="003D4ED9">
        <w:t xml:space="preserve"> календарных дней.</w:t>
      </w:r>
    </w:p>
    <w:p w:rsidR="00330985" w:rsidRPr="00330985" w:rsidRDefault="009917B8" w:rsidP="0081350A">
      <w:pPr>
        <w:pStyle w:val="8"/>
        <w:keepNext w:val="0"/>
        <w:ind w:firstLine="851"/>
        <w:jc w:val="both"/>
        <w:rPr>
          <w:color w:val="7030A0"/>
        </w:rPr>
      </w:pPr>
      <w:r w:rsidRPr="003D4ED9">
        <w:t>Ежегодный дополнительный оплачиваемый отпуск за ненормированный рабочий день предоставляется главе пос</w:t>
      </w:r>
      <w:r w:rsidR="000258AE">
        <w:t xml:space="preserve">еления продолжительностью </w:t>
      </w:r>
      <w:r w:rsidR="00F47DAB">
        <w:t>1</w:t>
      </w:r>
      <w:r w:rsidR="000258AE">
        <w:t>5</w:t>
      </w:r>
      <w:r w:rsidRPr="003D4ED9">
        <w:t xml:space="preserve"> календарных дней. </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w:t>
      </w:r>
      <w:r w:rsidR="000258AE">
        <w:t xml:space="preserve">ом Краснодарского края от 07 июня </w:t>
      </w:r>
      <w:r w:rsidRPr="003D4ED9">
        <w:t xml:space="preserve">2004 </w:t>
      </w:r>
      <w:r w:rsidR="000258AE">
        <w:t xml:space="preserve">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908CD" w:rsidRPr="00B40B3D" w:rsidRDefault="00D908CD" w:rsidP="00D908CD">
      <w:pPr>
        <w:ind w:firstLine="851"/>
        <w:jc w:val="both"/>
        <w:rPr>
          <w:strike/>
          <w:sz w:val="28"/>
          <w:szCs w:val="28"/>
        </w:rPr>
      </w:pPr>
      <w:r w:rsidRPr="00B40B3D">
        <w:rPr>
          <w:bCs/>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3035DB">
        <w:rPr>
          <w:b/>
          <w:bCs/>
          <w:sz w:val="28"/>
          <w:szCs w:val="28"/>
        </w:rPr>
        <w:t xml:space="preserve"> </w:t>
      </w:r>
      <w:r w:rsidR="006239F3" w:rsidRPr="006239F3">
        <w:rPr>
          <w:bCs/>
          <w:sz w:val="28"/>
          <w:szCs w:val="28"/>
        </w:rPr>
        <w:t>6</w:t>
      </w:r>
      <w:r w:rsidRPr="006239F3">
        <w:rPr>
          <w:bCs/>
          <w:sz w:val="28"/>
          <w:szCs w:val="28"/>
        </w:rPr>
        <w:t xml:space="preserve"> рабочих </w:t>
      </w:r>
      <w:r w:rsidRPr="006239F3">
        <w:rPr>
          <w:bCs/>
          <w:sz w:val="28"/>
          <w:szCs w:val="28"/>
        </w:rPr>
        <w:lastRenderedPageBreak/>
        <w:t>дней в</w:t>
      </w:r>
      <w:r w:rsidRPr="00B40B3D">
        <w:rPr>
          <w:bCs/>
          <w:sz w:val="28"/>
          <w:szCs w:val="28"/>
        </w:rPr>
        <w:t xml:space="preserve"> месяц.</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0258AE"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0258AE">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258AE">
        <w:rPr>
          <w:rFonts w:eastAsia="Calibri"/>
          <w:kern w:val="0"/>
          <w:sz w:val="28"/>
          <w:szCs w:val="28"/>
          <w:lang w:eastAsia="ru-RU"/>
        </w:rPr>
        <w:t xml:space="preserve"> </w:t>
      </w:r>
      <w:proofErr w:type="gramStart"/>
      <w:r w:rsidRPr="000258AE">
        <w:rPr>
          <w:rFonts w:eastAsia="Calibri"/>
          <w:kern w:val="0"/>
          <w:sz w:val="28"/>
          <w:szCs w:val="28"/>
          <w:lang w:eastAsia="ru-RU"/>
        </w:rPr>
        <w:t xml:space="preserve">случае прекращения полномочий указанных лиц по основаниям, предусмотренным </w:t>
      </w:r>
      <w:hyperlink r:id="rId23" w:history="1">
        <w:r w:rsidRPr="000258AE">
          <w:rPr>
            <w:rStyle w:val="afa"/>
            <w:rFonts w:eastAsia="Calibri"/>
            <w:color w:val="auto"/>
            <w:kern w:val="0"/>
            <w:sz w:val="28"/>
            <w:szCs w:val="28"/>
            <w:u w:val="none"/>
            <w:lang w:eastAsia="ru-RU"/>
          </w:rPr>
          <w:t>абзацем седьмым части 16 статьи 35</w:t>
        </w:r>
      </w:hyperlink>
      <w:r w:rsidRPr="000258AE">
        <w:rPr>
          <w:rFonts w:eastAsia="Calibri"/>
          <w:kern w:val="0"/>
          <w:sz w:val="28"/>
          <w:szCs w:val="28"/>
          <w:lang w:eastAsia="ru-RU"/>
        </w:rPr>
        <w:t xml:space="preserve">, </w:t>
      </w:r>
      <w:hyperlink r:id="rId24" w:history="1">
        <w:r w:rsidRPr="000258AE">
          <w:rPr>
            <w:rStyle w:val="afa"/>
            <w:rFonts w:eastAsia="Calibri"/>
            <w:color w:val="auto"/>
            <w:kern w:val="0"/>
            <w:sz w:val="28"/>
            <w:szCs w:val="28"/>
            <w:u w:val="none"/>
            <w:lang w:eastAsia="ru-RU"/>
          </w:rPr>
          <w:t>пунктами 2.1</w:t>
        </w:r>
      </w:hyperlink>
      <w:r w:rsidRPr="000258AE">
        <w:rPr>
          <w:rFonts w:eastAsia="Calibri"/>
          <w:kern w:val="0"/>
          <w:sz w:val="28"/>
          <w:szCs w:val="28"/>
          <w:lang w:eastAsia="ru-RU"/>
        </w:rPr>
        <w:t xml:space="preserve">, </w:t>
      </w:r>
      <w:hyperlink r:id="rId25" w:history="1">
        <w:r w:rsidRPr="000258AE">
          <w:rPr>
            <w:rStyle w:val="afa"/>
            <w:rFonts w:eastAsia="Calibri"/>
            <w:color w:val="auto"/>
            <w:kern w:val="0"/>
            <w:sz w:val="28"/>
            <w:szCs w:val="28"/>
            <w:u w:val="none"/>
            <w:lang w:eastAsia="ru-RU"/>
          </w:rPr>
          <w:t>3</w:t>
        </w:r>
      </w:hyperlink>
      <w:r w:rsidRPr="000258AE">
        <w:rPr>
          <w:rFonts w:eastAsia="Calibri"/>
          <w:kern w:val="0"/>
          <w:sz w:val="28"/>
          <w:szCs w:val="28"/>
          <w:lang w:eastAsia="ru-RU"/>
        </w:rPr>
        <w:t xml:space="preserve">, </w:t>
      </w:r>
      <w:hyperlink r:id="rId26" w:history="1">
        <w:r w:rsidRPr="000258AE">
          <w:rPr>
            <w:rStyle w:val="afa"/>
            <w:rFonts w:eastAsia="Calibri"/>
            <w:color w:val="auto"/>
            <w:kern w:val="0"/>
            <w:sz w:val="28"/>
            <w:szCs w:val="28"/>
            <w:u w:val="none"/>
            <w:lang w:eastAsia="ru-RU"/>
          </w:rPr>
          <w:t>6</w:t>
        </w:r>
      </w:hyperlink>
      <w:r w:rsidRPr="000258AE">
        <w:rPr>
          <w:rFonts w:eastAsia="Calibri"/>
          <w:kern w:val="0"/>
          <w:sz w:val="28"/>
          <w:szCs w:val="28"/>
          <w:lang w:eastAsia="ru-RU"/>
        </w:rPr>
        <w:t xml:space="preserve"> - </w:t>
      </w:r>
      <w:hyperlink r:id="rId27" w:history="1">
        <w:r w:rsidRPr="000258AE">
          <w:rPr>
            <w:rStyle w:val="afa"/>
            <w:rFonts w:eastAsia="Calibri"/>
            <w:color w:val="auto"/>
            <w:kern w:val="0"/>
            <w:sz w:val="28"/>
            <w:szCs w:val="28"/>
            <w:u w:val="none"/>
            <w:lang w:eastAsia="ru-RU"/>
          </w:rPr>
          <w:t>9 части 6</w:t>
        </w:r>
      </w:hyperlink>
      <w:r w:rsidRPr="000258AE">
        <w:rPr>
          <w:rFonts w:eastAsia="Calibri"/>
          <w:kern w:val="0"/>
          <w:sz w:val="28"/>
          <w:szCs w:val="28"/>
          <w:lang w:eastAsia="ru-RU"/>
        </w:rPr>
        <w:t xml:space="preserve">, </w:t>
      </w:r>
      <w:hyperlink r:id="rId28" w:history="1">
        <w:r w:rsidRPr="000258AE">
          <w:rPr>
            <w:rStyle w:val="afa"/>
            <w:rFonts w:eastAsia="Calibri"/>
            <w:color w:val="auto"/>
            <w:kern w:val="0"/>
            <w:sz w:val="28"/>
            <w:szCs w:val="28"/>
            <w:u w:val="none"/>
            <w:lang w:eastAsia="ru-RU"/>
          </w:rPr>
          <w:t>частью 6.1 статьи 36</w:t>
        </w:r>
      </w:hyperlink>
      <w:r w:rsidRPr="000258AE">
        <w:rPr>
          <w:rFonts w:eastAsia="Calibri"/>
          <w:kern w:val="0"/>
          <w:sz w:val="28"/>
          <w:szCs w:val="28"/>
          <w:lang w:eastAsia="ru-RU"/>
        </w:rPr>
        <w:t xml:space="preserve">, </w:t>
      </w:r>
      <w:hyperlink r:id="rId29" w:history="1">
        <w:r w:rsidRPr="000258AE">
          <w:rPr>
            <w:rStyle w:val="afa"/>
            <w:rFonts w:eastAsia="Calibri"/>
            <w:color w:val="auto"/>
            <w:kern w:val="0"/>
            <w:sz w:val="28"/>
            <w:szCs w:val="28"/>
            <w:u w:val="none"/>
            <w:lang w:eastAsia="ru-RU"/>
          </w:rPr>
          <w:t>частью 7.1</w:t>
        </w:r>
      </w:hyperlink>
      <w:r w:rsidRPr="000258AE">
        <w:rPr>
          <w:rFonts w:eastAsia="Calibri"/>
          <w:kern w:val="0"/>
          <w:sz w:val="28"/>
          <w:szCs w:val="28"/>
          <w:lang w:eastAsia="ru-RU"/>
        </w:rPr>
        <w:t xml:space="preserve">, </w:t>
      </w:r>
      <w:hyperlink r:id="rId30" w:history="1">
        <w:r w:rsidRPr="000258AE">
          <w:rPr>
            <w:rStyle w:val="afa"/>
            <w:rFonts w:eastAsia="Calibri"/>
            <w:color w:val="auto"/>
            <w:kern w:val="0"/>
            <w:sz w:val="28"/>
            <w:szCs w:val="28"/>
            <w:u w:val="none"/>
            <w:lang w:eastAsia="ru-RU"/>
          </w:rPr>
          <w:t>пунктами 5</w:t>
        </w:r>
      </w:hyperlink>
      <w:r w:rsidRPr="000258AE">
        <w:rPr>
          <w:rFonts w:eastAsia="Calibri"/>
          <w:kern w:val="0"/>
          <w:sz w:val="28"/>
          <w:szCs w:val="28"/>
          <w:lang w:eastAsia="ru-RU"/>
        </w:rPr>
        <w:t xml:space="preserve"> - </w:t>
      </w:r>
      <w:hyperlink r:id="rId31" w:history="1">
        <w:r w:rsidRPr="000258AE">
          <w:rPr>
            <w:rStyle w:val="afa"/>
            <w:rFonts w:eastAsia="Calibri"/>
            <w:color w:val="auto"/>
            <w:kern w:val="0"/>
            <w:sz w:val="28"/>
            <w:szCs w:val="28"/>
            <w:u w:val="none"/>
            <w:lang w:eastAsia="ru-RU"/>
          </w:rPr>
          <w:t>8 части 10</w:t>
        </w:r>
      </w:hyperlink>
      <w:r w:rsidRPr="000258AE">
        <w:rPr>
          <w:rFonts w:eastAsia="Calibri"/>
          <w:kern w:val="0"/>
          <w:sz w:val="28"/>
          <w:szCs w:val="28"/>
          <w:lang w:eastAsia="ru-RU"/>
        </w:rPr>
        <w:t xml:space="preserve">, </w:t>
      </w:r>
      <w:hyperlink r:id="rId32" w:history="1">
        <w:r w:rsidRPr="000258AE">
          <w:rPr>
            <w:rStyle w:val="afa"/>
            <w:rFonts w:eastAsia="Calibri"/>
            <w:color w:val="auto"/>
            <w:kern w:val="0"/>
            <w:sz w:val="28"/>
            <w:szCs w:val="28"/>
            <w:u w:val="none"/>
            <w:lang w:eastAsia="ru-RU"/>
          </w:rPr>
          <w:t>частью 10.1 статьи 40</w:t>
        </w:r>
      </w:hyperlink>
      <w:r w:rsidRPr="000258AE">
        <w:rPr>
          <w:rFonts w:eastAsia="Calibri"/>
          <w:kern w:val="0"/>
          <w:sz w:val="28"/>
          <w:szCs w:val="28"/>
          <w:lang w:eastAsia="ru-RU"/>
        </w:rPr>
        <w:t xml:space="preserve">, </w:t>
      </w:r>
      <w:hyperlink r:id="rId33" w:history="1">
        <w:r w:rsidRPr="000258AE">
          <w:rPr>
            <w:rStyle w:val="afa"/>
            <w:rFonts w:eastAsia="Calibri"/>
            <w:color w:val="auto"/>
            <w:kern w:val="0"/>
            <w:sz w:val="28"/>
            <w:szCs w:val="28"/>
            <w:u w:val="none"/>
            <w:lang w:eastAsia="ru-RU"/>
          </w:rPr>
          <w:t>частями 1</w:t>
        </w:r>
      </w:hyperlink>
      <w:r w:rsidRPr="000258AE">
        <w:rPr>
          <w:rFonts w:eastAsia="Calibri"/>
          <w:kern w:val="0"/>
          <w:sz w:val="28"/>
          <w:szCs w:val="28"/>
          <w:lang w:eastAsia="ru-RU"/>
        </w:rPr>
        <w:t xml:space="preserve"> и</w:t>
      </w:r>
      <w:proofErr w:type="gramEnd"/>
      <w:r w:rsidRPr="000258AE">
        <w:rPr>
          <w:rFonts w:eastAsia="Calibri"/>
          <w:kern w:val="0"/>
          <w:sz w:val="28"/>
          <w:szCs w:val="28"/>
          <w:lang w:eastAsia="ru-RU"/>
        </w:rPr>
        <w:t xml:space="preserve"> </w:t>
      </w:r>
      <w:hyperlink r:id="rId34" w:history="1">
        <w:r w:rsidRPr="000258AE">
          <w:rPr>
            <w:rStyle w:val="afa"/>
            <w:rFonts w:eastAsia="Calibri"/>
            <w:color w:val="auto"/>
            <w:kern w:val="0"/>
            <w:sz w:val="28"/>
            <w:szCs w:val="28"/>
            <w:u w:val="none"/>
            <w:lang w:eastAsia="ru-RU"/>
          </w:rPr>
          <w:t>2 статьи 73</w:t>
        </w:r>
      </w:hyperlink>
      <w:r w:rsidRPr="000258AE">
        <w:rPr>
          <w:rFonts w:eastAsia="Calibri"/>
          <w:kern w:val="0"/>
          <w:sz w:val="28"/>
          <w:szCs w:val="28"/>
          <w:lang w:eastAsia="ru-RU"/>
        </w:rPr>
        <w:t xml:space="preserve"> </w:t>
      </w:r>
      <w:r w:rsidR="000258AE">
        <w:rPr>
          <w:rFonts w:eastAsia="Calibri"/>
          <w:kern w:val="0"/>
          <w:sz w:val="28"/>
          <w:szCs w:val="28"/>
          <w:lang w:eastAsia="ru-RU"/>
        </w:rPr>
        <w:t xml:space="preserve">Федерального закона от 06 октября </w:t>
      </w:r>
      <w:r w:rsidRPr="000258AE">
        <w:rPr>
          <w:rFonts w:eastAsia="Calibri"/>
          <w:kern w:val="0"/>
          <w:sz w:val="28"/>
          <w:szCs w:val="28"/>
          <w:lang w:eastAsia="ru-RU"/>
        </w:rPr>
        <w:t>2003</w:t>
      </w:r>
      <w:r w:rsidR="000258AE">
        <w:rPr>
          <w:rFonts w:eastAsia="Calibri"/>
          <w:kern w:val="0"/>
          <w:sz w:val="28"/>
          <w:szCs w:val="28"/>
          <w:lang w:eastAsia="ru-RU"/>
        </w:rPr>
        <w:t xml:space="preserve"> года</w:t>
      </w:r>
      <w:r w:rsidRPr="000258AE">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9917B8" w:rsidRPr="000258AE" w:rsidRDefault="009917B8" w:rsidP="0081350A">
      <w:pPr>
        <w:pStyle w:val="af"/>
        <w:tabs>
          <w:tab w:val="left" w:pos="142"/>
        </w:tabs>
        <w:ind w:firstLine="851"/>
        <w:jc w:val="left"/>
        <w:rPr>
          <w:rFonts w:eastAsia="Times New Roman"/>
          <w:sz w:val="28"/>
        </w:rPr>
      </w:pPr>
    </w:p>
    <w:p w:rsidR="009917B8" w:rsidRDefault="006239F3" w:rsidP="0081350A">
      <w:pPr>
        <w:pStyle w:val="af"/>
        <w:tabs>
          <w:tab w:val="left" w:pos="142"/>
        </w:tabs>
        <w:ind w:firstLine="851"/>
        <w:jc w:val="left"/>
        <w:rPr>
          <w:rFonts w:eastAsia="Times New Roman"/>
          <w:b/>
          <w:sz w:val="28"/>
        </w:rPr>
      </w:pPr>
      <w:r>
        <w:rPr>
          <w:rFonts w:eastAsia="Times New Roman"/>
          <w:b/>
          <w:sz w:val="28"/>
        </w:rPr>
        <w:t>Статья 36</w:t>
      </w:r>
      <w:r w:rsidR="009917B8">
        <w:rPr>
          <w:rFonts w:eastAsia="Times New Roman"/>
          <w:b/>
          <w:sz w:val="28"/>
        </w:rPr>
        <w:t xml:space="preserve">.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6239F3" w:rsidP="001F386D">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9917B8"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Default="009917B8" w:rsidP="00B40B3D">
      <w:pPr>
        <w:ind w:firstLine="851"/>
        <w:jc w:val="both"/>
        <w:rPr>
          <w:bCs/>
          <w:strike/>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r w:rsidR="00B40B3D">
        <w:rPr>
          <w:bCs/>
          <w:strike/>
          <w:sz w:val="28"/>
          <w:szCs w:val="28"/>
        </w:rPr>
        <w:t>;</w:t>
      </w:r>
    </w:p>
    <w:p w:rsidR="009917B8" w:rsidRPr="00B40B3D" w:rsidRDefault="009917B8" w:rsidP="00B40B3D">
      <w:pPr>
        <w:ind w:firstLine="851"/>
        <w:jc w:val="both"/>
        <w:rPr>
          <w:sz w:val="28"/>
          <w:szCs w:val="28"/>
        </w:rPr>
      </w:pPr>
      <w:r w:rsidRPr="001F386D">
        <w:rPr>
          <w:bCs/>
          <w:sz w:val="28"/>
          <w:szCs w:val="28"/>
        </w:rPr>
        <w:t xml:space="preserve">2) </w:t>
      </w:r>
      <w:r w:rsidR="00B871E0" w:rsidRPr="00B40B3D">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B40B3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w:t>
      </w:r>
      <w:r w:rsidRPr="001F386D">
        <w:rPr>
          <w:bCs/>
          <w:sz w:val="28"/>
          <w:szCs w:val="28"/>
        </w:rPr>
        <w:lastRenderedPageBreak/>
        <w:t>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1233B7">
        <w:rPr>
          <w:rFonts w:eastAsia="Times New Roman"/>
          <w:bCs/>
          <w:sz w:val="28"/>
          <w:szCs w:val="28"/>
        </w:rPr>
        <w:t xml:space="preserve"> и иными нормативными правовыми актами, регулирующими бюджетные правоотношения.</w:t>
      </w:r>
    </w:p>
    <w:p w:rsidR="00AD7F0D" w:rsidRDefault="00AD7F0D" w:rsidP="00B40B3D">
      <w:pPr>
        <w:jc w:val="both"/>
        <w:rPr>
          <w:rFonts w:eastAsia="Times New Roman"/>
          <w:b/>
          <w:sz w:val="28"/>
          <w:szCs w:val="28"/>
        </w:rPr>
      </w:pPr>
    </w:p>
    <w:p w:rsidR="0067448E" w:rsidRPr="00B40B3D" w:rsidRDefault="006239F3" w:rsidP="0067448E">
      <w:pPr>
        <w:tabs>
          <w:tab w:val="left" w:pos="0"/>
        </w:tabs>
        <w:ind w:firstLine="851"/>
        <w:jc w:val="both"/>
        <w:rPr>
          <w:b/>
          <w:sz w:val="28"/>
          <w:szCs w:val="28"/>
        </w:rPr>
      </w:pPr>
      <w:r>
        <w:rPr>
          <w:b/>
          <w:sz w:val="28"/>
          <w:szCs w:val="28"/>
        </w:rPr>
        <w:t>Статья 38</w:t>
      </w:r>
      <w:r w:rsidR="0067448E" w:rsidRPr="00B40B3D">
        <w:rPr>
          <w:b/>
          <w:sz w:val="28"/>
          <w:szCs w:val="28"/>
        </w:rPr>
        <w:t>. Полномочия администрации в области коммунально-бытового, торгового обслуживания населения, защиты прав потребителей</w:t>
      </w:r>
    </w:p>
    <w:p w:rsidR="0067448E" w:rsidRPr="00B40B3D" w:rsidRDefault="0067448E" w:rsidP="0067448E">
      <w:pPr>
        <w:ind w:firstLine="851"/>
        <w:jc w:val="both"/>
        <w:rPr>
          <w:sz w:val="28"/>
          <w:szCs w:val="28"/>
        </w:rPr>
      </w:pPr>
      <w:r w:rsidRPr="00B40B3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7448E" w:rsidRPr="00B40B3D" w:rsidRDefault="0067448E" w:rsidP="0067448E">
      <w:pPr>
        <w:tabs>
          <w:tab w:val="left" w:pos="105"/>
        </w:tabs>
        <w:ind w:firstLine="851"/>
        <w:jc w:val="both"/>
        <w:rPr>
          <w:sz w:val="28"/>
          <w:szCs w:val="28"/>
        </w:rPr>
      </w:pPr>
      <w:r w:rsidRPr="00B40B3D">
        <w:rPr>
          <w:sz w:val="28"/>
          <w:szCs w:val="28"/>
        </w:rPr>
        <w:t>1) организует в границах поселения электро-, тепл</w:t>
      </w:r>
      <w:proofErr w:type="gramStart"/>
      <w:r w:rsidRPr="00B40B3D">
        <w:rPr>
          <w:sz w:val="28"/>
          <w:szCs w:val="28"/>
        </w:rPr>
        <w:t>о-</w:t>
      </w:r>
      <w:proofErr w:type="gramEnd"/>
      <w:r w:rsidRPr="00B40B3D">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7448E" w:rsidRPr="00B40B3D" w:rsidRDefault="0067448E" w:rsidP="0067448E">
      <w:pPr>
        <w:ind w:firstLine="851"/>
        <w:jc w:val="both"/>
        <w:rPr>
          <w:rStyle w:val="afc"/>
          <w:i w:val="0"/>
          <w:sz w:val="28"/>
        </w:rPr>
      </w:pPr>
      <w:r w:rsidRPr="00B40B3D">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7448E" w:rsidRPr="00B40B3D" w:rsidRDefault="0067448E" w:rsidP="0067448E">
      <w:pPr>
        <w:ind w:firstLine="851"/>
        <w:jc w:val="both"/>
        <w:rPr>
          <w:rStyle w:val="afc"/>
          <w:i w:val="0"/>
          <w:sz w:val="28"/>
          <w:szCs w:val="28"/>
        </w:rPr>
      </w:pPr>
      <w:r w:rsidRPr="00B40B3D">
        <w:rPr>
          <w:rStyle w:val="afc"/>
          <w:i w:val="0"/>
          <w:sz w:val="28"/>
          <w:szCs w:val="28"/>
        </w:rPr>
        <w:t>3) утверждает схемы водоснабжения и водоотведения поселений;</w:t>
      </w:r>
    </w:p>
    <w:p w:rsidR="0067448E" w:rsidRPr="00B40B3D" w:rsidRDefault="0067448E" w:rsidP="0067448E">
      <w:pPr>
        <w:tabs>
          <w:tab w:val="left" w:pos="105"/>
        </w:tabs>
        <w:ind w:firstLine="851"/>
        <w:jc w:val="both"/>
      </w:pPr>
      <w:r w:rsidRPr="00B40B3D">
        <w:rPr>
          <w:sz w:val="28"/>
          <w:szCs w:val="28"/>
        </w:rPr>
        <w:t xml:space="preserve">4) организует благоустройство территории поселения; </w:t>
      </w:r>
    </w:p>
    <w:p w:rsidR="0067448E" w:rsidRPr="00B40B3D" w:rsidRDefault="0067448E" w:rsidP="0067448E">
      <w:pPr>
        <w:tabs>
          <w:tab w:val="left" w:pos="105"/>
        </w:tabs>
        <w:ind w:firstLine="851"/>
        <w:jc w:val="both"/>
        <w:rPr>
          <w:sz w:val="28"/>
          <w:szCs w:val="28"/>
        </w:rPr>
      </w:pPr>
      <w:r w:rsidRPr="00B40B3D">
        <w:rPr>
          <w:sz w:val="28"/>
          <w:szCs w:val="28"/>
        </w:rPr>
        <w:t>5) создает условия массового отдыха жителей поселения и организует обустройство мест массового отдыха населения;</w:t>
      </w:r>
    </w:p>
    <w:p w:rsidR="0067448E" w:rsidRPr="00B40B3D" w:rsidRDefault="0067448E" w:rsidP="0067448E">
      <w:pPr>
        <w:tabs>
          <w:tab w:val="left" w:pos="105"/>
        </w:tabs>
        <w:ind w:firstLine="851"/>
        <w:jc w:val="both"/>
        <w:rPr>
          <w:sz w:val="28"/>
          <w:szCs w:val="28"/>
        </w:rPr>
      </w:pPr>
      <w:r w:rsidRPr="00B40B3D">
        <w:rPr>
          <w:sz w:val="28"/>
          <w:szCs w:val="28"/>
        </w:rPr>
        <w:t>6) создает условия для обеспечения жителей поселения услугами торговли, общественного питания, бытового обслуживания;</w:t>
      </w:r>
    </w:p>
    <w:p w:rsidR="0067448E" w:rsidRPr="00B40B3D" w:rsidRDefault="0067448E" w:rsidP="0067448E">
      <w:pPr>
        <w:tabs>
          <w:tab w:val="left" w:pos="105"/>
        </w:tabs>
        <w:ind w:firstLine="851"/>
        <w:jc w:val="both"/>
        <w:rPr>
          <w:sz w:val="28"/>
          <w:szCs w:val="28"/>
        </w:rPr>
      </w:pPr>
      <w:r w:rsidRPr="00B40B3D">
        <w:rPr>
          <w:sz w:val="28"/>
          <w:szCs w:val="28"/>
        </w:rPr>
        <w:t>7) организует ритуальные услуги и содержание мест захоронения;</w:t>
      </w:r>
    </w:p>
    <w:p w:rsidR="0067448E" w:rsidRPr="00B40B3D" w:rsidRDefault="0067448E" w:rsidP="0067448E">
      <w:pPr>
        <w:pStyle w:val="ConsNormal"/>
        <w:tabs>
          <w:tab w:val="left" w:pos="105"/>
        </w:tabs>
        <w:ind w:firstLine="851"/>
        <w:jc w:val="both"/>
        <w:rPr>
          <w:rFonts w:ascii="Times New Roman" w:hAnsi="Times New Roman"/>
          <w:sz w:val="28"/>
          <w:szCs w:val="28"/>
        </w:rPr>
      </w:pPr>
      <w:r w:rsidRPr="00B40B3D">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67448E" w:rsidRPr="00B40B3D" w:rsidRDefault="0067448E" w:rsidP="0067448E">
      <w:pPr>
        <w:pStyle w:val="ConsNormal"/>
        <w:tabs>
          <w:tab w:val="left" w:pos="105"/>
        </w:tabs>
        <w:ind w:firstLine="851"/>
        <w:jc w:val="both"/>
        <w:rPr>
          <w:rFonts w:ascii="Times New Roman" w:hAnsi="Times New Roman"/>
          <w:sz w:val="28"/>
          <w:szCs w:val="28"/>
        </w:rPr>
      </w:pPr>
      <w:r w:rsidRPr="00B40B3D">
        <w:rPr>
          <w:rFonts w:ascii="Times New Roman" w:hAnsi="Times New Roman"/>
          <w:sz w:val="28"/>
          <w:szCs w:val="28"/>
        </w:rPr>
        <w:t>9) обращается в суды в защиту прав потребителей (неопределенного круга потребителей);</w:t>
      </w:r>
    </w:p>
    <w:p w:rsidR="0067448E" w:rsidRPr="00B40B3D" w:rsidRDefault="0067448E" w:rsidP="0067448E">
      <w:pPr>
        <w:pStyle w:val="ConsNormal"/>
        <w:tabs>
          <w:tab w:val="left" w:pos="105"/>
        </w:tabs>
        <w:ind w:firstLine="851"/>
        <w:jc w:val="both"/>
        <w:rPr>
          <w:rFonts w:ascii="Times New Roman" w:hAnsi="Times New Roman"/>
          <w:sz w:val="28"/>
          <w:szCs w:val="28"/>
        </w:rPr>
      </w:pPr>
      <w:r w:rsidRPr="00B40B3D">
        <w:rPr>
          <w:rFonts w:ascii="Times New Roman" w:hAnsi="Times New Roman"/>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B40B3D">
        <w:rPr>
          <w:rFonts w:ascii="Times New Roman" w:hAnsi="Times New Roman"/>
          <w:sz w:val="28"/>
          <w:szCs w:val="28"/>
        </w:rPr>
        <w:t>контроль за</w:t>
      </w:r>
      <w:proofErr w:type="gramEnd"/>
      <w:r w:rsidRPr="00B40B3D">
        <w:rPr>
          <w:rFonts w:ascii="Times New Roman" w:hAnsi="Times New Roman"/>
          <w:sz w:val="28"/>
          <w:szCs w:val="28"/>
        </w:rPr>
        <w:t xml:space="preserve"> качеством и безопасностью товаров (работ, услуг);</w:t>
      </w:r>
    </w:p>
    <w:p w:rsidR="0067448E" w:rsidRPr="00B40B3D" w:rsidRDefault="0067448E" w:rsidP="0067448E">
      <w:pPr>
        <w:autoSpaceDE w:val="0"/>
        <w:autoSpaceDN w:val="0"/>
        <w:adjustRightInd w:val="0"/>
        <w:ind w:firstLine="851"/>
        <w:jc w:val="both"/>
        <w:rPr>
          <w:sz w:val="28"/>
          <w:szCs w:val="28"/>
        </w:rPr>
      </w:pPr>
      <w:r w:rsidRPr="00B40B3D">
        <w:rPr>
          <w:sz w:val="28"/>
          <w:szCs w:val="28"/>
        </w:rPr>
        <w:t xml:space="preserve">11) предъявляет иски в суды </w:t>
      </w:r>
      <w:r w:rsidRPr="00B40B3D">
        <w:rPr>
          <w:kern w:val="28"/>
          <w:sz w:val="28"/>
          <w:szCs w:val="28"/>
        </w:rPr>
        <w:t xml:space="preserve">о </w:t>
      </w:r>
      <w:r w:rsidRPr="00B40B3D">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7448E" w:rsidRPr="00B40B3D" w:rsidRDefault="0067448E" w:rsidP="0067448E">
      <w:pPr>
        <w:tabs>
          <w:tab w:val="left" w:pos="105"/>
        </w:tabs>
        <w:ind w:firstLine="851"/>
        <w:jc w:val="both"/>
        <w:rPr>
          <w:sz w:val="28"/>
          <w:szCs w:val="28"/>
        </w:rPr>
      </w:pPr>
      <w:r w:rsidRPr="00B40B3D">
        <w:rPr>
          <w:sz w:val="28"/>
          <w:szCs w:val="28"/>
        </w:rPr>
        <w:lastRenderedPageBreak/>
        <w:t>12) содействует в развитии сельскохозяйственного производства, создает условия для развития малого и среднего предпринимательства;</w:t>
      </w:r>
    </w:p>
    <w:p w:rsidR="0067448E" w:rsidRPr="00B40B3D" w:rsidRDefault="0067448E" w:rsidP="0067448E">
      <w:pPr>
        <w:autoSpaceDE w:val="0"/>
        <w:autoSpaceDN w:val="0"/>
        <w:adjustRightInd w:val="0"/>
        <w:ind w:firstLine="851"/>
        <w:jc w:val="both"/>
        <w:rPr>
          <w:bCs/>
          <w:sz w:val="28"/>
          <w:szCs w:val="28"/>
        </w:rPr>
      </w:pPr>
      <w:r w:rsidRPr="00B40B3D">
        <w:rPr>
          <w:bCs/>
          <w:sz w:val="28"/>
          <w:szCs w:val="28"/>
        </w:rPr>
        <w:t>13) осуществляет подготовку</w:t>
      </w:r>
      <w:r w:rsidRPr="0067448E">
        <w:rPr>
          <w:bCs/>
          <w:color w:val="00B050"/>
          <w:sz w:val="28"/>
          <w:szCs w:val="28"/>
        </w:rPr>
        <w:t xml:space="preserve"> </w:t>
      </w:r>
      <w:r w:rsidRPr="00B40B3D">
        <w:rPr>
          <w:bCs/>
          <w:sz w:val="28"/>
          <w:szCs w:val="28"/>
        </w:rPr>
        <w:t xml:space="preserve">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7448E" w:rsidRPr="00B40B3D" w:rsidRDefault="0067448E" w:rsidP="0067448E">
      <w:pPr>
        <w:autoSpaceDE w:val="0"/>
        <w:autoSpaceDN w:val="0"/>
        <w:adjustRightInd w:val="0"/>
        <w:ind w:firstLine="851"/>
        <w:jc w:val="both"/>
        <w:rPr>
          <w:bCs/>
          <w:sz w:val="28"/>
          <w:szCs w:val="28"/>
        </w:rPr>
      </w:pPr>
      <w:r w:rsidRPr="00B40B3D">
        <w:rPr>
          <w:bCs/>
          <w:sz w:val="28"/>
          <w:szCs w:val="28"/>
        </w:rPr>
        <w:t xml:space="preserve">14) согласовывает схемы расположения объектов газоснабжения, используемых для обеспечения населения газом; </w:t>
      </w:r>
    </w:p>
    <w:p w:rsidR="0067448E" w:rsidRPr="00B40B3D" w:rsidRDefault="0067448E" w:rsidP="0067448E">
      <w:pPr>
        <w:autoSpaceDE w:val="0"/>
        <w:autoSpaceDN w:val="0"/>
        <w:adjustRightInd w:val="0"/>
        <w:ind w:firstLine="851"/>
        <w:jc w:val="both"/>
        <w:rPr>
          <w:sz w:val="28"/>
          <w:szCs w:val="28"/>
        </w:rPr>
      </w:pPr>
      <w:r w:rsidRPr="00B40B3D">
        <w:rPr>
          <w:sz w:val="28"/>
          <w:szCs w:val="28"/>
        </w:rPr>
        <w:t>15) иные полномочия в соответствии с законодательством.</w:t>
      </w:r>
    </w:p>
    <w:p w:rsidR="0067448E" w:rsidRPr="001F386D" w:rsidRDefault="0067448E"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6239F3">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B40B3D" w:rsidRDefault="009917B8" w:rsidP="0067448E">
      <w:pPr>
        <w:autoSpaceDE w:val="0"/>
        <w:autoSpaceDN w:val="0"/>
        <w:adjustRightInd w:val="0"/>
        <w:ind w:firstLine="851"/>
        <w:jc w:val="both"/>
        <w:rPr>
          <w:sz w:val="28"/>
          <w:szCs w:val="28"/>
        </w:rPr>
      </w:pPr>
      <w:proofErr w:type="gramStart"/>
      <w:r w:rsidRPr="001F386D">
        <w:rPr>
          <w:sz w:val="28"/>
          <w:szCs w:val="28"/>
        </w:rPr>
        <w:t xml:space="preserve">1) </w:t>
      </w:r>
      <w:r w:rsidR="0067448E" w:rsidRPr="00B40B3D">
        <w:rPr>
          <w:sz w:val="28"/>
          <w:szCs w:val="28"/>
        </w:rPr>
        <w:t>осуществляет дорожную деятельность</w:t>
      </w:r>
      <w:r w:rsidR="0067448E" w:rsidRPr="00B40B3D">
        <w:rPr>
          <w:b/>
          <w:sz w:val="28"/>
          <w:szCs w:val="28"/>
        </w:rPr>
        <w:t xml:space="preserve"> </w:t>
      </w:r>
      <w:r w:rsidR="0067448E" w:rsidRPr="00B40B3D">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w:t>
      </w:r>
      <w:r w:rsidR="00B40B3D">
        <w:rPr>
          <w:strike/>
          <w:color w:val="00B050"/>
          <w:sz w:val="28"/>
          <w:szCs w:val="28"/>
        </w:rPr>
        <w:t xml:space="preserve"> </w:t>
      </w:r>
      <w:r w:rsidR="0067448E" w:rsidRPr="0067448E">
        <w:rPr>
          <w:color w:val="00B050"/>
          <w:sz w:val="28"/>
          <w:szCs w:val="28"/>
        </w:rPr>
        <w:t xml:space="preserve"> </w:t>
      </w:r>
      <w:r w:rsidR="002C14C1" w:rsidRPr="00B40B3D">
        <w:rPr>
          <w:sz w:val="28"/>
          <w:szCs w:val="28"/>
        </w:rPr>
        <w:t>на автомобильном транспорте</w:t>
      </w:r>
      <w:r w:rsidR="00756877" w:rsidRPr="00B40B3D">
        <w:rPr>
          <w:sz w:val="28"/>
          <w:szCs w:val="28"/>
        </w:rPr>
        <w:t xml:space="preserve">, городском наземном электрическом транспорте и в дорожном хозяйстве </w:t>
      </w:r>
      <w:r w:rsidR="0067448E" w:rsidRPr="00B40B3D">
        <w:rPr>
          <w:sz w:val="28"/>
          <w:szCs w:val="28"/>
        </w:rPr>
        <w:t>в границах населенных пунктов поселения, организует дорожное движение;</w:t>
      </w:r>
      <w:proofErr w:type="gramEnd"/>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1E47BA" w:rsidRPr="00B40B3D" w:rsidRDefault="00B40B3D" w:rsidP="001E47BA">
      <w:pPr>
        <w:ind w:firstLine="851"/>
        <w:jc w:val="both"/>
        <w:rPr>
          <w:b/>
          <w:sz w:val="28"/>
          <w:szCs w:val="28"/>
        </w:rPr>
      </w:pPr>
      <w:r w:rsidRPr="00B40B3D">
        <w:rPr>
          <w:sz w:val="28"/>
          <w:szCs w:val="28"/>
        </w:rPr>
        <w:t xml:space="preserve"> </w:t>
      </w:r>
      <w:r w:rsidR="001E47BA" w:rsidRPr="00B40B3D">
        <w:rPr>
          <w:b/>
          <w:sz w:val="28"/>
          <w:szCs w:val="28"/>
        </w:rPr>
        <w:t xml:space="preserve">Статья </w:t>
      </w:r>
      <w:r w:rsidR="006239F3">
        <w:rPr>
          <w:b/>
          <w:sz w:val="28"/>
          <w:szCs w:val="28"/>
        </w:rPr>
        <w:t>40</w:t>
      </w:r>
      <w:r w:rsidR="001E47BA" w:rsidRPr="00B40B3D">
        <w:rPr>
          <w:sz w:val="28"/>
          <w:szCs w:val="28"/>
        </w:rPr>
        <w:t>.</w:t>
      </w:r>
      <w:r w:rsidR="001E47BA" w:rsidRPr="00B40B3D">
        <w:rPr>
          <w:b/>
          <w:sz w:val="28"/>
          <w:szCs w:val="28"/>
        </w:rPr>
        <w:t xml:space="preserve"> Полномочия администрации в сфере регулирования земельных, лесных, водных отношений </w:t>
      </w:r>
    </w:p>
    <w:p w:rsidR="001E47BA" w:rsidRPr="00B40B3D" w:rsidRDefault="001E47BA" w:rsidP="001E47BA">
      <w:pPr>
        <w:ind w:firstLine="851"/>
        <w:jc w:val="both"/>
        <w:rPr>
          <w:sz w:val="28"/>
          <w:szCs w:val="28"/>
        </w:rPr>
      </w:pPr>
      <w:r w:rsidRPr="00B40B3D">
        <w:rPr>
          <w:sz w:val="28"/>
          <w:szCs w:val="28"/>
        </w:rPr>
        <w:t>Администрация осуществляет следующие полномочия в сфере регулирования земельных, лесных, водных отношений:</w:t>
      </w:r>
    </w:p>
    <w:p w:rsidR="001E47BA" w:rsidRPr="00B40B3D" w:rsidRDefault="001E47BA" w:rsidP="001E47BA">
      <w:pPr>
        <w:pStyle w:val="WW-2"/>
        <w:rPr>
          <w:szCs w:val="28"/>
        </w:rPr>
      </w:pPr>
      <w:r w:rsidRPr="00B40B3D">
        <w:rPr>
          <w:szCs w:val="28"/>
        </w:rPr>
        <w:t>1) управляет и распоряжается земельными участками, находящимися в муниципальной собственности;</w:t>
      </w:r>
    </w:p>
    <w:p w:rsidR="001E47BA" w:rsidRPr="00B40B3D" w:rsidRDefault="001E47BA" w:rsidP="001E47BA">
      <w:pPr>
        <w:tabs>
          <w:tab w:val="left" w:pos="500"/>
        </w:tabs>
        <w:ind w:firstLine="851"/>
        <w:jc w:val="both"/>
        <w:rPr>
          <w:sz w:val="28"/>
          <w:szCs w:val="28"/>
        </w:rPr>
      </w:pPr>
      <w:r w:rsidRPr="00B40B3D">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E47BA" w:rsidRPr="00B40B3D" w:rsidRDefault="001E47BA" w:rsidP="001E47BA">
      <w:pPr>
        <w:pStyle w:val="21"/>
        <w:tabs>
          <w:tab w:val="left" w:pos="100"/>
        </w:tabs>
        <w:ind w:firstLine="851"/>
        <w:rPr>
          <w:szCs w:val="28"/>
        </w:rPr>
      </w:pPr>
      <w:r w:rsidRPr="00B40B3D">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E47BA" w:rsidRPr="00B40B3D" w:rsidRDefault="001E47BA" w:rsidP="001E47BA">
      <w:pPr>
        <w:pStyle w:val="21"/>
        <w:tabs>
          <w:tab w:val="left" w:pos="100"/>
        </w:tabs>
        <w:ind w:firstLine="851"/>
        <w:rPr>
          <w:szCs w:val="28"/>
        </w:rPr>
      </w:pPr>
      <w:r w:rsidRPr="00B40B3D">
        <w:rPr>
          <w:szCs w:val="28"/>
        </w:rPr>
        <w:t>4) владеет, пользуется и распоряжается лесными участками, находящимися в муниципальной собственности;</w:t>
      </w:r>
    </w:p>
    <w:p w:rsidR="001E47BA" w:rsidRPr="00B40B3D" w:rsidRDefault="00536F90" w:rsidP="001E47BA">
      <w:pPr>
        <w:ind w:right="30" w:firstLine="851"/>
        <w:jc w:val="both"/>
        <w:rPr>
          <w:sz w:val="28"/>
          <w:szCs w:val="28"/>
        </w:rPr>
      </w:pPr>
      <w:r>
        <w:rPr>
          <w:sz w:val="28"/>
          <w:szCs w:val="28"/>
        </w:rPr>
        <w:t>5</w:t>
      </w:r>
      <w:r w:rsidR="001E47BA" w:rsidRPr="00B40B3D">
        <w:rPr>
          <w:sz w:val="28"/>
          <w:szCs w:val="28"/>
        </w:rPr>
        <w:t>) осуществляет мероприятия по обеспечению безопасности людей на водных объектах, охране их жизни и здоровья;</w:t>
      </w:r>
    </w:p>
    <w:p w:rsidR="001E47BA" w:rsidRPr="00B40B3D" w:rsidRDefault="00536F90" w:rsidP="001E47BA">
      <w:pPr>
        <w:ind w:firstLine="851"/>
        <w:jc w:val="both"/>
        <w:rPr>
          <w:sz w:val="28"/>
          <w:szCs w:val="28"/>
        </w:rPr>
      </w:pPr>
      <w:r>
        <w:rPr>
          <w:sz w:val="28"/>
          <w:szCs w:val="28"/>
        </w:rPr>
        <w:t>6</w:t>
      </w:r>
      <w:r w:rsidR="001E47BA" w:rsidRPr="00B40B3D">
        <w:rPr>
          <w:sz w:val="28"/>
          <w:szCs w:val="28"/>
        </w:rPr>
        <w:t>) иные полномочия, предусмотренные законодательством.</w:t>
      </w:r>
    </w:p>
    <w:p w:rsidR="001E47BA" w:rsidRPr="001F386D" w:rsidRDefault="001E47BA" w:rsidP="00B40B3D">
      <w:pPr>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6239F3">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0258AE">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xml:space="preserve">) оказывает содействие организациям почтовой связи в размещении </w:t>
      </w:r>
      <w:r w:rsidRPr="001F386D">
        <w:rPr>
          <w:rFonts w:eastAsia="Times New Roman"/>
          <w:sz w:val="28"/>
          <w:szCs w:val="28"/>
        </w:rPr>
        <w:lastRenderedPageBreak/>
        <w:t>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125989" w:rsidRDefault="00125989" w:rsidP="006239F3">
      <w:pPr>
        <w:pStyle w:val="ConsTitle"/>
        <w:spacing w:line="100" w:lineRule="atLeast"/>
        <w:ind w:right="0"/>
        <w:rPr>
          <w:rFonts w:ascii="Times New Roman" w:hAnsi="Times New Roman"/>
          <w:sz w:val="28"/>
          <w:szCs w:val="28"/>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6239F3">
        <w:rPr>
          <w:rFonts w:ascii="Times New Roman" w:hAnsi="Times New Roman"/>
          <w:sz w:val="28"/>
          <w:szCs w:val="28"/>
        </w:rPr>
        <w:t>2</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1E47BA" w:rsidRPr="00B771D3" w:rsidRDefault="006239F3" w:rsidP="001E47BA">
      <w:pPr>
        <w:autoSpaceDE w:val="0"/>
        <w:autoSpaceDN w:val="0"/>
        <w:adjustRightInd w:val="0"/>
        <w:ind w:firstLine="851"/>
        <w:jc w:val="both"/>
        <w:rPr>
          <w:bCs/>
          <w:sz w:val="28"/>
          <w:szCs w:val="28"/>
        </w:rPr>
      </w:pPr>
      <w:r>
        <w:rPr>
          <w:b/>
          <w:sz w:val="28"/>
          <w:szCs w:val="28"/>
        </w:rPr>
        <w:t>Статья 43</w:t>
      </w:r>
      <w:r w:rsidR="001E47BA" w:rsidRPr="00B771D3">
        <w:rPr>
          <w:b/>
          <w:sz w:val="28"/>
          <w:szCs w:val="28"/>
        </w:rPr>
        <w:t>. Муниципальный контроль</w:t>
      </w:r>
    </w:p>
    <w:p w:rsidR="001E47BA" w:rsidRPr="00B771D3" w:rsidRDefault="001E47BA" w:rsidP="001E47BA">
      <w:pPr>
        <w:autoSpaceDE w:val="0"/>
        <w:autoSpaceDN w:val="0"/>
        <w:adjustRightInd w:val="0"/>
        <w:ind w:firstLine="851"/>
        <w:jc w:val="both"/>
        <w:rPr>
          <w:sz w:val="28"/>
          <w:szCs w:val="28"/>
        </w:rPr>
      </w:pPr>
      <w:r w:rsidRPr="00B771D3">
        <w:rPr>
          <w:sz w:val="28"/>
          <w:szCs w:val="28"/>
        </w:rPr>
        <w:t xml:space="preserve">1. </w:t>
      </w:r>
      <w:proofErr w:type="gramStart"/>
      <w:r w:rsidRPr="00B771D3">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E47BA" w:rsidRPr="00B771D3" w:rsidRDefault="001E47BA" w:rsidP="001E47BA">
      <w:pPr>
        <w:ind w:firstLine="851"/>
        <w:jc w:val="both"/>
        <w:rPr>
          <w:sz w:val="28"/>
          <w:szCs w:val="28"/>
        </w:rPr>
      </w:pPr>
      <w:r w:rsidRPr="00B771D3">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1E47BA" w:rsidRPr="00B771D3" w:rsidRDefault="001E47BA" w:rsidP="001E47BA">
      <w:pPr>
        <w:autoSpaceDE w:val="0"/>
        <w:autoSpaceDN w:val="0"/>
        <w:adjustRightInd w:val="0"/>
        <w:ind w:firstLine="851"/>
        <w:jc w:val="both"/>
        <w:rPr>
          <w:bCs/>
          <w:sz w:val="28"/>
          <w:szCs w:val="28"/>
        </w:rPr>
      </w:pPr>
      <w:r w:rsidRPr="00B771D3">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69421F" w:rsidRPr="003035DB">
        <w:rPr>
          <w:sz w:val="28"/>
          <w:szCs w:val="28"/>
        </w:rPr>
        <w:t xml:space="preserve">администрацией </w:t>
      </w:r>
      <w:r w:rsidR="0069421F" w:rsidRPr="00B771D3">
        <w:rPr>
          <w:sz w:val="28"/>
          <w:szCs w:val="28"/>
        </w:rPr>
        <w:t>поселения</w:t>
      </w:r>
      <w:r w:rsidRPr="00B771D3">
        <w:rPr>
          <w:i/>
          <w:sz w:val="28"/>
          <w:szCs w:val="28"/>
        </w:rPr>
        <w:t>.</w:t>
      </w:r>
    </w:p>
    <w:p w:rsidR="001E47BA" w:rsidRPr="00B771D3" w:rsidRDefault="001E47BA" w:rsidP="001E47BA">
      <w:pPr>
        <w:autoSpaceDE w:val="0"/>
        <w:autoSpaceDN w:val="0"/>
        <w:adjustRightInd w:val="0"/>
        <w:ind w:firstLine="851"/>
        <w:jc w:val="both"/>
        <w:rPr>
          <w:bCs/>
          <w:sz w:val="28"/>
          <w:szCs w:val="28"/>
        </w:rPr>
      </w:pPr>
      <w:r w:rsidRPr="00B771D3">
        <w:rPr>
          <w:bCs/>
          <w:sz w:val="28"/>
          <w:szCs w:val="28"/>
        </w:rPr>
        <w:t xml:space="preserve">2. Организация и осуществление видов муниципального контроля регулируются Федеральным </w:t>
      </w:r>
      <w:hyperlink r:id="rId35" w:history="1">
        <w:r w:rsidRPr="00B771D3">
          <w:rPr>
            <w:bCs/>
            <w:sz w:val="28"/>
            <w:szCs w:val="28"/>
          </w:rPr>
          <w:t>законом</w:t>
        </w:r>
      </w:hyperlink>
      <w:r w:rsidRPr="00B771D3">
        <w:rPr>
          <w:bCs/>
          <w:sz w:val="28"/>
          <w:szCs w:val="28"/>
        </w:rPr>
        <w:t xml:space="preserve"> от 31 июля 2020 года № 248-ФЗ «О государственном контроле (надзоре) и муниципальном контроле в Российской Федерации».</w:t>
      </w:r>
    </w:p>
    <w:p w:rsidR="001E47BA" w:rsidRPr="00B771D3" w:rsidRDefault="001E47BA" w:rsidP="001E47BA">
      <w:pPr>
        <w:autoSpaceDE w:val="0"/>
        <w:autoSpaceDN w:val="0"/>
        <w:adjustRightInd w:val="0"/>
        <w:ind w:firstLine="851"/>
        <w:jc w:val="both"/>
        <w:rPr>
          <w:bCs/>
          <w:sz w:val="28"/>
          <w:szCs w:val="28"/>
        </w:rPr>
      </w:pPr>
      <w:r w:rsidRPr="00B771D3">
        <w:rPr>
          <w:bCs/>
          <w:sz w:val="28"/>
          <w:szCs w:val="28"/>
        </w:rPr>
        <w:lastRenderedPageBreak/>
        <w:t>3. К полномочиям органов местного самоуправления поселения в области муниципального контроля относятся:</w:t>
      </w:r>
    </w:p>
    <w:p w:rsidR="001E47BA" w:rsidRPr="00B771D3" w:rsidRDefault="001E47BA" w:rsidP="001E47BA">
      <w:pPr>
        <w:autoSpaceDE w:val="0"/>
        <w:autoSpaceDN w:val="0"/>
        <w:adjustRightInd w:val="0"/>
        <w:ind w:firstLine="851"/>
        <w:jc w:val="both"/>
        <w:rPr>
          <w:bCs/>
          <w:sz w:val="28"/>
          <w:szCs w:val="28"/>
        </w:rPr>
      </w:pPr>
      <w:r w:rsidRPr="00B771D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E47BA" w:rsidRPr="00B771D3" w:rsidRDefault="001E47BA" w:rsidP="001E47BA">
      <w:pPr>
        <w:autoSpaceDE w:val="0"/>
        <w:autoSpaceDN w:val="0"/>
        <w:adjustRightInd w:val="0"/>
        <w:ind w:firstLine="851"/>
        <w:jc w:val="both"/>
        <w:rPr>
          <w:bCs/>
          <w:sz w:val="28"/>
          <w:szCs w:val="28"/>
        </w:rPr>
      </w:pPr>
      <w:r w:rsidRPr="00B771D3">
        <w:rPr>
          <w:bCs/>
          <w:sz w:val="28"/>
          <w:szCs w:val="28"/>
        </w:rPr>
        <w:t>2) организация и осуществление муниципального контроля на территории поселения;</w:t>
      </w:r>
    </w:p>
    <w:p w:rsidR="001E47BA" w:rsidRPr="00B771D3" w:rsidRDefault="001E47BA" w:rsidP="001E47BA">
      <w:pPr>
        <w:autoSpaceDE w:val="0"/>
        <w:autoSpaceDN w:val="0"/>
        <w:adjustRightInd w:val="0"/>
        <w:ind w:firstLine="851"/>
        <w:jc w:val="both"/>
        <w:rPr>
          <w:bCs/>
          <w:sz w:val="28"/>
          <w:szCs w:val="28"/>
        </w:rPr>
      </w:pPr>
      <w:r w:rsidRPr="00B771D3">
        <w:rPr>
          <w:bCs/>
          <w:sz w:val="28"/>
          <w:szCs w:val="28"/>
        </w:rPr>
        <w:t xml:space="preserve">3) иные полномочия в соответствии с Федеральным </w:t>
      </w:r>
      <w:hyperlink r:id="rId36" w:history="1">
        <w:r w:rsidRPr="00B771D3">
          <w:rPr>
            <w:bCs/>
            <w:sz w:val="28"/>
            <w:szCs w:val="28"/>
          </w:rPr>
          <w:t>законом</w:t>
        </w:r>
      </w:hyperlink>
      <w:r w:rsidRPr="00B771D3">
        <w:rPr>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1E47BA" w:rsidRPr="00B771D3" w:rsidRDefault="001E47BA" w:rsidP="001E47BA">
      <w:pPr>
        <w:ind w:firstLine="851"/>
        <w:jc w:val="both"/>
        <w:rPr>
          <w:bCs/>
          <w:sz w:val="28"/>
          <w:szCs w:val="28"/>
        </w:rPr>
      </w:pPr>
      <w:r w:rsidRPr="00B771D3">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1E47BA" w:rsidRPr="00B771D3" w:rsidRDefault="001E47BA" w:rsidP="001E47BA">
      <w:pPr>
        <w:pStyle w:val="ConsNormal"/>
        <w:ind w:firstLine="851"/>
        <w:jc w:val="both"/>
        <w:rPr>
          <w:rFonts w:ascii="Times New Roman" w:hAnsi="Times New Roman"/>
          <w:bCs/>
          <w:sz w:val="28"/>
          <w:szCs w:val="28"/>
        </w:rPr>
      </w:pPr>
      <w:r w:rsidRPr="00B771D3">
        <w:rPr>
          <w:rFonts w:ascii="Times New Roman" w:hAnsi="Times New Roman"/>
          <w:bCs/>
          <w:sz w:val="28"/>
          <w:szCs w:val="28"/>
        </w:rPr>
        <w:t xml:space="preserve">Муниципальный контроль подлежит осуществлению при наличии в границах </w:t>
      </w:r>
      <w:r w:rsidRPr="00B771D3">
        <w:rPr>
          <w:rFonts w:ascii="Times New Roman" w:hAnsi="Times New Roman"/>
          <w:sz w:val="28"/>
          <w:szCs w:val="28"/>
        </w:rPr>
        <w:t>поселения</w:t>
      </w:r>
      <w:r w:rsidRPr="00B771D3">
        <w:rPr>
          <w:rFonts w:ascii="Times New Roman" w:hAnsi="Times New Roman"/>
          <w:bCs/>
          <w:sz w:val="28"/>
          <w:szCs w:val="28"/>
        </w:rPr>
        <w:t xml:space="preserve"> объектов соответствующего вида контроля.</w:t>
      </w:r>
    </w:p>
    <w:p w:rsidR="001E47BA" w:rsidRPr="00B771D3" w:rsidRDefault="001E47BA" w:rsidP="001E47BA">
      <w:pPr>
        <w:autoSpaceDE w:val="0"/>
        <w:autoSpaceDN w:val="0"/>
        <w:adjustRightInd w:val="0"/>
        <w:ind w:firstLine="851"/>
        <w:jc w:val="both"/>
        <w:rPr>
          <w:bCs/>
          <w:sz w:val="28"/>
          <w:szCs w:val="28"/>
        </w:rPr>
      </w:pPr>
      <w:r w:rsidRPr="00B771D3">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1E47BA" w:rsidRPr="00B771D3" w:rsidRDefault="001E47BA" w:rsidP="0081350A">
      <w:pPr>
        <w:pStyle w:val="ConsNormal"/>
        <w:ind w:firstLine="851"/>
        <w:rPr>
          <w:rFonts w:ascii="Times New Roman" w:hAnsi="Times New Roman"/>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6239F3">
        <w:rPr>
          <w:rFonts w:ascii="Times New Roman" w:hAnsi="Times New Roman"/>
          <w:b/>
          <w:sz w:val="28"/>
        </w:rPr>
        <w:t>4</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6239F3">
        <w:rPr>
          <w:rFonts w:ascii="Times New Roman" w:hAnsi="Times New Roman"/>
          <w:i w:val="0"/>
        </w:rPr>
        <w:t>5</w:t>
      </w:r>
      <w:r>
        <w:rPr>
          <w:rFonts w:ascii="Times New Roman" w:hAnsi="Times New Roman"/>
          <w:i w:val="0"/>
        </w:rPr>
        <w:t>. Муниципальная служба</w:t>
      </w:r>
    </w:p>
    <w:p w:rsidR="009917B8" w:rsidRDefault="009917B8" w:rsidP="0081350A">
      <w:pPr>
        <w:ind w:firstLine="900"/>
        <w:jc w:val="both"/>
        <w:rPr>
          <w:sz w:val="28"/>
        </w:rPr>
      </w:pPr>
      <w:r>
        <w:rPr>
          <w:sz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w:t>
      </w:r>
      <w:r w:rsidR="002B47ED">
        <w:rPr>
          <w:sz w:val="28"/>
        </w:rPr>
        <w:t xml:space="preserve">ции, Федеральный закон от 02 марта </w:t>
      </w:r>
      <w:r>
        <w:rPr>
          <w:sz w:val="28"/>
        </w:rPr>
        <w:t xml:space="preserve">2007 </w:t>
      </w:r>
      <w:r w:rsidR="002B47ED">
        <w:rPr>
          <w:sz w:val="28"/>
        </w:rPr>
        <w:t xml:space="preserve">года </w:t>
      </w:r>
      <w:r>
        <w:rPr>
          <w:sz w:val="28"/>
        </w:rPr>
        <w:t xml:space="preserve">№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w:t>
      </w:r>
      <w:r w:rsidR="002B47ED">
        <w:rPr>
          <w:sz w:val="28"/>
        </w:rPr>
        <w:t xml:space="preserve">он Краснодарского края от 08 июня </w:t>
      </w:r>
      <w:r>
        <w:rPr>
          <w:sz w:val="28"/>
        </w:rPr>
        <w:t>2007</w:t>
      </w:r>
      <w:r w:rsidR="002B47ED">
        <w:rPr>
          <w:sz w:val="28"/>
        </w:rPr>
        <w:t xml:space="preserve"> года </w:t>
      </w:r>
      <w:r>
        <w:rPr>
          <w:sz w:val="28"/>
        </w:rPr>
        <w:t xml:space="preserve"> </w:t>
      </w:r>
      <w:r w:rsidR="00766CA2">
        <w:rPr>
          <w:sz w:val="28"/>
        </w:rPr>
        <w:t xml:space="preserve"> </w:t>
      </w:r>
      <w:r w:rsidRPr="00766CA2">
        <w:rPr>
          <w:sz w:val="28"/>
        </w:rPr>
        <w:t>№ 1</w:t>
      </w:r>
      <w:r>
        <w:rPr>
          <w:sz w:val="28"/>
        </w:rPr>
        <w:t xml:space="preserve">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proofErr w:type="gramEnd"/>
      <w:r>
        <w:rPr>
          <w:b/>
          <w:sz w:val="28"/>
        </w:rPr>
        <w:t xml:space="preserve"> </w:t>
      </w:r>
      <w:r>
        <w:rPr>
          <w:sz w:val="28"/>
        </w:rPr>
        <w:t>устав, правовые акты органов местного самоуправления поселения.</w:t>
      </w:r>
    </w:p>
    <w:p w:rsidR="00766CA2" w:rsidRDefault="00766CA2" w:rsidP="00B771D3">
      <w:pPr>
        <w:jc w:val="both"/>
        <w:rPr>
          <w:b/>
          <w:sz w:val="28"/>
        </w:rPr>
      </w:pPr>
    </w:p>
    <w:p w:rsidR="009917B8" w:rsidRDefault="009917B8" w:rsidP="0081350A">
      <w:pPr>
        <w:ind w:firstLine="720"/>
        <w:jc w:val="both"/>
        <w:rPr>
          <w:b/>
          <w:sz w:val="28"/>
        </w:rPr>
      </w:pPr>
      <w:r>
        <w:rPr>
          <w:b/>
          <w:sz w:val="28"/>
        </w:rPr>
        <w:t xml:space="preserve">Статья </w:t>
      </w:r>
      <w:r w:rsidR="006239F3">
        <w:rPr>
          <w:b/>
          <w:sz w:val="28"/>
        </w:rPr>
        <w:t>46</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B47ED">
        <w:rPr>
          <w:sz w:val="28"/>
          <w:szCs w:val="28"/>
        </w:rPr>
        <w:t xml:space="preserve">от 08 июня </w:t>
      </w:r>
      <w:r w:rsidR="002000AE" w:rsidRPr="0087331D">
        <w:rPr>
          <w:sz w:val="28"/>
          <w:szCs w:val="28"/>
        </w:rPr>
        <w:t xml:space="preserve">2007 </w:t>
      </w:r>
      <w:r w:rsidR="002B47ED">
        <w:rPr>
          <w:sz w:val="28"/>
          <w:szCs w:val="28"/>
        </w:rPr>
        <w:t xml:space="preserve">года </w:t>
      </w:r>
      <w:r w:rsidR="002000AE" w:rsidRPr="0087331D">
        <w:rPr>
          <w:sz w:val="28"/>
          <w:szCs w:val="28"/>
        </w:rPr>
        <w:t>№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w:t>
      </w:r>
      <w:r w:rsidR="006A145C">
        <w:rPr>
          <w:sz w:val="28"/>
        </w:rPr>
        <w:t xml:space="preserve"> </w:t>
      </w:r>
      <w:r>
        <w:rPr>
          <w:sz w:val="28"/>
        </w:rPr>
        <w:t>поселения;</w:t>
      </w:r>
    </w:p>
    <w:p w:rsidR="00766CA2" w:rsidRDefault="009917B8" w:rsidP="00ED308E">
      <w:pPr>
        <w:ind w:firstLine="709"/>
        <w:jc w:val="both"/>
        <w:rPr>
          <w:sz w:val="28"/>
        </w:rPr>
      </w:pPr>
      <w:r>
        <w:rPr>
          <w:sz w:val="28"/>
        </w:rPr>
        <w:t>- депутат Совета поселения</w:t>
      </w:r>
      <w:r w:rsidR="00766CA2">
        <w:rPr>
          <w:sz w:val="28"/>
        </w:rPr>
        <w:t>.</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B47ED">
        <w:rPr>
          <w:sz w:val="28"/>
          <w:szCs w:val="28"/>
        </w:rPr>
        <w:t xml:space="preserve">от 08 июня </w:t>
      </w:r>
      <w:r w:rsidR="002000AE" w:rsidRPr="0087331D">
        <w:rPr>
          <w:sz w:val="28"/>
          <w:szCs w:val="28"/>
        </w:rPr>
        <w:t xml:space="preserve">2007 </w:t>
      </w:r>
      <w:r w:rsidR="002B47ED">
        <w:rPr>
          <w:sz w:val="28"/>
          <w:szCs w:val="28"/>
        </w:rPr>
        <w:t xml:space="preserve">года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B47ED">
        <w:rPr>
          <w:sz w:val="28"/>
          <w:szCs w:val="28"/>
        </w:rPr>
        <w:t xml:space="preserve">от 08 июня </w:t>
      </w:r>
      <w:r w:rsidR="002000AE" w:rsidRPr="0087331D">
        <w:rPr>
          <w:sz w:val="28"/>
          <w:szCs w:val="28"/>
        </w:rPr>
        <w:t xml:space="preserve">2007 </w:t>
      </w:r>
      <w:r w:rsidR="002B47ED">
        <w:rPr>
          <w:sz w:val="28"/>
          <w:szCs w:val="28"/>
        </w:rPr>
        <w:t xml:space="preserve">года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lastRenderedPageBreak/>
        <w:t xml:space="preserve">Статья </w:t>
      </w:r>
      <w:r w:rsidR="006239F3">
        <w:rPr>
          <w:rFonts w:ascii="Times New Roman" w:hAnsi="Times New Roman"/>
          <w:i w:val="0"/>
        </w:rPr>
        <w:t>47</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2B47ED">
        <w:rPr>
          <w:sz w:val="28"/>
          <w:szCs w:val="28"/>
        </w:rPr>
        <w:t xml:space="preserve">от 02 марта </w:t>
      </w:r>
      <w:r w:rsidR="00927170" w:rsidRPr="00FF1A6D">
        <w:rPr>
          <w:sz w:val="28"/>
          <w:szCs w:val="28"/>
        </w:rPr>
        <w:t xml:space="preserve">2007 </w:t>
      </w:r>
      <w:r w:rsidR="002B47ED">
        <w:rPr>
          <w:sz w:val="28"/>
          <w:szCs w:val="28"/>
        </w:rPr>
        <w:t xml:space="preserve">года </w:t>
      </w:r>
      <w:r w:rsidR="00927170" w:rsidRPr="00FF1A6D">
        <w:rPr>
          <w:sz w:val="28"/>
          <w:szCs w:val="28"/>
        </w:rPr>
        <w:t>№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2B47ED">
        <w:rPr>
          <w:sz w:val="28"/>
          <w:szCs w:val="28"/>
        </w:rPr>
        <w:t xml:space="preserve"> от 02 марта </w:t>
      </w:r>
      <w:r w:rsidR="00E7086E" w:rsidRPr="00FF1A6D">
        <w:rPr>
          <w:sz w:val="28"/>
          <w:szCs w:val="28"/>
        </w:rPr>
        <w:t xml:space="preserve">2007 </w:t>
      </w:r>
      <w:r w:rsidR="002B47ED">
        <w:rPr>
          <w:sz w:val="28"/>
          <w:szCs w:val="28"/>
        </w:rPr>
        <w:t>года</w:t>
      </w:r>
      <w:r w:rsidR="006F1DB0">
        <w:rPr>
          <w:sz w:val="28"/>
          <w:szCs w:val="28"/>
        </w:rPr>
        <w:t xml:space="preserve"> </w:t>
      </w:r>
      <w:r w:rsidR="002B47ED">
        <w:rPr>
          <w:sz w:val="28"/>
          <w:szCs w:val="28"/>
        </w:rPr>
        <w:t xml:space="preserve"> </w:t>
      </w:r>
      <w:r w:rsidR="00E7086E" w:rsidRPr="00FF1A6D">
        <w:rPr>
          <w:sz w:val="28"/>
          <w:szCs w:val="28"/>
        </w:rPr>
        <w:t>№ 25-ФЗ</w:t>
      </w:r>
      <w:r w:rsidRPr="00FF1A6D">
        <w:rPr>
          <w:sz w:val="28"/>
        </w:rPr>
        <w:t xml:space="preserve"> </w:t>
      </w:r>
      <w:r w:rsidR="00DF727E" w:rsidRPr="00FF1A6D">
        <w:rPr>
          <w:sz w:val="28"/>
        </w:rPr>
        <w:t>«</w:t>
      </w:r>
      <w:r w:rsidRPr="00FF1A6D">
        <w:rPr>
          <w:sz w:val="28"/>
        </w:rPr>
        <w:t>О муниципальной службе</w:t>
      </w:r>
      <w:proofErr w:type="gramEnd"/>
      <w:r w:rsidRPr="00FF1A6D">
        <w:rPr>
          <w:sz w:val="28"/>
        </w:rPr>
        <w:t xml:space="preserve">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2B47ED">
        <w:rPr>
          <w:sz w:val="28"/>
          <w:szCs w:val="28"/>
        </w:rPr>
        <w:t xml:space="preserve">от 02 марта </w:t>
      </w:r>
      <w:r w:rsidR="00927170" w:rsidRPr="00FF1A6D">
        <w:rPr>
          <w:sz w:val="28"/>
          <w:szCs w:val="28"/>
        </w:rPr>
        <w:t xml:space="preserve">2007 </w:t>
      </w:r>
      <w:r w:rsidR="002B47ED">
        <w:rPr>
          <w:sz w:val="28"/>
          <w:szCs w:val="28"/>
        </w:rPr>
        <w:t xml:space="preserve">года </w:t>
      </w:r>
      <w:r w:rsidR="00927170" w:rsidRPr="00FF1A6D">
        <w:rPr>
          <w:sz w:val="28"/>
          <w:szCs w:val="28"/>
        </w:rPr>
        <w:t>№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6239F3">
        <w:rPr>
          <w:b/>
          <w:sz w:val="28"/>
        </w:rPr>
        <w:t>48</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2B47ED">
        <w:rPr>
          <w:sz w:val="28"/>
          <w:szCs w:val="28"/>
        </w:rPr>
        <w:t xml:space="preserve">от 02 марта </w:t>
      </w:r>
      <w:r w:rsidR="00927170" w:rsidRPr="00FF1A6D">
        <w:rPr>
          <w:sz w:val="28"/>
          <w:szCs w:val="28"/>
        </w:rPr>
        <w:t xml:space="preserve">2007 </w:t>
      </w:r>
      <w:r w:rsidR="002B47ED">
        <w:rPr>
          <w:sz w:val="28"/>
          <w:szCs w:val="28"/>
        </w:rPr>
        <w:t xml:space="preserve">года </w:t>
      </w:r>
      <w:r w:rsidR="00927170" w:rsidRPr="00FF1A6D">
        <w:rPr>
          <w:sz w:val="28"/>
          <w:szCs w:val="28"/>
        </w:rPr>
        <w:t>№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2B47ED">
        <w:rPr>
          <w:sz w:val="28"/>
          <w:szCs w:val="28"/>
        </w:rPr>
        <w:t xml:space="preserve">от 08 июня </w:t>
      </w:r>
      <w:r w:rsidR="00DF6A2F" w:rsidRPr="00FF1A6D">
        <w:rPr>
          <w:sz w:val="28"/>
          <w:szCs w:val="28"/>
        </w:rPr>
        <w:t xml:space="preserve">2007 </w:t>
      </w:r>
      <w:r w:rsidR="002B47ED">
        <w:rPr>
          <w:sz w:val="28"/>
          <w:szCs w:val="28"/>
        </w:rPr>
        <w:t xml:space="preserve">года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6239F3">
        <w:rPr>
          <w:b/>
          <w:sz w:val="28"/>
          <w:szCs w:val="28"/>
        </w:rPr>
        <w:t>49</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w:t>
      </w:r>
      <w:r w:rsidRPr="002F3F83">
        <w:rPr>
          <w:bCs/>
          <w:sz w:val="28"/>
          <w:szCs w:val="28"/>
        </w:rPr>
        <w:lastRenderedPageBreak/>
        <w:t>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6239F3">
        <w:rPr>
          <w:rFonts w:ascii="Times New Roman" w:hAnsi="Times New Roman"/>
          <w:i w:val="0"/>
        </w:rPr>
        <w:t>50</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4F09BC" w:rsidRDefault="009917B8" w:rsidP="00D413C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2B47ED">
        <w:rPr>
          <w:sz w:val="28"/>
          <w:szCs w:val="28"/>
        </w:rPr>
        <w:t xml:space="preserve">от 02 марта </w:t>
      </w:r>
      <w:r w:rsidR="00927170" w:rsidRPr="00FF1A6D">
        <w:rPr>
          <w:sz w:val="28"/>
          <w:szCs w:val="28"/>
        </w:rPr>
        <w:t xml:space="preserve">2007 </w:t>
      </w:r>
      <w:r w:rsidR="002B47ED">
        <w:rPr>
          <w:sz w:val="28"/>
          <w:szCs w:val="28"/>
        </w:rPr>
        <w:t xml:space="preserve">года </w:t>
      </w:r>
      <w:r w:rsidR="00927170" w:rsidRPr="00FF1A6D">
        <w:rPr>
          <w:sz w:val="28"/>
          <w:szCs w:val="28"/>
        </w:rPr>
        <w:t>№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2B47ED">
        <w:rPr>
          <w:sz w:val="28"/>
          <w:szCs w:val="28"/>
        </w:rPr>
        <w:t xml:space="preserve">от 08 июня </w:t>
      </w:r>
      <w:r w:rsidR="00DF6A2F" w:rsidRPr="00FF1A6D">
        <w:rPr>
          <w:sz w:val="28"/>
          <w:szCs w:val="28"/>
        </w:rPr>
        <w:t xml:space="preserve">2007 </w:t>
      </w:r>
      <w:r w:rsidR="002B47ED">
        <w:rPr>
          <w:sz w:val="28"/>
          <w:szCs w:val="28"/>
        </w:rPr>
        <w:t xml:space="preserve">года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D413CD" w:rsidRPr="00D413CD" w:rsidRDefault="00D413CD" w:rsidP="00D413CD">
      <w:pPr>
        <w:pStyle w:val="a6"/>
        <w:spacing w:after="0"/>
        <w:ind w:firstLine="851"/>
        <w:jc w:val="both"/>
        <w:rPr>
          <w:sz w:val="28"/>
        </w:rPr>
      </w:pPr>
    </w:p>
    <w:p w:rsidR="009917B8" w:rsidRDefault="009917B8" w:rsidP="0081350A">
      <w:pPr>
        <w:pStyle w:val="8"/>
        <w:keepNext w:val="0"/>
        <w:ind w:firstLine="851"/>
        <w:rPr>
          <w:b/>
        </w:rPr>
      </w:pPr>
      <w:r>
        <w:rPr>
          <w:b/>
        </w:rPr>
        <w:t xml:space="preserve">Статья </w:t>
      </w:r>
      <w:r w:rsidR="006239F3">
        <w:rPr>
          <w:b/>
        </w:rPr>
        <w:t>51</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2B47ED">
        <w:rPr>
          <w:sz w:val="28"/>
          <w:szCs w:val="28"/>
        </w:rPr>
        <w:t xml:space="preserve"> от 02 марта </w:t>
      </w:r>
      <w:r w:rsidR="00DF6A2F" w:rsidRPr="00FF1A6D">
        <w:rPr>
          <w:sz w:val="28"/>
          <w:szCs w:val="28"/>
        </w:rPr>
        <w:t xml:space="preserve">2007 </w:t>
      </w:r>
      <w:r w:rsidR="002B47ED">
        <w:rPr>
          <w:sz w:val="28"/>
          <w:szCs w:val="28"/>
        </w:rPr>
        <w:t xml:space="preserve">года </w:t>
      </w:r>
      <w:r w:rsidR="00DF6A2F" w:rsidRPr="00FF1A6D">
        <w:rPr>
          <w:sz w:val="28"/>
          <w:szCs w:val="28"/>
        </w:rPr>
        <w:t>№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2B47ED">
        <w:rPr>
          <w:rFonts w:eastAsiaTheme="minorHAnsi"/>
          <w:kern w:val="0"/>
          <w:sz w:val="28"/>
          <w:szCs w:val="28"/>
        </w:rPr>
        <w:t xml:space="preserve">т 27 сентября </w:t>
      </w:r>
      <w:r w:rsidR="00BB76CE" w:rsidRPr="00FF1A6D">
        <w:rPr>
          <w:rFonts w:eastAsiaTheme="minorHAnsi"/>
          <w:kern w:val="0"/>
          <w:sz w:val="28"/>
          <w:szCs w:val="28"/>
        </w:rPr>
        <w:t xml:space="preserve">2007 </w:t>
      </w:r>
      <w:r w:rsidR="002B47ED">
        <w:rPr>
          <w:rFonts w:eastAsiaTheme="minorHAnsi"/>
          <w:kern w:val="0"/>
          <w:sz w:val="28"/>
          <w:szCs w:val="28"/>
        </w:rPr>
        <w:t>года № 1323-КЗ «О т</w:t>
      </w:r>
      <w:r w:rsidR="00BB76CE" w:rsidRPr="00FF1A6D">
        <w:rPr>
          <w:rFonts w:eastAsiaTheme="minorHAnsi"/>
          <w:kern w:val="0"/>
          <w:sz w:val="28"/>
          <w:szCs w:val="28"/>
        </w:rPr>
        <w:t xml:space="preserve">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6239F3">
        <w:rPr>
          <w:b/>
          <w:sz w:val="28"/>
        </w:rPr>
        <w:t>2</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2B47ED">
        <w:rPr>
          <w:sz w:val="28"/>
          <w:szCs w:val="28"/>
        </w:rPr>
        <w:t xml:space="preserve">от 02 марта </w:t>
      </w:r>
      <w:r w:rsidR="00E7086E" w:rsidRPr="00FF1A6D">
        <w:rPr>
          <w:sz w:val="28"/>
          <w:szCs w:val="28"/>
        </w:rPr>
        <w:t xml:space="preserve">2007 </w:t>
      </w:r>
      <w:r w:rsidR="002B47ED">
        <w:rPr>
          <w:sz w:val="28"/>
          <w:szCs w:val="28"/>
        </w:rPr>
        <w:t xml:space="preserve">года </w:t>
      </w:r>
      <w:r w:rsidR="00E7086E" w:rsidRPr="00FF1A6D">
        <w:rPr>
          <w:sz w:val="28"/>
          <w:szCs w:val="28"/>
        </w:rPr>
        <w:t>№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2B47ED">
        <w:rPr>
          <w:sz w:val="28"/>
          <w:szCs w:val="28"/>
        </w:rPr>
        <w:t xml:space="preserve">от 08 июня </w:t>
      </w:r>
      <w:r w:rsidR="00DF6A2F" w:rsidRPr="00FF1A6D">
        <w:rPr>
          <w:sz w:val="28"/>
          <w:szCs w:val="28"/>
        </w:rPr>
        <w:t>2007</w:t>
      </w:r>
      <w:r w:rsidR="002B47ED">
        <w:rPr>
          <w:sz w:val="28"/>
          <w:szCs w:val="28"/>
        </w:rPr>
        <w:t xml:space="preserve"> года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323883">
        <w:rPr>
          <w:rFonts w:ascii="Times New Roman" w:hAnsi="Times New Roman"/>
          <w:i w:val="0"/>
        </w:rPr>
        <w:t>3</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2B47ED"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2B47ED">
        <w:rPr>
          <w:rFonts w:eastAsia="Calibri"/>
          <w:kern w:val="0"/>
          <w:sz w:val="28"/>
          <w:szCs w:val="28"/>
        </w:rPr>
        <w:t>могут по</w:t>
      </w:r>
      <w:r w:rsidR="0038240D" w:rsidRPr="002B47ED">
        <w:rPr>
          <w:rFonts w:eastAsia="Calibri"/>
          <w:kern w:val="0"/>
          <w:sz w:val="28"/>
          <w:szCs w:val="28"/>
        </w:rPr>
        <w:t>д</w:t>
      </w:r>
      <w:r w:rsidR="00106CEF" w:rsidRPr="002B47ED">
        <w:rPr>
          <w:rFonts w:eastAsia="Calibri"/>
          <w:kern w:val="0"/>
          <w:sz w:val="28"/>
          <w:szCs w:val="28"/>
        </w:rPr>
        <w:t xml:space="preserve">лежать </w:t>
      </w:r>
      <w:r w:rsidRPr="002B47ED">
        <w:rPr>
          <w:rFonts w:eastAsia="Calibri"/>
          <w:kern w:val="0"/>
          <w:sz w:val="28"/>
          <w:szCs w:val="28"/>
        </w:rPr>
        <w:t xml:space="preserve">экспертизе, проводимой органами местного самоуправления </w:t>
      </w:r>
      <w:r w:rsidR="00665352" w:rsidRPr="002B47ED">
        <w:rPr>
          <w:sz w:val="28"/>
          <w:szCs w:val="28"/>
        </w:rPr>
        <w:t xml:space="preserve">поселения </w:t>
      </w:r>
      <w:r w:rsidRPr="002B47E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2B47ED">
        <w:rPr>
          <w:rFonts w:eastAsia="Calibri"/>
          <w:bCs/>
          <w:kern w:val="0"/>
          <w:sz w:val="28"/>
          <w:szCs w:val="28"/>
        </w:rPr>
        <w:t>Закон</w:t>
      </w:r>
      <w:r w:rsidR="002B47ED">
        <w:rPr>
          <w:rFonts w:eastAsia="Calibri"/>
          <w:bCs/>
          <w:kern w:val="0"/>
          <w:sz w:val="28"/>
          <w:szCs w:val="28"/>
        </w:rPr>
        <w:t xml:space="preserve">ом Краснодарского края от 23 июля </w:t>
      </w:r>
      <w:r w:rsidR="00665352" w:rsidRPr="002B47ED">
        <w:rPr>
          <w:rFonts w:eastAsia="Calibri"/>
          <w:bCs/>
          <w:kern w:val="0"/>
          <w:sz w:val="28"/>
          <w:szCs w:val="28"/>
        </w:rPr>
        <w:t xml:space="preserve">2014 </w:t>
      </w:r>
      <w:r w:rsidR="002B47ED">
        <w:rPr>
          <w:rFonts w:eastAsia="Calibri"/>
          <w:bCs/>
          <w:kern w:val="0"/>
          <w:sz w:val="28"/>
          <w:szCs w:val="28"/>
        </w:rPr>
        <w:t xml:space="preserve">года </w:t>
      </w:r>
      <w:r w:rsidR="00665352" w:rsidRPr="002B47ED">
        <w:rPr>
          <w:rFonts w:eastAsia="Calibri"/>
          <w:bCs/>
          <w:kern w:val="0"/>
          <w:sz w:val="28"/>
          <w:szCs w:val="28"/>
        </w:rPr>
        <w:t>№ 3014-КЗ «Об оценке регулирующего воздействия проектов муниципальных нормативных правовых актов и экспертизе</w:t>
      </w:r>
      <w:proofErr w:type="gramEnd"/>
      <w:r w:rsidR="00665352" w:rsidRPr="002B47ED">
        <w:rPr>
          <w:rFonts w:eastAsia="Calibri"/>
          <w:bCs/>
          <w:kern w:val="0"/>
          <w:sz w:val="28"/>
          <w:szCs w:val="28"/>
        </w:rPr>
        <w:t xml:space="preserve"> муниципальных нормативных правовых актов»</w:t>
      </w:r>
      <w:r w:rsidRPr="002B47ED">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323883">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2B47ED">
        <w:rPr>
          <w:sz w:val="28"/>
          <w:szCs w:val="28"/>
        </w:rPr>
        <w:t>прокурором Новокубанского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Default="0002597E" w:rsidP="00EE6D1F">
      <w:pPr>
        <w:suppressAutoHyphens w:val="0"/>
        <w:autoSpaceDE w:val="0"/>
        <w:autoSpaceDN w:val="0"/>
        <w:adjustRightInd w:val="0"/>
        <w:ind w:firstLine="851"/>
        <w:jc w:val="both"/>
        <w:rPr>
          <w:sz w:val="28"/>
          <w:szCs w:val="28"/>
        </w:rPr>
      </w:pPr>
      <w:r w:rsidRPr="008D3D75">
        <w:rPr>
          <w:sz w:val="28"/>
          <w:szCs w:val="28"/>
        </w:rPr>
        <w:t xml:space="preserve">3. </w:t>
      </w:r>
      <w:proofErr w:type="gramStart"/>
      <w:r w:rsidR="006330E8" w:rsidRPr="008D3D75">
        <w:rPr>
          <w:sz w:val="28"/>
          <w:szCs w:val="28"/>
        </w:rPr>
        <w:t xml:space="preserve">Проекты муниципальных нормативных правовых актов, устанавливающие новые или изменяющие ранее предусмотренные </w:t>
      </w:r>
      <w:r w:rsidR="006330E8" w:rsidRPr="008D3D75">
        <w:rPr>
          <w:sz w:val="28"/>
          <w:szCs w:val="28"/>
        </w:rPr>
        <w:lastRenderedPageBreak/>
        <w:t xml:space="preserve">муниципальными нормативными правовыми актами </w:t>
      </w:r>
      <w:r w:rsidR="00756877" w:rsidRPr="00B771D3">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330E8" w:rsidRPr="00B771D3">
        <w:rPr>
          <w:sz w:val="28"/>
          <w:szCs w:val="28"/>
        </w:rPr>
        <w:t>,</w:t>
      </w:r>
      <w:r w:rsidR="006330E8" w:rsidRPr="008D3D75">
        <w:rPr>
          <w:sz w:val="28"/>
          <w:szCs w:val="28"/>
        </w:rPr>
        <w:t xml:space="preserve"> могут подлежать оценке регулирующего воздействия, проводимой органами местного самоуправления </w:t>
      </w:r>
      <w:r w:rsidR="00665352" w:rsidRPr="008D3D75">
        <w:rPr>
          <w:sz w:val="28"/>
          <w:szCs w:val="28"/>
        </w:rPr>
        <w:t xml:space="preserve">поселения </w:t>
      </w:r>
      <w:r w:rsidR="006330E8" w:rsidRPr="008D3D75">
        <w:rPr>
          <w:sz w:val="28"/>
          <w:szCs w:val="28"/>
        </w:rPr>
        <w:t xml:space="preserve">в порядке, установленном муниципальными нормативными правовыми актами в соответствии с </w:t>
      </w:r>
      <w:r w:rsidR="00665352" w:rsidRPr="008D3D75">
        <w:rPr>
          <w:rFonts w:eastAsia="Calibri"/>
          <w:bCs/>
          <w:kern w:val="0"/>
          <w:sz w:val="28"/>
          <w:szCs w:val="28"/>
        </w:rPr>
        <w:t>Закон</w:t>
      </w:r>
      <w:r w:rsidR="002B47ED" w:rsidRPr="008D3D75">
        <w:rPr>
          <w:rFonts w:eastAsia="Calibri"/>
          <w:bCs/>
          <w:kern w:val="0"/>
          <w:sz w:val="28"/>
          <w:szCs w:val="28"/>
        </w:rPr>
        <w:t xml:space="preserve">ом Краснодарского края от 23 июля </w:t>
      </w:r>
      <w:r w:rsidR="00665352" w:rsidRPr="008D3D75">
        <w:rPr>
          <w:rFonts w:eastAsia="Calibri"/>
          <w:bCs/>
          <w:kern w:val="0"/>
          <w:sz w:val="28"/>
          <w:szCs w:val="28"/>
        </w:rPr>
        <w:t xml:space="preserve">2014 </w:t>
      </w:r>
      <w:r w:rsidR="002B47ED" w:rsidRPr="008D3D75">
        <w:rPr>
          <w:rFonts w:eastAsia="Calibri"/>
          <w:bCs/>
          <w:kern w:val="0"/>
          <w:sz w:val="28"/>
          <w:szCs w:val="28"/>
        </w:rPr>
        <w:t xml:space="preserve">года </w:t>
      </w:r>
      <w:r w:rsidR="00665352" w:rsidRPr="008D3D75">
        <w:rPr>
          <w:rFonts w:eastAsia="Calibri"/>
          <w:bCs/>
          <w:kern w:val="0"/>
          <w:sz w:val="28"/>
          <w:szCs w:val="28"/>
        </w:rPr>
        <w:t>№ 3014-КЗ «Об оценке</w:t>
      </w:r>
      <w:proofErr w:type="gramEnd"/>
      <w:r w:rsidR="00665352" w:rsidRPr="008D3D75">
        <w:rPr>
          <w:rFonts w:eastAsia="Calibri"/>
          <w:bCs/>
          <w:kern w:val="0"/>
          <w:sz w:val="28"/>
          <w:szCs w:val="28"/>
        </w:rPr>
        <w:t xml:space="preserve">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8D3D75">
        <w:rPr>
          <w:sz w:val="28"/>
          <w:szCs w:val="28"/>
        </w:rPr>
        <w:t>, за исключением случаев, установленных статьей 46 Федерального з</w:t>
      </w:r>
      <w:r w:rsidR="002B47ED" w:rsidRPr="008D3D75">
        <w:rPr>
          <w:sz w:val="28"/>
          <w:szCs w:val="28"/>
        </w:rPr>
        <w:t xml:space="preserve">акона от 06 октября </w:t>
      </w:r>
      <w:r w:rsidR="006330E8" w:rsidRPr="008D3D75">
        <w:rPr>
          <w:sz w:val="28"/>
          <w:szCs w:val="28"/>
        </w:rPr>
        <w:t xml:space="preserve">2003 </w:t>
      </w:r>
      <w:r w:rsidR="002B47ED" w:rsidRPr="008D3D75">
        <w:rPr>
          <w:sz w:val="28"/>
          <w:szCs w:val="28"/>
        </w:rPr>
        <w:t xml:space="preserve">года </w:t>
      </w:r>
      <w:r w:rsidR="006330E8" w:rsidRPr="008D3D75">
        <w:rPr>
          <w:sz w:val="28"/>
          <w:szCs w:val="28"/>
        </w:rPr>
        <w:t>№ 131-ФЗ «Об общих принципах организации местного самоуправления в Российской Федерации».</w:t>
      </w:r>
    </w:p>
    <w:p w:rsidR="00756877" w:rsidRPr="00B771D3" w:rsidRDefault="00756877" w:rsidP="00756877">
      <w:pPr>
        <w:pStyle w:val="ConsNormal"/>
        <w:ind w:firstLine="709"/>
        <w:jc w:val="both"/>
        <w:rPr>
          <w:rFonts w:ascii="Times New Roman" w:eastAsia="Calibri" w:hAnsi="Times New Roman"/>
          <w:sz w:val="28"/>
          <w:szCs w:val="28"/>
        </w:rPr>
      </w:pPr>
      <w:r w:rsidRPr="00B771D3">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4F09BC" w:rsidRPr="004F09BC" w:rsidRDefault="004F09BC" w:rsidP="004F09BC"/>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323883">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w:t>
      </w:r>
      <w:r w:rsidRPr="002624C5">
        <w:rPr>
          <w:rFonts w:eastAsia="Calibri"/>
          <w:kern w:val="0"/>
          <w:sz w:val="28"/>
          <w:szCs w:val="28"/>
        </w:rPr>
        <w:lastRenderedPageBreak/>
        <w:t>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Pr="001B414B" w:rsidRDefault="009917B8" w:rsidP="0081350A">
      <w:pPr>
        <w:pStyle w:val="ad"/>
        <w:tabs>
          <w:tab w:val="left" w:pos="142"/>
        </w:tabs>
        <w:spacing w:after="0" w:line="100" w:lineRule="atLeast"/>
        <w:ind w:firstLine="851"/>
        <w:jc w:val="both"/>
        <w:rPr>
          <w:rFonts w:eastAsia="Times New Roman"/>
          <w:b/>
          <w:sz w:val="28"/>
        </w:rPr>
      </w:pPr>
      <w:r w:rsidRPr="001B414B">
        <w:rPr>
          <w:rFonts w:eastAsia="Times New Roman"/>
          <w:b/>
          <w:sz w:val="28"/>
        </w:rPr>
        <w:t xml:space="preserve">Статья </w:t>
      </w:r>
      <w:r w:rsidR="00323883">
        <w:rPr>
          <w:rFonts w:eastAsia="Times New Roman"/>
          <w:b/>
          <w:sz w:val="28"/>
        </w:rPr>
        <w:t>56</w:t>
      </w:r>
      <w:r w:rsidRPr="001B414B">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sidRPr="001B414B">
        <w:rPr>
          <w:rFonts w:ascii="Times New Roman" w:hAnsi="Times New Roman"/>
          <w:sz w:val="28"/>
        </w:rPr>
        <w:t>1. Устав принимается Советом</w:t>
      </w:r>
      <w:r>
        <w:rPr>
          <w:rFonts w:ascii="Times New Roman" w:hAnsi="Times New Roman"/>
          <w:sz w:val="28"/>
        </w:rPr>
        <w:t>.</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8D3D75" w:rsidRDefault="00E15B89" w:rsidP="00E15B89">
      <w:pPr>
        <w:suppressAutoHyphens w:val="0"/>
        <w:autoSpaceDE w:val="0"/>
        <w:autoSpaceDN w:val="0"/>
        <w:adjustRightInd w:val="0"/>
        <w:ind w:firstLine="851"/>
        <w:jc w:val="both"/>
        <w:rPr>
          <w:strike/>
          <w:kern w:val="2"/>
          <w:sz w:val="28"/>
          <w:szCs w:val="28"/>
        </w:rPr>
      </w:pPr>
      <w:proofErr w:type="gramStart"/>
      <w:r w:rsidRPr="008D3D75">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8D3D75">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B771D3">
        <w:rPr>
          <w:sz w:val="28"/>
        </w:rPr>
        <w:t xml:space="preserve">поселения  </w:t>
      </w:r>
      <w:r w:rsidR="0067448E" w:rsidRPr="00B771D3">
        <w:rPr>
          <w:sz w:val="28"/>
        </w:rPr>
        <w:t>подлежат</w:t>
      </w:r>
      <w:r w:rsidR="0067448E">
        <w:rPr>
          <w:sz w:val="28"/>
        </w:rPr>
        <w:t xml:space="preserve"> </w:t>
      </w:r>
      <w:r>
        <w:rPr>
          <w:sz w:val="28"/>
        </w:rPr>
        <w:t xml:space="preserve">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8D3D75">
        <w:rPr>
          <w:rFonts w:eastAsia="Times New Roman"/>
          <w:kern w:val="0"/>
          <w:sz w:val="28"/>
          <w:szCs w:val="28"/>
          <w:lang w:eastAsia="ru-RU"/>
        </w:rPr>
        <w:t xml:space="preserve">Федеральным законом от 21 июля </w:t>
      </w:r>
      <w:r w:rsidR="00E60977" w:rsidRPr="00117862">
        <w:rPr>
          <w:rFonts w:eastAsia="Times New Roman"/>
          <w:kern w:val="0"/>
          <w:sz w:val="28"/>
          <w:szCs w:val="28"/>
          <w:lang w:eastAsia="ru-RU"/>
        </w:rPr>
        <w:lastRenderedPageBreak/>
        <w:t xml:space="preserve">2005 </w:t>
      </w:r>
      <w:r w:rsidR="008D3D75">
        <w:rPr>
          <w:rFonts w:eastAsia="Times New Roman"/>
          <w:kern w:val="0"/>
          <w:sz w:val="28"/>
          <w:szCs w:val="28"/>
          <w:lang w:eastAsia="ru-RU"/>
        </w:rPr>
        <w:t xml:space="preserve">года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0067448E" w:rsidRPr="00B771D3">
        <w:rPr>
          <w:rFonts w:ascii="Times New Roman" w:hAnsi="Times New Roman"/>
          <w:sz w:val="28"/>
        </w:rPr>
        <w:t xml:space="preserve">подлежат </w:t>
      </w:r>
      <w:r>
        <w:rPr>
          <w:rFonts w:ascii="Times New Roman" w:hAnsi="Times New Roman"/>
          <w:sz w:val="28"/>
        </w:rPr>
        <w:t xml:space="preserve">официальному опубликованию после государственной </w:t>
      </w:r>
      <w:proofErr w:type="gramStart"/>
      <w:r>
        <w:rPr>
          <w:rFonts w:ascii="Times New Roman" w:hAnsi="Times New Roman"/>
          <w:sz w:val="28"/>
        </w:rPr>
        <w:t>регистрации</w:t>
      </w:r>
      <w:proofErr w:type="gramEnd"/>
      <w:r>
        <w:rPr>
          <w:rFonts w:ascii="Times New Roman" w:hAnsi="Times New Roman"/>
          <w:sz w:val="28"/>
        </w:rPr>
        <w:t xml:space="preserve"> и вступает в силу после его официального опубликования (обнародования). </w:t>
      </w:r>
    </w:p>
    <w:p w:rsidR="000B3186" w:rsidRPr="00B771D3" w:rsidRDefault="000B3186" w:rsidP="0081350A">
      <w:pPr>
        <w:pStyle w:val="ConsNormal"/>
        <w:tabs>
          <w:tab w:val="left" w:pos="142"/>
        </w:tabs>
        <w:ind w:firstLine="851"/>
        <w:jc w:val="both"/>
        <w:rPr>
          <w:rFonts w:ascii="Times New Roman" w:hAnsi="Times New Roman"/>
          <w:sz w:val="28"/>
        </w:rPr>
      </w:pPr>
      <w:proofErr w:type="gramStart"/>
      <w:r w:rsidRPr="00B771D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771D3">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771D3">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771D3">
        <w:rPr>
          <w:rFonts w:ascii="Times New Roman" w:hAnsi="Times New Roman"/>
          <w:sz w:val="28"/>
          <w:szCs w:val="28"/>
        </w:rPr>
        <w:t>21 июля 2005 года № 97-ФЗ «О государственной регистрации уставов муниципальных образований»</w:t>
      </w:r>
      <w:r w:rsidRPr="00B771D3">
        <w:rPr>
          <w:rFonts w:ascii="Times New Roman" w:hAnsi="Times New Roman"/>
          <w:sz w:val="28"/>
        </w:rPr>
        <w:t>.</w:t>
      </w:r>
    </w:p>
    <w:p w:rsidR="0067448E" w:rsidRPr="00B771D3" w:rsidRDefault="0067448E" w:rsidP="0067448E">
      <w:pPr>
        <w:pStyle w:val="ConsNormal"/>
        <w:tabs>
          <w:tab w:val="left" w:pos="142"/>
        </w:tabs>
        <w:ind w:firstLine="851"/>
        <w:jc w:val="both"/>
        <w:rPr>
          <w:rFonts w:ascii="Times New Roman" w:hAnsi="Times New Roman"/>
          <w:sz w:val="28"/>
          <w:szCs w:val="28"/>
        </w:rPr>
      </w:pPr>
      <w:r w:rsidRPr="00B771D3">
        <w:rPr>
          <w:rFonts w:ascii="Times New Roman" w:hAnsi="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37" w:history="1">
        <w:r w:rsidRPr="00B771D3">
          <w:rPr>
            <w:rStyle w:val="afa"/>
            <w:rFonts w:ascii="Times New Roman" w:eastAsia="Andale Sans UI" w:hAnsi="Times New Roman"/>
            <w:color w:val="auto"/>
            <w:sz w:val="28"/>
            <w:szCs w:val="28"/>
            <w:u w:val="none"/>
          </w:rPr>
          <w:t>http://право-минюст.рф).»</w:t>
        </w:r>
      </w:hyperlink>
    </w:p>
    <w:p w:rsidR="00B871E0" w:rsidRPr="00B771D3" w:rsidRDefault="00B871E0" w:rsidP="00B871E0">
      <w:pPr>
        <w:autoSpaceDE w:val="0"/>
        <w:autoSpaceDN w:val="0"/>
        <w:adjustRightInd w:val="0"/>
        <w:ind w:firstLine="708"/>
        <w:jc w:val="both"/>
        <w:rPr>
          <w:rFonts w:eastAsia="Calibri"/>
          <w:sz w:val="28"/>
          <w:szCs w:val="28"/>
        </w:rPr>
      </w:pPr>
      <w:r w:rsidRPr="00B771D3">
        <w:rPr>
          <w:sz w:val="28"/>
          <w:szCs w:val="28"/>
        </w:rPr>
        <w:t xml:space="preserve">6. </w:t>
      </w:r>
      <w:proofErr w:type="gramStart"/>
      <w:r w:rsidRPr="00B771D3">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B771D3">
        <w:rPr>
          <w:rFonts w:eastAsia="Calibri"/>
          <w:sz w:val="28"/>
          <w:szCs w:val="28"/>
        </w:rPr>
        <w:t xml:space="preserve"> дополнений в устав поселения.</w:t>
      </w:r>
    </w:p>
    <w:p w:rsidR="00B871E0" w:rsidRPr="00B771D3" w:rsidRDefault="00B871E0" w:rsidP="00B871E0">
      <w:pPr>
        <w:autoSpaceDE w:val="0"/>
        <w:autoSpaceDN w:val="0"/>
        <w:adjustRightInd w:val="0"/>
        <w:ind w:firstLine="708"/>
        <w:jc w:val="both"/>
        <w:rPr>
          <w:rFonts w:eastAsia="Calibri"/>
          <w:sz w:val="28"/>
          <w:szCs w:val="28"/>
        </w:rPr>
      </w:pPr>
      <w:r w:rsidRPr="00B771D3">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B871E0" w:rsidRPr="00B771D3" w:rsidRDefault="00B871E0" w:rsidP="00B871E0">
      <w:pPr>
        <w:autoSpaceDE w:val="0"/>
        <w:autoSpaceDN w:val="0"/>
        <w:adjustRightInd w:val="0"/>
        <w:ind w:firstLine="708"/>
        <w:jc w:val="both"/>
        <w:rPr>
          <w:rFonts w:eastAsia="Calibri"/>
          <w:sz w:val="28"/>
          <w:szCs w:val="28"/>
        </w:rPr>
      </w:pPr>
      <w:r w:rsidRPr="00B771D3">
        <w:rPr>
          <w:rFonts w:eastAsia="Calibri"/>
          <w:sz w:val="28"/>
          <w:szCs w:val="28"/>
        </w:rPr>
        <w:t>1) решением Совета, подписанным единолично главой поселения, исполняющим полномочия председателя Совета;</w:t>
      </w:r>
    </w:p>
    <w:p w:rsidR="00B871E0" w:rsidRPr="00B771D3" w:rsidRDefault="00B871E0" w:rsidP="00B871E0">
      <w:pPr>
        <w:autoSpaceDE w:val="0"/>
        <w:autoSpaceDN w:val="0"/>
        <w:adjustRightInd w:val="0"/>
        <w:ind w:firstLine="708"/>
        <w:jc w:val="both"/>
        <w:rPr>
          <w:rFonts w:eastAsia="Calibri"/>
          <w:sz w:val="28"/>
          <w:szCs w:val="28"/>
        </w:rPr>
      </w:pPr>
      <w:r w:rsidRPr="00B771D3">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871E0" w:rsidRPr="00B771D3" w:rsidRDefault="00B871E0" w:rsidP="00B871E0">
      <w:pPr>
        <w:autoSpaceDE w:val="0"/>
        <w:autoSpaceDN w:val="0"/>
        <w:adjustRightInd w:val="0"/>
        <w:ind w:firstLine="708"/>
        <w:jc w:val="both"/>
        <w:rPr>
          <w:sz w:val="28"/>
          <w:szCs w:val="28"/>
        </w:rPr>
      </w:pPr>
      <w:r w:rsidRPr="00B771D3">
        <w:rPr>
          <w:rFonts w:eastAsia="Calibri"/>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w:t>
      </w:r>
      <w:r w:rsidRPr="00B771D3">
        <w:rPr>
          <w:rFonts w:eastAsia="Calibri"/>
          <w:sz w:val="28"/>
          <w:szCs w:val="28"/>
        </w:rPr>
        <w:lastRenderedPageBreak/>
        <w:t>вступления в силу нового устава поселения.</w:t>
      </w:r>
    </w:p>
    <w:p w:rsidR="0067448E" w:rsidRPr="00C40A78" w:rsidRDefault="0067448E" w:rsidP="00C40A78">
      <w:pPr>
        <w:pStyle w:val="ConsNormal"/>
        <w:tabs>
          <w:tab w:val="left" w:pos="75"/>
        </w:tabs>
        <w:ind w:firstLine="851"/>
        <w:jc w:val="both"/>
        <w:rPr>
          <w:rFonts w:ascii="Times New Roman" w:hAnsi="Times New Roman"/>
          <w:color w:val="FF0000"/>
          <w:sz w:val="28"/>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323883">
        <w:rPr>
          <w:rFonts w:ascii="Times New Roman" w:eastAsia="Times New Roman" w:hAnsi="Times New Roman"/>
          <w:i w:val="0"/>
        </w:rPr>
        <w:t>57</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323883">
        <w:rPr>
          <w:rFonts w:ascii="Times New Roman" w:eastAsia="Times New Roman" w:hAnsi="Times New Roman"/>
          <w:i w:val="0"/>
        </w:rPr>
        <w:t>58</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26458D">
        <w:rPr>
          <w:rFonts w:ascii="Times New Roman" w:hAnsi="Times New Roman"/>
          <w:sz w:val="28"/>
        </w:rPr>
        <w:t xml:space="preserve">но Федеральным законом от 06 октября </w:t>
      </w:r>
      <w:r>
        <w:rPr>
          <w:rFonts w:ascii="Times New Roman" w:hAnsi="Times New Roman"/>
          <w:sz w:val="28"/>
        </w:rPr>
        <w:t xml:space="preserve">2003 </w:t>
      </w:r>
      <w:r w:rsidR="0026458D">
        <w:rPr>
          <w:rFonts w:ascii="Times New Roman" w:hAnsi="Times New Roman"/>
          <w:sz w:val="28"/>
        </w:rPr>
        <w:t xml:space="preserve">года </w:t>
      </w:r>
      <w:r>
        <w:rPr>
          <w:rFonts w:ascii="Times New Roman" w:hAnsi="Times New Roman"/>
          <w:sz w:val="28"/>
        </w:rPr>
        <w:t xml:space="preserve">№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w:t>
      </w:r>
      <w:r w:rsidR="00812702" w:rsidRPr="008D3D75">
        <w:rPr>
          <w:rFonts w:ascii="Times New Roman" w:hAnsi="Times New Roman"/>
          <w:sz w:val="28"/>
        </w:rPr>
        <w:t>я</w:t>
      </w:r>
      <w:r w:rsidR="008D3D75">
        <w:rPr>
          <w:rFonts w:ascii="Times New Roman" w:hAnsi="Times New Roman"/>
          <w:sz w:val="28"/>
        </w:rPr>
        <w:t xml:space="preserve"> </w:t>
      </w:r>
      <w:r w:rsidR="00812702" w:rsidRPr="008D3D75">
        <w:rPr>
          <w:rFonts w:ascii="Times New Roman" w:hAnsi="Times New Roman"/>
          <w:sz w:val="28"/>
        </w:rPr>
        <w:t>у</w:t>
      </w:r>
      <w:r w:rsidR="00812702" w:rsidRPr="001C6808">
        <w:rPr>
          <w:rFonts w:ascii="Times New Roman" w:hAnsi="Times New Roman"/>
          <w:sz w:val="28"/>
        </w:rPr>
        <w:t xml:space="preserve">читывается при принятии решений Совета </w:t>
      </w:r>
      <w:r w:rsidR="00812702" w:rsidRPr="001C6808">
        <w:rPr>
          <w:rFonts w:ascii="Times New Roman" w:hAnsi="Times New Roman"/>
          <w:sz w:val="28"/>
        </w:rPr>
        <w:lastRenderedPageBreak/>
        <w:t>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323883">
        <w:rPr>
          <w:rFonts w:eastAsia="Times New Roman"/>
          <w:b/>
          <w:sz w:val="28"/>
        </w:rPr>
        <w:t>59</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766CA2" w:rsidRDefault="006A145C" w:rsidP="0081350A">
      <w:pPr>
        <w:pStyle w:val="ConsNormal"/>
        <w:tabs>
          <w:tab w:val="left" w:pos="142"/>
        </w:tabs>
        <w:ind w:firstLine="851"/>
        <w:jc w:val="both"/>
        <w:rPr>
          <w:rFonts w:ascii="Times New Roman" w:hAnsi="Times New Roman"/>
          <w:sz w:val="28"/>
        </w:rPr>
      </w:pPr>
      <w:r w:rsidRPr="00766CA2">
        <w:rPr>
          <w:rFonts w:ascii="Times New Roman" w:hAnsi="Times New Roman"/>
          <w:sz w:val="28"/>
        </w:rPr>
        <w:t xml:space="preserve">1. </w:t>
      </w:r>
      <w:r w:rsidR="009917B8" w:rsidRPr="00766CA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766CA2">
        <w:rPr>
          <w:rFonts w:ascii="Times New Roman" w:hAnsi="Times New Roman"/>
          <w:sz w:val="28"/>
        </w:rPr>
        <w:t xml:space="preserve"> и уставом поселения</w:t>
      </w:r>
      <w:r w:rsidR="009917B8" w:rsidRPr="00766CA2">
        <w:rPr>
          <w:rFonts w:ascii="Times New Roman" w:hAnsi="Times New Roman"/>
          <w:sz w:val="28"/>
        </w:rPr>
        <w:t>.</w:t>
      </w:r>
    </w:p>
    <w:p w:rsidR="009917B8" w:rsidRDefault="006A145C" w:rsidP="0081350A">
      <w:pPr>
        <w:pStyle w:val="ConsNormal"/>
        <w:tabs>
          <w:tab w:val="left" w:pos="142"/>
        </w:tabs>
        <w:ind w:firstLine="851"/>
        <w:jc w:val="both"/>
        <w:rPr>
          <w:rFonts w:ascii="Times New Roman" w:hAnsi="Times New Roman"/>
          <w:sz w:val="28"/>
        </w:rPr>
      </w:pPr>
      <w:r w:rsidRPr="00766CA2">
        <w:rPr>
          <w:rFonts w:ascii="Times New Roman" w:hAnsi="Times New Roman"/>
          <w:sz w:val="28"/>
        </w:rPr>
        <w:t>2.</w:t>
      </w:r>
      <w:r>
        <w:rPr>
          <w:rFonts w:ascii="Times New Roman" w:hAnsi="Times New Roman"/>
          <w:sz w:val="28"/>
        </w:rPr>
        <w:t xml:space="preserve"> </w:t>
      </w:r>
      <w:r w:rsidR="009917B8">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323883">
        <w:rPr>
          <w:rFonts w:ascii="Times New Roman" w:hAnsi="Times New Roman"/>
          <w:b/>
          <w:sz w:val="28"/>
        </w:rPr>
        <w:t>60</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lastRenderedPageBreak/>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1B414B">
        <w:rPr>
          <w:rFonts w:ascii="Times New Roman" w:hAnsi="Times New Roman"/>
          <w:b/>
          <w:sz w:val="28"/>
        </w:rPr>
        <w:t xml:space="preserve">Статья </w:t>
      </w:r>
      <w:r w:rsidR="00323883">
        <w:rPr>
          <w:rFonts w:ascii="Times New Roman" w:hAnsi="Times New Roman"/>
          <w:b/>
          <w:sz w:val="28"/>
        </w:rPr>
        <w:t>61</w:t>
      </w:r>
      <w:r w:rsidRPr="001B414B">
        <w:rPr>
          <w:rFonts w:ascii="Times New Roman" w:hAnsi="Times New Roman"/>
          <w:b/>
          <w:sz w:val="28"/>
        </w:rPr>
        <w:t>.</w:t>
      </w:r>
      <w:r w:rsidRPr="001B414B">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67448E" w:rsidRPr="00B771D3" w:rsidRDefault="00323883" w:rsidP="00B771D3">
      <w:pPr>
        <w:pStyle w:val="aff"/>
        <w:ind w:firstLine="851"/>
        <w:rPr>
          <w:b/>
          <w:sz w:val="28"/>
          <w:szCs w:val="28"/>
        </w:rPr>
      </w:pPr>
      <w:r>
        <w:rPr>
          <w:b/>
          <w:sz w:val="28"/>
          <w:szCs w:val="28"/>
        </w:rPr>
        <w:t>Статья 62</w:t>
      </w:r>
      <w:r w:rsidR="0067448E" w:rsidRPr="00B771D3">
        <w:rPr>
          <w:b/>
          <w:sz w:val="28"/>
          <w:szCs w:val="28"/>
        </w:rPr>
        <w:t>. Вступление в силу муниципальных правовых актов</w:t>
      </w:r>
    </w:p>
    <w:p w:rsidR="0067448E" w:rsidRPr="00B771D3" w:rsidRDefault="0067448E" w:rsidP="0067448E">
      <w:pPr>
        <w:pStyle w:val="ConsNormal"/>
        <w:tabs>
          <w:tab w:val="left" w:pos="39"/>
          <w:tab w:val="left" w:pos="181"/>
        </w:tabs>
        <w:ind w:firstLine="851"/>
        <w:jc w:val="both"/>
        <w:rPr>
          <w:rFonts w:ascii="Times New Roman" w:hAnsi="Times New Roman"/>
          <w:sz w:val="28"/>
          <w:szCs w:val="28"/>
        </w:rPr>
      </w:pPr>
      <w:r w:rsidRPr="00B771D3">
        <w:rPr>
          <w:rFonts w:ascii="Times New Roman" w:hAnsi="Times New Roman"/>
          <w:sz w:val="28"/>
          <w:szCs w:val="28"/>
        </w:rPr>
        <w:t>1. Муниципальные правовые акты вступают в силу со дня</w:t>
      </w:r>
      <w:r w:rsidRPr="00B771D3">
        <w:rPr>
          <w:rFonts w:ascii="Times New Roman" w:hAnsi="Times New Roman"/>
          <w:bCs/>
          <w:sz w:val="28"/>
          <w:szCs w:val="28"/>
        </w:rPr>
        <w:t xml:space="preserve"> </w:t>
      </w:r>
      <w:r w:rsidRPr="00B771D3">
        <w:rPr>
          <w:rFonts w:ascii="Times New Roman" w:hAnsi="Times New Roman"/>
          <w:sz w:val="28"/>
          <w:szCs w:val="28"/>
        </w:rPr>
        <w:t>их подписания, если иное не установлено в муниципальном правовом акте.</w:t>
      </w:r>
    </w:p>
    <w:p w:rsidR="0067448E" w:rsidRPr="00B771D3" w:rsidRDefault="0067448E" w:rsidP="0067448E">
      <w:pPr>
        <w:pStyle w:val="ConsNormal"/>
        <w:tabs>
          <w:tab w:val="left" w:pos="39"/>
          <w:tab w:val="left" w:pos="181"/>
        </w:tabs>
        <w:ind w:firstLine="851"/>
        <w:jc w:val="both"/>
        <w:rPr>
          <w:rFonts w:ascii="Times New Roman" w:hAnsi="Times New Roman"/>
          <w:sz w:val="28"/>
          <w:szCs w:val="28"/>
        </w:rPr>
      </w:pPr>
      <w:r w:rsidRPr="00B771D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7448E" w:rsidRPr="00B771D3" w:rsidRDefault="0067448E" w:rsidP="0067448E">
      <w:pPr>
        <w:pStyle w:val="ConsNormal"/>
        <w:tabs>
          <w:tab w:val="left" w:pos="39"/>
          <w:tab w:val="left" w:pos="181"/>
        </w:tabs>
        <w:ind w:firstLine="851"/>
        <w:jc w:val="both"/>
        <w:rPr>
          <w:rFonts w:ascii="Times New Roman" w:hAnsi="Times New Roman"/>
          <w:sz w:val="28"/>
          <w:szCs w:val="28"/>
        </w:rPr>
      </w:pPr>
      <w:r w:rsidRPr="00B771D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B771D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B771D3">
        <w:rPr>
          <w:rFonts w:ascii="Times New Roman" w:eastAsia="Calibri" w:hAnsi="Times New Roman"/>
          <w:b/>
          <w:sz w:val="28"/>
          <w:szCs w:val="28"/>
        </w:rPr>
        <w:t xml:space="preserve"> </w:t>
      </w:r>
      <w:r w:rsidRPr="00B771D3">
        <w:rPr>
          <w:rFonts w:ascii="Times New Roman" w:hAnsi="Times New Roman"/>
          <w:sz w:val="28"/>
          <w:szCs w:val="28"/>
        </w:rPr>
        <w:t>вступают в силу после их официального опубликования (обнародования).</w:t>
      </w:r>
    </w:p>
    <w:p w:rsidR="0067448E" w:rsidRPr="00B771D3" w:rsidRDefault="0067448E" w:rsidP="0067448E">
      <w:pPr>
        <w:ind w:firstLine="851"/>
        <w:jc w:val="both"/>
        <w:rPr>
          <w:strike/>
          <w:sz w:val="28"/>
          <w:szCs w:val="28"/>
        </w:rPr>
      </w:pPr>
      <w:r w:rsidRPr="00B771D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B771D3">
        <w:rPr>
          <w:rFonts w:eastAsia="Calibri"/>
          <w:sz w:val="28"/>
          <w:szCs w:val="28"/>
        </w:rPr>
        <w:t>соглашениями, заключенными между органами местного самоуправления,</w:t>
      </w:r>
      <w:r w:rsidRPr="00B771D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7448E" w:rsidRPr="00B771D3" w:rsidRDefault="0067448E" w:rsidP="0067448E">
      <w:pPr>
        <w:autoSpaceDE w:val="0"/>
        <w:autoSpaceDN w:val="0"/>
        <w:adjustRightInd w:val="0"/>
        <w:ind w:firstLine="851"/>
        <w:jc w:val="both"/>
        <w:rPr>
          <w:rFonts w:eastAsia="Calibri"/>
          <w:sz w:val="28"/>
          <w:szCs w:val="28"/>
        </w:rPr>
      </w:pPr>
      <w:r w:rsidRPr="00B771D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B771D3">
        <w:rPr>
          <w:sz w:val="28"/>
          <w:szCs w:val="28"/>
        </w:rPr>
        <w:t>в поселении</w:t>
      </w:r>
      <w:r w:rsidRPr="00B771D3">
        <w:rPr>
          <w:rFonts w:eastAsia="Calibri"/>
          <w:sz w:val="28"/>
          <w:szCs w:val="28"/>
        </w:rPr>
        <w:t>.</w:t>
      </w:r>
    </w:p>
    <w:p w:rsidR="0067448E" w:rsidRPr="00B771D3" w:rsidRDefault="0067448E" w:rsidP="0067448E">
      <w:pPr>
        <w:autoSpaceDE w:val="0"/>
        <w:autoSpaceDN w:val="0"/>
        <w:adjustRightInd w:val="0"/>
        <w:ind w:firstLine="851"/>
        <w:jc w:val="both"/>
        <w:rPr>
          <w:rFonts w:eastAsia="Calibri"/>
          <w:strike/>
          <w:sz w:val="28"/>
          <w:szCs w:val="28"/>
        </w:rPr>
      </w:pPr>
      <w:r w:rsidRPr="00B771D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B771D3">
        <w:rPr>
          <w:sz w:val="28"/>
          <w:szCs w:val="28"/>
        </w:rPr>
        <w:t xml:space="preserve">поселения </w:t>
      </w:r>
      <w:r w:rsidRPr="00B771D3">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448E" w:rsidRPr="00B771D3" w:rsidRDefault="0067448E" w:rsidP="0067448E">
      <w:pPr>
        <w:autoSpaceDE w:val="0"/>
        <w:autoSpaceDN w:val="0"/>
        <w:adjustRightInd w:val="0"/>
        <w:ind w:firstLine="851"/>
        <w:jc w:val="both"/>
        <w:rPr>
          <w:sz w:val="28"/>
          <w:szCs w:val="28"/>
        </w:rPr>
      </w:pPr>
      <w:r w:rsidRPr="00B771D3">
        <w:rPr>
          <w:rFonts w:eastAsia="Calibri"/>
          <w:sz w:val="28"/>
          <w:szCs w:val="28"/>
        </w:rPr>
        <w:t xml:space="preserve">6. </w:t>
      </w:r>
      <w:r w:rsidRPr="00B771D3">
        <w:rPr>
          <w:sz w:val="28"/>
          <w:szCs w:val="28"/>
        </w:rPr>
        <w:t>Официальное опубликование (обнародование) производится за счет местного бюджета.</w:t>
      </w:r>
    </w:p>
    <w:p w:rsidR="0067448E" w:rsidRPr="00B771D3" w:rsidRDefault="0067448E" w:rsidP="0067448E">
      <w:pPr>
        <w:ind w:firstLine="851"/>
        <w:jc w:val="both"/>
        <w:rPr>
          <w:rFonts w:eastAsia="Calibri"/>
          <w:b/>
          <w:kern w:val="2"/>
          <w:sz w:val="28"/>
          <w:szCs w:val="28"/>
        </w:rPr>
      </w:pPr>
      <w:r w:rsidRPr="00B771D3">
        <w:rPr>
          <w:sz w:val="28"/>
          <w:szCs w:val="28"/>
        </w:rPr>
        <w:t xml:space="preserve">7. </w:t>
      </w:r>
      <w:r w:rsidRPr="00B771D3">
        <w:rPr>
          <w:rFonts w:eastAsia="Calibri"/>
          <w:sz w:val="28"/>
          <w:szCs w:val="28"/>
        </w:rPr>
        <w:t xml:space="preserve">Официальное опубликование осуществляется путём внесения в </w:t>
      </w:r>
      <w:r w:rsidRPr="00B771D3">
        <w:rPr>
          <w:rFonts w:eastAsia="Calibri"/>
          <w:sz w:val="28"/>
          <w:szCs w:val="28"/>
        </w:rPr>
        <w:lastRenderedPageBreak/>
        <w:t>текст документа пункта о необходимости его опубликования.</w:t>
      </w:r>
      <w:r w:rsidRPr="00B771D3">
        <w:rPr>
          <w:rFonts w:eastAsia="Calibri"/>
          <w:b/>
          <w:sz w:val="28"/>
          <w:szCs w:val="28"/>
        </w:rPr>
        <w:t xml:space="preserve"> </w:t>
      </w:r>
    </w:p>
    <w:p w:rsidR="0067448E" w:rsidRPr="00B771D3" w:rsidRDefault="0067448E" w:rsidP="0067448E">
      <w:pPr>
        <w:autoSpaceDE w:val="0"/>
        <w:autoSpaceDN w:val="0"/>
        <w:adjustRightInd w:val="0"/>
        <w:ind w:firstLine="851"/>
        <w:jc w:val="both"/>
        <w:rPr>
          <w:rFonts w:eastAsia="Calibri"/>
          <w:sz w:val="28"/>
          <w:szCs w:val="28"/>
        </w:rPr>
      </w:pPr>
      <w:r w:rsidRPr="00B771D3">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7448E" w:rsidRPr="00B771D3" w:rsidRDefault="0067448E" w:rsidP="0067448E">
      <w:pPr>
        <w:autoSpaceDE w:val="0"/>
        <w:autoSpaceDN w:val="0"/>
        <w:adjustRightInd w:val="0"/>
        <w:ind w:firstLine="851"/>
        <w:jc w:val="both"/>
        <w:rPr>
          <w:rFonts w:eastAsia="Calibri"/>
          <w:sz w:val="28"/>
          <w:szCs w:val="28"/>
        </w:rPr>
      </w:pPr>
      <w:r w:rsidRPr="00B771D3">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B771D3">
        <w:rPr>
          <w:sz w:val="28"/>
          <w:szCs w:val="28"/>
        </w:rPr>
        <w:t>,</w:t>
      </w:r>
      <w:r w:rsidRPr="00B771D3">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67448E" w:rsidRPr="00B771D3" w:rsidRDefault="0067448E" w:rsidP="0067448E">
      <w:pPr>
        <w:autoSpaceDE w:val="0"/>
        <w:autoSpaceDN w:val="0"/>
        <w:adjustRightInd w:val="0"/>
        <w:ind w:firstLine="851"/>
        <w:jc w:val="both"/>
        <w:rPr>
          <w:strike/>
          <w:kern w:val="2"/>
          <w:sz w:val="28"/>
          <w:szCs w:val="28"/>
        </w:rPr>
      </w:pPr>
      <w:proofErr w:type="gramStart"/>
      <w:r w:rsidRPr="00B771D3">
        <w:rPr>
          <w:rFonts w:eastAsia="Calibri"/>
          <w:sz w:val="28"/>
          <w:szCs w:val="28"/>
        </w:rPr>
        <w:t>Контроль за</w:t>
      </w:r>
      <w:proofErr w:type="gramEnd"/>
      <w:r w:rsidRPr="00B771D3">
        <w:rPr>
          <w:rFonts w:eastAsia="Calibri"/>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7448E" w:rsidRPr="00B771D3" w:rsidRDefault="0067448E" w:rsidP="0067448E">
      <w:pPr>
        <w:autoSpaceDE w:val="0"/>
        <w:autoSpaceDN w:val="0"/>
        <w:adjustRightInd w:val="0"/>
        <w:ind w:firstLine="851"/>
        <w:jc w:val="both"/>
        <w:rPr>
          <w:rFonts w:eastAsia="Calibri"/>
          <w:kern w:val="2"/>
          <w:sz w:val="28"/>
          <w:szCs w:val="28"/>
        </w:rPr>
      </w:pPr>
      <w:r w:rsidRPr="00B771D3">
        <w:rPr>
          <w:sz w:val="28"/>
          <w:szCs w:val="28"/>
        </w:rPr>
        <w:t xml:space="preserve">9. </w:t>
      </w:r>
      <w:r w:rsidRPr="00B771D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67448E" w:rsidRPr="00B771D3" w:rsidRDefault="0067448E" w:rsidP="0067448E">
      <w:pPr>
        <w:autoSpaceDE w:val="0"/>
        <w:autoSpaceDN w:val="0"/>
        <w:adjustRightInd w:val="0"/>
        <w:ind w:firstLine="851"/>
        <w:jc w:val="both"/>
        <w:rPr>
          <w:sz w:val="28"/>
          <w:szCs w:val="28"/>
        </w:rPr>
      </w:pPr>
      <w:r w:rsidRPr="00B771D3">
        <w:rPr>
          <w:sz w:val="28"/>
          <w:szCs w:val="28"/>
        </w:rPr>
        <w:t xml:space="preserve">Официальное обнародование производится путем доведения текста муниципального правового акта, </w:t>
      </w:r>
      <w:r w:rsidRPr="00B771D3">
        <w:rPr>
          <w:rFonts w:eastAsia="Calibri"/>
          <w:sz w:val="28"/>
          <w:szCs w:val="28"/>
        </w:rPr>
        <w:t>соглашения, заключенного между органами местного самоуправления,</w:t>
      </w:r>
      <w:r w:rsidRPr="00B771D3">
        <w:rPr>
          <w:sz w:val="28"/>
          <w:szCs w:val="28"/>
        </w:rPr>
        <w:t xml:space="preserve"> до сведения жителей поселения.</w:t>
      </w:r>
    </w:p>
    <w:p w:rsidR="0067448E" w:rsidRPr="00B771D3" w:rsidRDefault="0067448E" w:rsidP="0067448E">
      <w:pPr>
        <w:autoSpaceDE w:val="0"/>
        <w:autoSpaceDN w:val="0"/>
        <w:adjustRightInd w:val="0"/>
        <w:ind w:firstLine="851"/>
        <w:jc w:val="both"/>
        <w:rPr>
          <w:sz w:val="28"/>
          <w:szCs w:val="28"/>
        </w:rPr>
      </w:pPr>
      <w:proofErr w:type="gramStart"/>
      <w:r w:rsidRPr="00B771D3">
        <w:rPr>
          <w:sz w:val="28"/>
          <w:szCs w:val="28"/>
        </w:rPr>
        <w:t>Текст муниципального правового акта,</w:t>
      </w:r>
      <w:r w:rsidRPr="00B771D3">
        <w:rPr>
          <w:rFonts w:eastAsia="Calibri"/>
          <w:sz w:val="28"/>
          <w:szCs w:val="28"/>
        </w:rPr>
        <w:t xml:space="preserve"> соглашения, заключенного между органами местного самоуправления,</w:t>
      </w:r>
      <w:r w:rsidRPr="00B771D3">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B771D3">
        <w:rPr>
          <w:sz w:val="28"/>
          <w:szCs w:val="28"/>
        </w:rPr>
        <w:t xml:space="preserve"> территории поселения, путем обеспечения беспрепятственного доступа к тексту муниципального правового акта,</w:t>
      </w:r>
      <w:r w:rsidRPr="00B771D3">
        <w:rPr>
          <w:rFonts w:eastAsia="Calibri"/>
          <w:sz w:val="28"/>
          <w:szCs w:val="28"/>
        </w:rPr>
        <w:t xml:space="preserve"> соглашения, заключенного между органами местного самоуправления, </w:t>
      </w:r>
      <w:r w:rsidRPr="00B771D3">
        <w:rPr>
          <w:sz w:val="28"/>
          <w:szCs w:val="28"/>
        </w:rPr>
        <w:t>в органах местного самоуправления.</w:t>
      </w:r>
    </w:p>
    <w:p w:rsidR="0067448E" w:rsidRPr="00B771D3" w:rsidRDefault="0067448E" w:rsidP="0067448E">
      <w:pPr>
        <w:autoSpaceDE w:val="0"/>
        <w:autoSpaceDN w:val="0"/>
        <w:adjustRightInd w:val="0"/>
        <w:ind w:firstLine="851"/>
        <w:jc w:val="both"/>
        <w:rPr>
          <w:sz w:val="28"/>
          <w:szCs w:val="28"/>
        </w:rPr>
      </w:pPr>
      <w:r w:rsidRPr="00B771D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B771D3">
        <w:rPr>
          <w:rFonts w:eastAsia="Calibri"/>
          <w:sz w:val="28"/>
          <w:szCs w:val="28"/>
        </w:rPr>
        <w:t xml:space="preserve"> соглашения, заключенного между органами местного самоуправления,</w:t>
      </w:r>
      <w:r w:rsidRPr="00B771D3">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67448E" w:rsidRPr="00B771D3" w:rsidRDefault="0067448E" w:rsidP="0067448E">
      <w:pPr>
        <w:autoSpaceDE w:val="0"/>
        <w:autoSpaceDN w:val="0"/>
        <w:adjustRightInd w:val="0"/>
        <w:ind w:firstLine="851"/>
        <w:jc w:val="both"/>
        <w:rPr>
          <w:sz w:val="28"/>
          <w:szCs w:val="28"/>
        </w:rPr>
      </w:pPr>
      <w:r w:rsidRPr="00B771D3">
        <w:rPr>
          <w:sz w:val="28"/>
          <w:szCs w:val="28"/>
        </w:rPr>
        <w:t>Наряду с размещением на информационных стендах, содержание муниципального правового акта,</w:t>
      </w:r>
      <w:r w:rsidRPr="00B771D3">
        <w:rPr>
          <w:rFonts w:eastAsia="Calibri"/>
          <w:sz w:val="28"/>
          <w:szCs w:val="28"/>
        </w:rPr>
        <w:t xml:space="preserve"> соглашения, заключенного между органами </w:t>
      </w:r>
      <w:r w:rsidRPr="00B771D3">
        <w:rPr>
          <w:rFonts w:eastAsia="Calibri"/>
          <w:sz w:val="28"/>
          <w:szCs w:val="28"/>
        </w:rPr>
        <w:lastRenderedPageBreak/>
        <w:t>местного самоуправления,</w:t>
      </w:r>
      <w:r w:rsidRPr="00B771D3">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67448E" w:rsidRPr="00B771D3" w:rsidRDefault="0067448E" w:rsidP="0067448E">
      <w:pPr>
        <w:autoSpaceDE w:val="0"/>
        <w:autoSpaceDN w:val="0"/>
        <w:adjustRightInd w:val="0"/>
        <w:ind w:firstLine="851"/>
        <w:jc w:val="both"/>
        <w:rPr>
          <w:sz w:val="28"/>
          <w:szCs w:val="28"/>
        </w:rPr>
      </w:pPr>
      <w:r w:rsidRPr="00B771D3">
        <w:rPr>
          <w:sz w:val="28"/>
          <w:szCs w:val="28"/>
        </w:rPr>
        <w:t>Способ обнародования должен быть указан в тексте муниципального правового акта,</w:t>
      </w:r>
      <w:r w:rsidRPr="00B771D3">
        <w:rPr>
          <w:rFonts w:eastAsia="Calibri"/>
          <w:sz w:val="28"/>
          <w:szCs w:val="28"/>
        </w:rPr>
        <w:t xml:space="preserve"> соглашения, заключенного между органами местного самоуправления.</w:t>
      </w:r>
    </w:p>
    <w:p w:rsidR="0067448E" w:rsidRPr="00B771D3" w:rsidRDefault="0067448E" w:rsidP="0067448E">
      <w:pPr>
        <w:ind w:firstLine="851"/>
        <w:jc w:val="both"/>
        <w:rPr>
          <w:sz w:val="28"/>
          <w:szCs w:val="28"/>
        </w:rPr>
      </w:pPr>
      <w:r w:rsidRPr="00B771D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67448E" w:rsidRDefault="0067448E" w:rsidP="0067448E">
      <w:pPr>
        <w:ind w:firstLine="851"/>
        <w:jc w:val="both"/>
        <w:rPr>
          <w:sz w:val="28"/>
          <w:szCs w:val="28"/>
        </w:rPr>
      </w:pPr>
      <w:r w:rsidRPr="00B771D3">
        <w:rPr>
          <w:sz w:val="28"/>
          <w:szCs w:val="28"/>
        </w:rPr>
        <w:t>Тексты муниципальных правовых актов,</w:t>
      </w:r>
      <w:r w:rsidRPr="00B771D3">
        <w:rPr>
          <w:rFonts w:eastAsia="Calibri"/>
          <w:sz w:val="28"/>
          <w:szCs w:val="28"/>
        </w:rPr>
        <w:t xml:space="preserve"> соглашений, заключенных между органами местного самоуправления,</w:t>
      </w:r>
      <w:r w:rsidRPr="00B771D3">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D413CD" w:rsidRPr="00B771D3" w:rsidRDefault="00D413CD" w:rsidP="0067448E">
      <w:pPr>
        <w:ind w:firstLine="851"/>
        <w:jc w:val="both"/>
        <w:rPr>
          <w:sz w:val="28"/>
          <w:szCs w:val="28"/>
        </w:rPr>
      </w:pPr>
      <w:r>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Pr>
          <w:sz w:val="28"/>
          <w:szCs w:val="28"/>
        </w:rPr>
        <w:t>4</w:t>
      </w:r>
      <w:proofErr w:type="gramEnd"/>
      <w:r>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67448E" w:rsidRPr="00B771D3" w:rsidRDefault="0067448E" w:rsidP="0067448E">
      <w:pPr>
        <w:pStyle w:val="ConsNormal"/>
        <w:ind w:firstLine="851"/>
        <w:jc w:val="both"/>
        <w:rPr>
          <w:rFonts w:ascii="Times New Roman" w:hAnsi="Times New Roman"/>
          <w:sz w:val="28"/>
          <w:szCs w:val="28"/>
        </w:rPr>
      </w:pPr>
      <w:r w:rsidRPr="00B771D3">
        <w:rPr>
          <w:rFonts w:ascii="Times New Roman" w:hAnsi="Times New Roman"/>
          <w:sz w:val="28"/>
          <w:szCs w:val="28"/>
        </w:rPr>
        <w:t>10. Оригинал муниципального правового акта,</w:t>
      </w:r>
      <w:r w:rsidRPr="00B771D3">
        <w:rPr>
          <w:rFonts w:ascii="Times New Roman" w:eastAsia="Calibri" w:hAnsi="Times New Roman"/>
          <w:sz w:val="28"/>
          <w:szCs w:val="28"/>
        </w:rPr>
        <w:t xml:space="preserve"> соглашения, заключенного между органами местного самоуправления,</w:t>
      </w:r>
      <w:r w:rsidRPr="00B771D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B771D3">
        <w:rPr>
          <w:rFonts w:ascii="Times New Roman" w:eastAsia="Calibri" w:hAnsi="Times New Roman"/>
          <w:sz w:val="28"/>
          <w:szCs w:val="28"/>
        </w:rPr>
        <w:t xml:space="preserve"> соглашением, заключенным между органами местного самоуправления,</w:t>
      </w:r>
      <w:r w:rsidRPr="00B771D3">
        <w:rPr>
          <w:rFonts w:ascii="Times New Roman" w:hAnsi="Times New Roman"/>
          <w:sz w:val="28"/>
          <w:szCs w:val="28"/>
        </w:rPr>
        <w:t xml:space="preserve"> без взимания платы.</w:t>
      </w:r>
    </w:p>
    <w:p w:rsidR="0067448E" w:rsidRPr="00B771D3" w:rsidRDefault="0067448E" w:rsidP="0067448E">
      <w:pPr>
        <w:pStyle w:val="ConsNormal"/>
        <w:ind w:firstLine="851"/>
        <w:jc w:val="both"/>
        <w:rPr>
          <w:rFonts w:ascii="Times New Roman" w:hAnsi="Times New Roman"/>
          <w:sz w:val="28"/>
          <w:szCs w:val="28"/>
        </w:rPr>
      </w:pPr>
      <w:r w:rsidRPr="00B771D3">
        <w:rPr>
          <w:rFonts w:ascii="Times New Roman" w:hAnsi="Times New Roman"/>
          <w:sz w:val="28"/>
          <w:szCs w:val="28"/>
        </w:rPr>
        <w:t xml:space="preserve">11. </w:t>
      </w:r>
      <w:proofErr w:type="gramStart"/>
      <w:r w:rsidRPr="00B771D3">
        <w:rPr>
          <w:rFonts w:ascii="Times New Roman" w:hAnsi="Times New Roman"/>
          <w:sz w:val="28"/>
          <w:szCs w:val="28"/>
        </w:rPr>
        <w:t>Опубликование (обнародование) муниципальных правовых актов органов местного самоуправления поселения,</w:t>
      </w:r>
      <w:r w:rsidRPr="00B771D3">
        <w:rPr>
          <w:rFonts w:ascii="Times New Roman" w:eastAsia="Calibri" w:hAnsi="Times New Roman"/>
          <w:sz w:val="28"/>
          <w:szCs w:val="28"/>
        </w:rPr>
        <w:t xml:space="preserve"> соглашений, заключенных между органами местного самоуправления,</w:t>
      </w:r>
      <w:r w:rsidRPr="00B771D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B771D3">
        <w:rPr>
          <w:rFonts w:ascii="Times New Roman" w:hAnsi="Times New Roman"/>
          <w:b/>
          <w:sz w:val="28"/>
          <w:szCs w:val="28"/>
        </w:rPr>
        <w:t xml:space="preserve"> </w:t>
      </w:r>
      <w:r w:rsidRPr="00B771D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67448E" w:rsidRPr="00B771D3" w:rsidRDefault="0067448E" w:rsidP="0067448E">
      <w:pPr>
        <w:pStyle w:val="ConsNormal"/>
        <w:ind w:firstLine="851"/>
        <w:jc w:val="both"/>
        <w:rPr>
          <w:rFonts w:ascii="Times New Roman" w:hAnsi="Times New Roman"/>
          <w:sz w:val="28"/>
          <w:szCs w:val="28"/>
        </w:rPr>
      </w:pPr>
      <w:r w:rsidRPr="00B771D3">
        <w:rPr>
          <w:rFonts w:ascii="Times New Roman" w:hAnsi="Times New Roman"/>
          <w:sz w:val="28"/>
          <w:szCs w:val="28"/>
        </w:rPr>
        <w:t>12. В подтверждение соблюдения процедуры обнародования муниципального правового акта,</w:t>
      </w:r>
      <w:r w:rsidRPr="00B771D3">
        <w:rPr>
          <w:rFonts w:ascii="Times New Roman" w:eastAsia="Calibri" w:hAnsi="Times New Roman"/>
          <w:sz w:val="28"/>
          <w:szCs w:val="28"/>
        </w:rPr>
        <w:t xml:space="preserve"> соглашения, заключенного между органами местного самоуправления,</w:t>
      </w:r>
      <w:r w:rsidRPr="00B771D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B771D3">
        <w:rPr>
          <w:rFonts w:ascii="Times New Roman" w:eastAsia="Calibri" w:hAnsi="Times New Roman"/>
          <w:sz w:val="28"/>
          <w:szCs w:val="28"/>
        </w:rPr>
        <w:t xml:space="preserve">соглашении, заключенном между органами местного самоуправления, </w:t>
      </w:r>
      <w:r w:rsidRPr="00B771D3">
        <w:rPr>
          <w:rFonts w:ascii="Times New Roman" w:hAnsi="Times New Roman"/>
          <w:sz w:val="28"/>
          <w:szCs w:val="28"/>
        </w:rPr>
        <w:t>дате начала и окончания его обнародования, а также способе обнародования.</w:t>
      </w:r>
    </w:p>
    <w:p w:rsidR="0067448E" w:rsidRPr="00B771D3" w:rsidRDefault="0067448E" w:rsidP="0067448E">
      <w:pPr>
        <w:pStyle w:val="ConsNormal"/>
        <w:ind w:firstLine="851"/>
        <w:jc w:val="both"/>
      </w:pPr>
      <w:r w:rsidRPr="00B771D3">
        <w:rPr>
          <w:rFonts w:ascii="Times New Roman" w:hAnsi="Times New Roman"/>
          <w:sz w:val="28"/>
          <w:szCs w:val="28"/>
        </w:rPr>
        <w:t xml:space="preserve">Указанный акт об обнародовании подписывается главой поселения и </w:t>
      </w:r>
      <w:r w:rsidRPr="00B771D3">
        <w:rPr>
          <w:rFonts w:ascii="Times New Roman" w:eastAsia="Calibri" w:hAnsi="Times New Roman"/>
          <w:sz w:val="28"/>
          <w:szCs w:val="28"/>
        </w:rPr>
        <w:t>соответствующим должностным лицом, ответственным за официальное обнародование.</w:t>
      </w:r>
    </w:p>
    <w:p w:rsidR="00766CA2" w:rsidRPr="00B771D3" w:rsidRDefault="00766CA2" w:rsidP="00D413CD">
      <w:pPr>
        <w:pStyle w:val="WW-2"/>
        <w:ind w:firstLine="0"/>
        <w:rPr>
          <w:strike/>
          <w:color w:val="00B050"/>
        </w:rPr>
      </w:pPr>
    </w:p>
    <w:p w:rsidR="002F3F83" w:rsidRDefault="009917B8" w:rsidP="0026458D">
      <w:pPr>
        <w:tabs>
          <w:tab w:val="left" w:pos="142"/>
        </w:tabs>
        <w:ind w:firstLine="851"/>
        <w:jc w:val="center"/>
        <w:rPr>
          <w:rFonts w:eastAsia="Times New Roman"/>
          <w:b/>
          <w:sz w:val="28"/>
        </w:rPr>
      </w:pPr>
      <w:r w:rsidRPr="00766CA2">
        <w:rPr>
          <w:rFonts w:eastAsia="Times New Roman"/>
          <w:b/>
          <w:caps/>
          <w:sz w:val="28"/>
        </w:rPr>
        <w:lastRenderedPageBreak/>
        <w:t xml:space="preserve">ГЛАВА </w:t>
      </w:r>
      <w:r w:rsidR="00B01C7E" w:rsidRPr="00766CA2">
        <w:rPr>
          <w:rFonts w:eastAsia="Times New Roman"/>
          <w:b/>
          <w:caps/>
          <w:sz w:val="28"/>
        </w:rPr>
        <w:t>7</w:t>
      </w:r>
      <w:r w:rsidRPr="00766CA2">
        <w:rPr>
          <w:rFonts w:eastAsia="Times New Roman"/>
          <w:b/>
          <w:caps/>
          <w:sz w:val="28"/>
        </w:rPr>
        <w:t xml:space="preserve">. </w:t>
      </w:r>
      <w:r w:rsidRPr="00766CA2">
        <w:rPr>
          <w:rFonts w:eastAsia="Times New Roman"/>
          <w:b/>
          <w:sz w:val="28"/>
        </w:rPr>
        <w:t>ЭКОНОМИЧЕСКАЯ ОСНОВА МЕСТНОГО САМОУПРАВЛЕНИЯ</w:t>
      </w:r>
    </w:p>
    <w:p w:rsidR="0026458D" w:rsidRDefault="0026458D" w:rsidP="000730F8">
      <w:pPr>
        <w:suppressAutoHyphens w:val="0"/>
        <w:ind w:firstLine="851"/>
        <w:jc w:val="both"/>
        <w:rPr>
          <w:b/>
          <w:sz w:val="28"/>
          <w:szCs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323883">
        <w:rPr>
          <w:b/>
          <w:sz w:val="28"/>
          <w:szCs w:val="28"/>
        </w:rPr>
        <w:t>3</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8" w:name="Par0"/>
      <w:bookmarkEnd w:id="8"/>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008D3D75">
        <w:rPr>
          <w:sz w:val="28"/>
          <w:szCs w:val="28"/>
        </w:rPr>
        <w:t xml:space="preserve">Федеральным законом от 06 октября </w:t>
      </w:r>
      <w:r w:rsidRPr="00117862">
        <w:rPr>
          <w:sz w:val="28"/>
          <w:szCs w:val="28"/>
        </w:rPr>
        <w:t xml:space="preserve">2003 </w:t>
      </w:r>
      <w:r w:rsidR="008D3D75">
        <w:rPr>
          <w:sz w:val="28"/>
          <w:szCs w:val="28"/>
        </w:rPr>
        <w:t xml:space="preserve">года </w:t>
      </w:r>
      <w:r w:rsidRPr="00117862">
        <w:rPr>
          <w:sz w:val="28"/>
          <w:szCs w:val="28"/>
        </w:rPr>
        <w:t xml:space="preserve">№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8D3D75">
        <w:rPr>
          <w:sz w:val="28"/>
          <w:szCs w:val="28"/>
        </w:rPr>
        <w:t xml:space="preserve">Федерального закона от 06 октября </w:t>
      </w:r>
      <w:r w:rsidRPr="00117862">
        <w:rPr>
          <w:sz w:val="28"/>
          <w:szCs w:val="28"/>
        </w:rPr>
        <w:t xml:space="preserve">2003 </w:t>
      </w:r>
      <w:r w:rsidR="008D3D75">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5) имущество, предназначенное для решения вопросов местного значения </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 xml:space="preserve">в </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 xml:space="preserve">соответствии </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 xml:space="preserve">с </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3</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 xml:space="preserve"> статьи</w:t>
      </w:r>
      <w:r w:rsidR="00766CA2">
        <w:rPr>
          <w:rFonts w:eastAsia="Times New Roman"/>
          <w:bCs/>
          <w:kern w:val="0"/>
          <w:sz w:val="28"/>
          <w:szCs w:val="28"/>
          <w:lang w:eastAsia="ru-RU"/>
        </w:rPr>
        <w:t xml:space="preserve"> </w:t>
      </w:r>
      <w:r w:rsidRPr="00117862">
        <w:rPr>
          <w:rFonts w:eastAsia="Times New Roman"/>
          <w:bCs/>
          <w:kern w:val="0"/>
          <w:sz w:val="28"/>
          <w:szCs w:val="28"/>
          <w:lang w:eastAsia="ru-RU"/>
        </w:rPr>
        <w:t xml:space="preserve"> 14 </w:t>
      </w:r>
      <w:r w:rsidR="00766CA2">
        <w:rPr>
          <w:rFonts w:eastAsia="Times New Roman"/>
          <w:bCs/>
          <w:kern w:val="0"/>
          <w:sz w:val="28"/>
          <w:szCs w:val="28"/>
          <w:lang w:eastAsia="ru-RU"/>
        </w:rPr>
        <w:t xml:space="preserve"> </w:t>
      </w:r>
      <w:r w:rsidR="008D3D75">
        <w:rPr>
          <w:sz w:val="28"/>
          <w:szCs w:val="28"/>
        </w:rPr>
        <w:t xml:space="preserve">Федерального </w:t>
      </w:r>
      <w:r w:rsidR="00766CA2">
        <w:rPr>
          <w:sz w:val="28"/>
          <w:szCs w:val="28"/>
        </w:rPr>
        <w:t xml:space="preserve"> </w:t>
      </w:r>
      <w:r w:rsidR="008D3D75">
        <w:rPr>
          <w:sz w:val="28"/>
          <w:szCs w:val="28"/>
        </w:rPr>
        <w:t xml:space="preserve">закона </w:t>
      </w:r>
      <w:r w:rsidR="00766CA2">
        <w:rPr>
          <w:sz w:val="28"/>
          <w:szCs w:val="28"/>
        </w:rPr>
        <w:t xml:space="preserve"> </w:t>
      </w:r>
      <w:r w:rsidR="008D3D75">
        <w:rPr>
          <w:sz w:val="28"/>
          <w:szCs w:val="28"/>
        </w:rPr>
        <w:t xml:space="preserve">от </w:t>
      </w:r>
      <w:r w:rsidR="00766CA2">
        <w:rPr>
          <w:sz w:val="28"/>
          <w:szCs w:val="28"/>
        </w:rPr>
        <w:t xml:space="preserve"> </w:t>
      </w:r>
      <w:r w:rsidR="008D3D75" w:rsidRPr="00766CA2">
        <w:rPr>
          <w:sz w:val="28"/>
          <w:szCs w:val="28"/>
        </w:rPr>
        <w:t>06 о</w:t>
      </w:r>
      <w:r w:rsidR="008D3D75">
        <w:rPr>
          <w:sz w:val="28"/>
          <w:szCs w:val="28"/>
        </w:rPr>
        <w:t xml:space="preserve">ктября </w:t>
      </w:r>
      <w:r w:rsidRPr="00117862">
        <w:rPr>
          <w:sz w:val="28"/>
          <w:szCs w:val="28"/>
        </w:rPr>
        <w:t xml:space="preserve">2003 </w:t>
      </w:r>
      <w:r w:rsidR="008D3D75">
        <w:rPr>
          <w:sz w:val="28"/>
          <w:szCs w:val="28"/>
        </w:rPr>
        <w:t xml:space="preserve">года </w:t>
      </w:r>
      <w:r w:rsidRPr="00117862">
        <w:rPr>
          <w:sz w:val="28"/>
          <w:szCs w:val="28"/>
        </w:rPr>
        <w:t>№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4941E7" w:rsidRDefault="004941E7" w:rsidP="0081350A">
      <w:pPr>
        <w:pStyle w:val="ConsNormal"/>
        <w:tabs>
          <w:tab w:val="left" w:pos="142"/>
        </w:tabs>
        <w:ind w:firstLine="851"/>
        <w:rPr>
          <w:rFonts w:ascii="Times New Roman" w:hAnsi="Times New Roman"/>
          <w:b/>
          <w:sz w:val="28"/>
        </w:rPr>
      </w:pPr>
    </w:p>
    <w:p w:rsidR="004941E7" w:rsidRDefault="004941E7"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6</w:t>
      </w:r>
      <w:r w:rsidR="00323883">
        <w:rPr>
          <w:rFonts w:ascii="Times New Roman" w:hAnsi="Times New Roman"/>
          <w:b/>
          <w:sz w:val="28"/>
        </w:rPr>
        <w:t>4</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323883">
        <w:rPr>
          <w:b/>
        </w:rPr>
        <w:t>5</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w:t>
      </w:r>
      <w:r w:rsidRPr="008D109C">
        <w:rPr>
          <w:rFonts w:eastAsia="Times New Roman"/>
          <w:kern w:val="0"/>
          <w:sz w:val="28"/>
          <w:szCs w:val="28"/>
          <w:lang w:eastAsia="ru-RU"/>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323883">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6F1DB0" w:rsidRDefault="00BC3247" w:rsidP="004F09BC">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10D7" w:rsidRPr="006F1DB0" w:rsidRDefault="004410D7" w:rsidP="004F09BC">
      <w:pPr>
        <w:suppressAutoHyphens w:val="0"/>
        <w:autoSpaceDE w:val="0"/>
        <w:autoSpaceDN w:val="0"/>
        <w:adjustRightInd w:val="0"/>
        <w:ind w:firstLine="851"/>
        <w:jc w:val="both"/>
        <w:rPr>
          <w:rFonts w:eastAsia="Times New Roman"/>
          <w:kern w:val="0"/>
          <w:sz w:val="28"/>
          <w:szCs w:val="28"/>
          <w:lang w:eastAsia="ru-RU"/>
        </w:rPr>
      </w:pPr>
    </w:p>
    <w:p w:rsidR="00210BFA" w:rsidRPr="00117862" w:rsidRDefault="00210BFA" w:rsidP="00210BFA">
      <w:pPr>
        <w:suppressAutoHyphens w:val="0"/>
        <w:ind w:firstLine="851"/>
        <w:jc w:val="both"/>
        <w:rPr>
          <w:b/>
          <w:sz w:val="28"/>
          <w:szCs w:val="28"/>
        </w:rPr>
      </w:pPr>
      <w:r w:rsidRPr="00766CA2">
        <w:rPr>
          <w:b/>
          <w:sz w:val="28"/>
          <w:szCs w:val="28"/>
        </w:rPr>
        <w:t xml:space="preserve">Статья </w:t>
      </w:r>
      <w:r w:rsidR="00323883">
        <w:rPr>
          <w:b/>
          <w:sz w:val="28"/>
          <w:szCs w:val="28"/>
        </w:rPr>
        <w:t>67</w:t>
      </w:r>
      <w:r w:rsidRPr="00766CA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323883">
        <w:rPr>
          <w:b/>
          <w:sz w:val="28"/>
          <w:szCs w:val="28"/>
        </w:rPr>
        <w:t>68</w:t>
      </w:r>
      <w:r w:rsidRPr="00117862">
        <w:rPr>
          <w:b/>
          <w:sz w:val="28"/>
          <w:szCs w:val="28"/>
        </w:rPr>
        <w:t>. Доходы местного бюджета</w:t>
      </w:r>
    </w:p>
    <w:p w:rsidR="002809B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D413CD">
      <w:pPr>
        <w:pStyle w:val="ConsNormal"/>
        <w:ind w:firstLine="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323883">
        <w:rPr>
          <w:b/>
          <w:sz w:val="28"/>
          <w:szCs w:val="28"/>
        </w:rPr>
        <w:t>69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323883">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 xml:space="preserve">рассмотрения проекта местного бюджета влечет за </w:t>
      </w:r>
      <w:r>
        <w:rPr>
          <w:rFonts w:ascii="Times New Roman" w:hAnsi="Times New Roman"/>
          <w:sz w:val="28"/>
        </w:rPr>
        <w:lastRenderedPageBreak/>
        <w:t>собой изменение основных характеристик проекта местного бюджета.</w:t>
      </w:r>
    </w:p>
    <w:p w:rsidR="001233B7" w:rsidRPr="002D2C00" w:rsidRDefault="009917B8" w:rsidP="001233B7">
      <w:pPr>
        <w:tabs>
          <w:tab w:val="left" w:pos="9781"/>
        </w:tabs>
        <w:ind w:right="49" w:firstLine="709"/>
        <w:rPr>
          <w:sz w:val="28"/>
          <w:szCs w:val="28"/>
        </w:rPr>
      </w:pPr>
      <w:r>
        <w:rPr>
          <w:sz w:val="28"/>
        </w:rPr>
        <w:t xml:space="preserve">2. </w:t>
      </w:r>
      <w:r w:rsidR="001233B7" w:rsidRPr="002D2C00">
        <w:rPr>
          <w:sz w:val="28"/>
          <w:szCs w:val="28"/>
        </w:rPr>
        <w:t xml:space="preserve">Составление проекта местного бюджета основывается </w:t>
      </w:r>
      <w:proofErr w:type="gramStart"/>
      <w:r w:rsidR="001233B7" w:rsidRPr="002D2C00">
        <w:rPr>
          <w:sz w:val="28"/>
          <w:szCs w:val="28"/>
        </w:rPr>
        <w:t>на</w:t>
      </w:r>
      <w:proofErr w:type="gramEnd"/>
      <w:r w:rsidR="001233B7" w:rsidRPr="002D2C00">
        <w:rPr>
          <w:sz w:val="28"/>
          <w:szCs w:val="28"/>
        </w:rPr>
        <w:t>:</w:t>
      </w:r>
    </w:p>
    <w:p w:rsidR="001233B7" w:rsidRPr="002D2C00" w:rsidRDefault="001233B7" w:rsidP="001233B7">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33B7" w:rsidRPr="002D2C00" w:rsidRDefault="001233B7" w:rsidP="001233B7">
      <w:pPr>
        <w:autoSpaceDE w:val="0"/>
        <w:autoSpaceDN w:val="0"/>
        <w:adjustRightInd w:val="0"/>
        <w:ind w:firstLine="709"/>
        <w:jc w:val="both"/>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1233B7" w:rsidRPr="002D2C00" w:rsidRDefault="001233B7" w:rsidP="001233B7">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1233B7" w:rsidRPr="002D2C00" w:rsidRDefault="001233B7" w:rsidP="001233B7">
      <w:pPr>
        <w:autoSpaceDE w:val="0"/>
        <w:autoSpaceDN w:val="0"/>
        <w:adjustRightInd w:val="0"/>
        <w:ind w:firstLine="709"/>
        <w:jc w:val="both"/>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565289" w:rsidRDefault="001233B7" w:rsidP="001233B7">
      <w:pPr>
        <w:ind w:firstLine="709"/>
        <w:jc w:val="both"/>
        <w:rPr>
          <w:rFonts w:eastAsia="Calibri"/>
          <w:sz w:val="28"/>
          <w:szCs w:val="28"/>
        </w:rPr>
      </w:pPr>
      <w:r w:rsidRPr="002D2C00">
        <w:rPr>
          <w:rFonts w:eastAsia="Calibri"/>
          <w:sz w:val="28"/>
          <w:szCs w:val="28"/>
        </w:rPr>
        <w:t xml:space="preserve">- муниципальных </w:t>
      </w:r>
      <w:proofErr w:type="gramStart"/>
      <w:r w:rsidRPr="002D2C00">
        <w:rPr>
          <w:rFonts w:eastAsia="Calibri"/>
          <w:sz w:val="28"/>
          <w:szCs w:val="28"/>
        </w:rPr>
        <w:t>программах</w:t>
      </w:r>
      <w:proofErr w:type="gramEnd"/>
      <w:r w:rsidRPr="002D2C00">
        <w:rPr>
          <w:rFonts w:eastAsia="Calibri"/>
          <w:sz w:val="28"/>
          <w:szCs w:val="28"/>
        </w:rPr>
        <w:t xml:space="preserve"> (проектах муниципальных программ, проектах </w:t>
      </w:r>
      <w:r w:rsidR="001523D0">
        <w:rPr>
          <w:rFonts w:eastAsia="Calibri"/>
          <w:sz w:val="28"/>
          <w:szCs w:val="28"/>
        </w:rPr>
        <w:t>изменений указанных программ);</w:t>
      </w:r>
    </w:p>
    <w:p w:rsidR="001523D0" w:rsidRPr="00B771D3" w:rsidRDefault="001523D0" w:rsidP="001233B7">
      <w:pPr>
        <w:ind w:firstLine="709"/>
        <w:jc w:val="both"/>
        <w:rPr>
          <w:rFonts w:eastAsia="Calibri"/>
          <w:sz w:val="28"/>
          <w:szCs w:val="28"/>
        </w:rPr>
      </w:pPr>
      <w:r w:rsidRPr="00B771D3">
        <w:rPr>
          <w:rFonts w:eastAsia="Calibri"/>
          <w:sz w:val="28"/>
          <w:szCs w:val="28"/>
        </w:rPr>
        <w:t xml:space="preserve">- </w:t>
      </w:r>
      <w:proofErr w:type="gramStart"/>
      <w:r w:rsidRPr="00B771D3">
        <w:rPr>
          <w:rFonts w:eastAsia="Calibri"/>
          <w:sz w:val="28"/>
          <w:szCs w:val="28"/>
        </w:rPr>
        <w:t>документах</w:t>
      </w:r>
      <w:proofErr w:type="gramEnd"/>
      <w:r w:rsidRPr="00B771D3">
        <w:rPr>
          <w:rFonts w:eastAsia="Calibri"/>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A415BF" w:rsidRPr="00B771D3" w:rsidRDefault="00323883" w:rsidP="00A415BF">
      <w:pPr>
        <w:pStyle w:val="aff"/>
        <w:ind w:left="-426" w:firstLine="710"/>
        <w:jc w:val="both"/>
        <w:rPr>
          <w:b/>
          <w:sz w:val="28"/>
          <w:szCs w:val="28"/>
        </w:rPr>
      </w:pPr>
      <w:r>
        <w:rPr>
          <w:b/>
          <w:sz w:val="28"/>
          <w:szCs w:val="28"/>
        </w:rPr>
        <w:t>Статья 71</w:t>
      </w:r>
      <w:r w:rsidR="00A415BF" w:rsidRPr="00B771D3">
        <w:rPr>
          <w:b/>
          <w:sz w:val="28"/>
          <w:szCs w:val="28"/>
        </w:rPr>
        <w:t>. Муниципальные заимствования, муниципальные гарантии</w:t>
      </w:r>
    </w:p>
    <w:p w:rsidR="00A415BF" w:rsidRPr="00B771D3" w:rsidRDefault="00A415BF" w:rsidP="00A415BF">
      <w:pPr>
        <w:pStyle w:val="aff"/>
        <w:ind w:left="-426" w:firstLine="710"/>
        <w:jc w:val="both"/>
        <w:rPr>
          <w:sz w:val="28"/>
          <w:szCs w:val="28"/>
        </w:rPr>
      </w:pPr>
      <w:r w:rsidRPr="00B771D3">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A415BF" w:rsidRPr="00B771D3" w:rsidRDefault="00A415BF" w:rsidP="00A415BF">
      <w:pPr>
        <w:pStyle w:val="aff"/>
        <w:ind w:left="-426" w:firstLine="710"/>
        <w:jc w:val="both"/>
        <w:rPr>
          <w:sz w:val="28"/>
          <w:szCs w:val="28"/>
        </w:rPr>
      </w:pPr>
      <w:r w:rsidRPr="00B771D3">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A415BF" w:rsidRPr="00B771D3" w:rsidRDefault="00A415BF" w:rsidP="00A415BF">
      <w:pPr>
        <w:autoSpaceDE w:val="0"/>
        <w:autoSpaceDN w:val="0"/>
        <w:adjustRightInd w:val="0"/>
        <w:ind w:left="-426" w:firstLine="710"/>
        <w:jc w:val="both"/>
        <w:rPr>
          <w:sz w:val="28"/>
          <w:szCs w:val="28"/>
        </w:rPr>
      </w:pPr>
      <w:r w:rsidRPr="00B771D3">
        <w:rPr>
          <w:sz w:val="28"/>
          <w:szCs w:val="28"/>
        </w:rPr>
        <w:t xml:space="preserve">2. Под муниципальными внешними заимствованиями понимается привлечение кредитов в местный бюджет из федерального бюджета от имени </w:t>
      </w:r>
      <w:r w:rsidRPr="00B771D3">
        <w:rPr>
          <w:sz w:val="28"/>
          <w:szCs w:val="28"/>
        </w:rPr>
        <w:lastRenderedPageBreak/>
        <w:t>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A415BF" w:rsidRPr="00B771D3" w:rsidRDefault="00A415BF" w:rsidP="00A415BF">
      <w:pPr>
        <w:autoSpaceDE w:val="0"/>
        <w:autoSpaceDN w:val="0"/>
        <w:adjustRightInd w:val="0"/>
        <w:ind w:left="-426" w:firstLine="710"/>
        <w:jc w:val="both"/>
        <w:rPr>
          <w:sz w:val="28"/>
          <w:szCs w:val="28"/>
        </w:rPr>
      </w:pPr>
      <w:r w:rsidRPr="00B771D3">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415BF" w:rsidRPr="00B771D3" w:rsidRDefault="00A415BF" w:rsidP="00A415BF">
      <w:pPr>
        <w:autoSpaceDE w:val="0"/>
        <w:autoSpaceDN w:val="0"/>
        <w:adjustRightInd w:val="0"/>
        <w:ind w:left="-426" w:firstLine="710"/>
        <w:jc w:val="both"/>
        <w:rPr>
          <w:sz w:val="28"/>
          <w:szCs w:val="28"/>
        </w:rPr>
      </w:pPr>
      <w:r w:rsidRPr="00B771D3">
        <w:rPr>
          <w:sz w:val="28"/>
          <w:szCs w:val="28"/>
        </w:rPr>
        <w:t>3. Право осуществления муниципальных заимствований от имени поселения принадлежит администрации.</w:t>
      </w:r>
    </w:p>
    <w:p w:rsidR="00A415BF" w:rsidRPr="00B771D3" w:rsidRDefault="00A415BF" w:rsidP="00A415BF">
      <w:pPr>
        <w:autoSpaceDE w:val="0"/>
        <w:autoSpaceDN w:val="0"/>
        <w:adjustRightInd w:val="0"/>
        <w:ind w:left="-426" w:firstLine="710"/>
        <w:jc w:val="both"/>
        <w:rPr>
          <w:sz w:val="28"/>
          <w:szCs w:val="28"/>
        </w:rPr>
      </w:pPr>
      <w:r w:rsidRPr="00B771D3">
        <w:rPr>
          <w:sz w:val="28"/>
          <w:szCs w:val="28"/>
        </w:rPr>
        <w:t>4. Программа муниципальных заимствований является приложением к решению о местном бюджете.</w:t>
      </w:r>
    </w:p>
    <w:p w:rsidR="00A415BF" w:rsidRPr="00B771D3" w:rsidRDefault="00A415BF" w:rsidP="00A415BF">
      <w:pPr>
        <w:autoSpaceDE w:val="0"/>
        <w:autoSpaceDN w:val="0"/>
        <w:adjustRightInd w:val="0"/>
        <w:ind w:left="-426" w:firstLine="710"/>
        <w:jc w:val="both"/>
        <w:rPr>
          <w:sz w:val="28"/>
          <w:szCs w:val="28"/>
        </w:rPr>
      </w:pPr>
      <w:r w:rsidRPr="00B771D3">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A415BF" w:rsidRPr="00B771D3" w:rsidRDefault="00A415BF" w:rsidP="00A415BF">
      <w:pPr>
        <w:autoSpaceDE w:val="0"/>
        <w:autoSpaceDN w:val="0"/>
        <w:adjustRightInd w:val="0"/>
        <w:ind w:left="-426" w:firstLine="710"/>
        <w:jc w:val="both"/>
        <w:rPr>
          <w:bCs/>
          <w:sz w:val="28"/>
          <w:szCs w:val="28"/>
        </w:rPr>
      </w:pPr>
      <w:r w:rsidRPr="00B771D3">
        <w:rPr>
          <w:bCs/>
          <w:sz w:val="28"/>
          <w:szCs w:val="28"/>
        </w:rPr>
        <w:t xml:space="preserve">6. Предоставление муниципальных гарантий осуществляется </w:t>
      </w:r>
      <w:proofErr w:type="gramStart"/>
      <w:r w:rsidRPr="00B771D3">
        <w:rPr>
          <w:bCs/>
          <w:sz w:val="28"/>
          <w:szCs w:val="28"/>
        </w:rPr>
        <w:t xml:space="preserve">в соответствии с полномочиями органов местного самоуправления на основании решения Совета о местном бюджете </w:t>
      </w:r>
      <w:r w:rsidRPr="00B771D3">
        <w:rPr>
          <w:rFonts w:eastAsia="Calibri"/>
          <w:sz w:val="28"/>
          <w:szCs w:val="28"/>
        </w:rPr>
        <w:t>на очередной финансовый год</w:t>
      </w:r>
      <w:proofErr w:type="gramEnd"/>
      <w:r w:rsidRPr="00B771D3">
        <w:rPr>
          <w:bCs/>
          <w:sz w:val="28"/>
          <w:szCs w:val="28"/>
        </w:rPr>
        <w:t>, решений администрации, а также договора о предоставлении муниципальной гарантии.</w:t>
      </w:r>
    </w:p>
    <w:p w:rsidR="00A415BF" w:rsidRPr="00B771D3" w:rsidRDefault="00A415BF" w:rsidP="00A415BF">
      <w:pPr>
        <w:autoSpaceDE w:val="0"/>
        <w:autoSpaceDN w:val="0"/>
        <w:adjustRightInd w:val="0"/>
        <w:ind w:left="-426" w:firstLine="710"/>
        <w:jc w:val="both"/>
        <w:rPr>
          <w:bCs/>
          <w:sz w:val="28"/>
          <w:szCs w:val="28"/>
        </w:rPr>
      </w:pPr>
      <w:r w:rsidRPr="00B771D3">
        <w:rPr>
          <w:bCs/>
          <w:sz w:val="28"/>
          <w:szCs w:val="28"/>
        </w:rPr>
        <w:t>Письменная форма муниципальной гарантии является обязательной.</w:t>
      </w:r>
    </w:p>
    <w:p w:rsidR="00A415BF" w:rsidRPr="00B771D3" w:rsidRDefault="00A415BF" w:rsidP="00A415BF">
      <w:pPr>
        <w:autoSpaceDE w:val="0"/>
        <w:autoSpaceDN w:val="0"/>
        <w:adjustRightInd w:val="0"/>
        <w:ind w:left="-426" w:firstLine="710"/>
        <w:jc w:val="both"/>
        <w:rPr>
          <w:bCs/>
          <w:sz w:val="28"/>
          <w:szCs w:val="28"/>
        </w:rPr>
      </w:pPr>
      <w:r w:rsidRPr="00B771D3">
        <w:rPr>
          <w:bCs/>
          <w:sz w:val="28"/>
          <w:szCs w:val="28"/>
        </w:rPr>
        <w:t>Муниципальная гарантия предоставляется  в валюте, в которой выражена сумма основного обязательства.</w:t>
      </w:r>
    </w:p>
    <w:p w:rsidR="00A415BF" w:rsidRPr="00B771D3" w:rsidRDefault="00A415BF" w:rsidP="00A415BF">
      <w:pPr>
        <w:autoSpaceDE w:val="0"/>
        <w:autoSpaceDN w:val="0"/>
        <w:adjustRightInd w:val="0"/>
        <w:ind w:left="-426" w:firstLine="710"/>
        <w:jc w:val="both"/>
        <w:rPr>
          <w:bCs/>
          <w:sz w:val="28"/>
          <w:szCs w:val="28"/>
        </w:rPr>
      </w:pPr>
      <w:r w:rsidRPr="00B771D3">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A415BF" w:rsidRPr="00323883" w:rsidRDefault="00A415BF" w:rsidP="00A415BF">
      <w:pPr>
        <w:autoSpaceDE w:val="0"/>
        <w:autoSpaceDN w:val="0"/>
        <w:adjustRightInd w:val="0"/>
        <w:ind w:left="-426" w:firstLine="710"/>
        <w:jc w:val="both"/>
        <w:rPr>
          <w:bCs/>
          <w:sz w:val="28"/>
          <w:szCs w:val="28"/>
        </w:rPr>
      </w:pPr>
      <w:r w:rsidRPr="00B771D3">
        <w:rPr>
          <w:bCs/>
          <w:sz w:val="28"/>
          <w:szCs w:val="28"/>
        </w:rPr>
        <w:t xml:space="preserve">Кредиты и </w:t>
      </w:r>
      <w:r w:rsidRPr="00323883">
        <w:rPr>
          <w:bCs/>
          <w:sz w:val="28"/>
          <w:szCs w:val="28"/>
        </w:rPr>
        <w:t>займы</w:t>
      </w:r>
      <w:r w:rsidR="003035DB" w:rsidRPr="00323883">
        <w:rPr>
          <w:bCs/>
          <w:sz w:val="28"/>
          <w:szCs w:val="28"/>
        </w:rPr>
        <w:t xml:space="preserve"> </w:t>
      </w:r>
      <w:r w:rsidR="003035DB" w:rsidRPr="00323883">
        <w:rPr>
          <w:bCs/>
          <w:color w:val="000000"/>
          <w:sz w:val="28"/>
          <w:szCs w:val="28"/>
        </w:rPr>
        <w:t>(в том числе облигационные)</w:t>
      </w:r>
      <w:r w:rsidRPr="00323883">
        <w:rPr>
          <w:bCs/>
          <w:sz w:val="28"/>
          <w:szCs w:val="28"/>
        </w:rPr>
        <w:t>, обеспечиваемые муниципальными гарантиями, должны быть целевыми.</w:t>
      </w:r>
    </w:p>
    <w:p w:rsidR="00A415BF" w:rsidRPr="00B771D3" w:rsidRDefault="00A415BF" w:rsidP="00A415BF">
      <w:pPr>
        <w:autoSpaceDE w:val="0"/>
        <w:autoSpaceDN w:val="0"/>
        <w:adjustRightInd w:val="0"/>
        <w:ind w:left="-426" w:firstLine="710"/>
        <w:jc w:val="both"/>
        <w:rPr>
          <w:bCs/>
          <w:sz w:val="28"/>
          <w:szCs w:val="28"/>
        </w:rPr>
      </w:pPr>
      <w:r w:rsidRPr="00323883">
        <w:rPr>
          <w:bCs/>
          <w:sz w:val="28"/>
          <w:szCs w:val="28"/>
        </w:rPr>
        <w:t>7. В случае установления факта нецелевого использования сре</w:t>
      </w:r>
      <w:proofErr w:type="gramStart"/>
      <w:r w:rsidRPr="00323883">
        <w:rPr>
          <w:bCs/>
          <w:sz w:val="28"/>
          <w:szCs w:val="28"/>
        </w:rPr>
        <w:t>дств кр</w:t>
      </w:r>
      <w:proofErr w:type="gramEnd"/>
      <w:r w:rsidRPr="00323883">
        <w:rPr>
          <w:bCs/>
          <w:sz w:val="28"/>
          <w:szCs w:val="28"/>
        </w:rPr>
        <w:t>едита (займа</w:t>
      </w:r>
      <w:r w:rsidR="003035DB" w:rsidRPr="00323883">
        <w:rPr>
          <w:bCs/>
          <w:sz w:val="28"/>
          <w:szCs w:val="28"/>
        </w:rPr>
        <w:t>, в том числе облигационного</w:t>
      </w:r>
      <w:r w:rsidRPr="00323883">
        <w:rPr>
          <w:bCs/>
          <w:sz w:val="28"/>
          <w:szCs w:val="28"/>
        </w:rPr>
        <w:t>), обеспеченного муниципальной гарантией, в случае неисполнения или ненадлежащего</w:t>
      </w:r>
      <w:r w:rsidRPr="00B771D3">
        <w:rPr>
          <w:bCs/>
          <w:sz w:val="28"/>
          <w:szCs w:val="28"/>
        </w:rPr>
        <w:t xml:space="preserve">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A415BF" w:rsidRPr="00B771D3" w:rsidRDefault="00A415BF" w:rsidP="00A415BF">
      <w:pPr>
        <w:autoSpaceDE w:val="0"/>
        <w:autoSpaceDN w:val="0"/>
        <w:adjustRightInd w:val="0"/>
        <w:ind w:left="-426" w:firstLine="710"/>
        <w:jc w:val="both"/>
        <w:rPr>
          <w:bCs/>
          <w:sz w:val="28"/>
          <w:szCs w:val="28"/>
        </w:rPr>
      </w:pPr>
      <w:r w:rsidRPr="00B771D3">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8" w:history="1">
        <w:r w:rsidRPr="00B771D3">
          <w:rPr>
            <w:rStyle w:val="afa"/>
            <w:bCs/>
            <w:color w:val="auto"/>
            <w:sz w:val="28"/>
            <w:szCs w:val="28"/>
            <w:u w:val="none"/>
          </w:rPr>
          <w:t>пунктом 5</w:t>
        </w:r>
      </w:hyperlink>
      <w:r w:rsidRPr="00B771D3">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A415BF" w:rsidRPr="00B771D3" w:rsidRDefault="00A415BF" w:rsidP="00A415BF">
      <w:pPr>
        <w:autoSpaceDE w:val="0"/>
        <w:autoSpaceDN w:val="0"/>
        <w:adjustRightInd w:val="0"/>
        <w:ind w:left="-426" w:firstLine="710"/>
        <w:jc w:val="both"/>
        <w:rPr>
          <w:bCs/>
          <w:sz w:val="28"/>
          <w:szCs w:val="28"/>
        </w:rPr>
      </w:pPr>
      <w:proofErr w:type="gramStart"/>
      <w:r w:rsidRPr="00B771D3">
        <w:rPr>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9" w:history="1">
        <w:r w:rsidRPr="00B771D3">
          <w:rPr>
            <w:rStyle w:val="afa"/>
            <w:bCs/>
            <w:color w:val="auto"/>
            <w:sz w:val="28"/>
            <w:szCs w:val="28"/>
            <w:u w:val="none"/>
          </w:rPr>
          <w:t>абзацем третьим пункта 1.1</w:t>
        </w:r>
      </w:hyperlink>
      <w:r w:rsidRPr="00B771D3">
        <w:rPr>
          <w:bCs/>
          <w:sz w:val="28"/>
          <w:szCs w:val="28"/>
        </w:rPr>
        <w:t xml:space="preserve"> статьи 115.2 Бюджетного кодекса Российской Федерации, при предоставлении муниципальной гарантии, а также мониторинг </w:t>
      </w:r>
      <w:r w:rsidRPr="00B771D3">
        <w:rPr>
          <w:bCs/>
          <w:sz w:val="28"/>
          <w:szCs w:val="28"/>
        </w:rPr>
        <w:lastRenderedPageBreak/>
        <w:t>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B771D3">
        <w:rPr>
          <w:bCs/>
          <w:sz w:val="28"/>
          <w:szCs w:val="28"/>
        </w:rPr>
        <w:t xml:space="preserve"> с </w:t>
      </w:r>
      <w:hyperlink r:id="rId40" w:history="1">
        <w:r w:rsidRPr="00B771D3">
          <w:rPr>
            <w:rStyle w:val="afa"/>
            <w:bCs/>
            <w:color w:val="auto"/>
            <w:sz w:val="28"/>
            <w:szCs w:val="28"/>
            <w:u w:val="none"/>
          </w:rPr>
          <w:t>пунктом 5</w:t>
        </w:r>
      </w:hyperlink>
      <w:r w:rsidRPr="00B771D3">
        <w:rPr>
          <w:bCs/>
          <w:sz w:val="28"/>
          <w:szCs w:val="28"/>
        </w:rPr>
        <w:t xml:space="preserve"> статьи 115.2 Бюджетного кодекса Российской Федерации.</w:t>
      </w:r>
    </w:p>
    <w:p w:rsidR="00A415BF" w:rsidRPr="00B771D3" w:rsidRDefault="00A415BF" w:rsidP="00A415BF">
      <w:pPr>
        <w:autoSpaceDE w:val="0"/>
        <w:autoSpaceDN w:val="0"/>
        <w:adjustRightInd w:val="0"/>
        <w:ind w:left="-426" w:firstLine="710"/>
        <w:jc w:val="both"/>
        <w:rPr>
          <w:rFonts w:eastAsia="Calibri"/>
          <w:sz w:val="28"/>
          <w:szCs w:val="28"/>
        </w:rPr>
      </w:pPr>
      <w:r w:rsidRPr="00B771D3">
        <w:rPr>
          <w:sz w:val="28"/>
          <w:szCs w:val="28"/>
        </w:rPr>
        <w:t>9.</w:t>
      </w:r>
      <w:r w:rsidRPr="009D7A97">
        <w:rPr>
          <w:strike/>
          <w:color w:val="7030A0"/>
          <w:sz w:val="28"/>
          <w:szCs w:val="28"/>
        </w:rPr>
        <w:t xml:space="preserve"> </w:t>
      </w:r>
      <w:r w:rsidR="009D7A97" w:rsidRPr="00B771D3">
        <w:rPr>
          <w:rFonts w:eastAsia="Calibri"/>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A415BF" w:rsidRPr="00034A70" w:rsidRDefault="00A415BF" w:rsidP="00A415BF">
      <w:pPr>
        <w:autoSpaceDE w:val="0"/>
        <w:autoSpaceDN w:val="0"/>
        <w:adjustRightInd w:val="0"/>
        <w:ind w:left="-426" w:firstLine="710"/>
        <w:jc w:val="both"/>
        <w:rPr>
          <w:sz w:val="28"/>
          <w:szCs w:val="28"/>
        </w:rPr>
      </w:pPr>
      <w:r w:rsidRPr="00034A70">
        <w:rPr>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034A70">
        <w:rPr>
          <w:rFonts w:eastAsia="Calibri"/>
          <w:sz w:val="28"/>
          <w:szCs w:val="28"/>
        </w:rPr>
        <w:t>на очередной финансовый год</w:t>
      </w:r>
      <w:r w:rsidRPr="00034A70">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A415BF" w:rsidRPr="00323883" w:rsidRDefault="00A415BF" w:rsidP="00A415BF">
      <w:pPr>
        <w:autoSpaceDE w:val="0"/>
        <w:autoSpaceDN w:val="0"/>
        <w:adjustRightInd w:val="0"/>
        <w:ind w:left="-426" w:firstLine="710"/>
        <w:jc w:val="both"/>
        <w:rPr>
          <w:bCs/>
          <w:sz w:val="28"/>
          <w:szCs w:val="28"/>
        </w:rPr>
      </w:pPr>
      <w:r w:rsidRPr="00034A70">
        <w:rPr>
          <w:bCs/>
          <w:sz w:val="28"/>
          <w:szCs w:val="28"/>
        </w:rPr>
        <w:t xml:space="preserve">Обязательства, </w:t>
      </w:r>
      <w:r w:rsidRPr="00323883">
        <w:rPr>
          <w:bCs/>
          <w:sz w:val="28"/>
          <w:szCs w:val="28"/>
        </w:rPr>
        <w:t>вытекающие из муниципальной гарантии, включаются в состав муниципального долга</w:t>
      </w:r>
      <w:r w:rsidR="003035DB" w:rsidRPr="00323883">
        <w:rPr>
          <w:rFonts w:eastAsia="Calibri"/>
          <w:kern w:val="0"/>
          <w:sz w:val="28"/>
          <w:szCs w:val="28"/>
          <w:lang w:eastAsia="ru-RU"/>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323883">
        <w:rPr>
          <w:bCs/>
          <w:sz w:val="28"/>
          <w:szCs w:val="28"/>
        </w:rPr>
        <w:t>.</w:t>
      </w:r>
    </w:p>
    <w:p w:rsidR="00A415BF" w:rsidRPr="00034A70" w:rsidRDefault="00A415BF" w:rsidP="00A415BF">
      <w:pPr>
        <w:pStyle w:val="afd"/>
        <w:widowControl w:val="0"/>
        <w:tabs>
          <w:tab w:val="left" w:pos="1134"/>
        </w:tabs>
        <w:ind w:left="-426" w:firstLine="710"/>
        <w:jc w:val="both"/>
        <w:rPr>
          <w:rFonts w:ascii="Times New Roman" w:hAnsi="Times New Roman"/>
          <w:bCs/>
          <w:sz w:val="28"/>
          <w:szCs w:val="28"/>
        </w:rPr>
      </w:pPr>
      <w:r w:rsidRPr="00034A70">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9917B8" w:rsidRPr="00A415BF" w:rsidRDefault="009917B8" w:rsidP="0081350A">
      <w:pPr>
        <w:ind w:firstLine="851"/>
        <w:jc w:val="both"/>
        <w:rPr>
          <w:rFonts w:eastAsia="Times New Roman"/>
          <w:strike/>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323883">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 xml:space="preserve">3. </w:t>
      </w:r>
      <w:r w:rsidR="009D7A97" w:rsidRPr="00034A70">
        <w:rPr>
          <w:rFonts w:eastAsia="Times New Roman"/>
          <w:sz w:val="28"/>
        </w:rPr>
        <w:t>Казначейское</w:t>
      </w:r>
      <w:r w:rsidR="009D7A97">
        <w:rPr>
          <w:rFonts w:eastAsia="Times New Roman"/>
          <w:sz w:val="28"/>
        </w:rPr>
        <w:t xml:space="preserve"> </w:t>
      </w:r>
      <w:r w:rsidRPr="00A50D29">
        <w:rPr>
          <w:rFonts w:eastAsia="Times New Roman"/>
          <w:sz w:val="28"/>
        </w:rPr>
        <w:t>обслуживание исполнения местного бюджета осуществляется в порядке, установленном Бюджетным кодексом Российской Федерации.</w:t>
      </w:r>
    </w:p>
    <w:p w:rsidR="00A67F5F" w:rsidRDefault="00A67F5F" w:rsidP="00924E95">
      <w:pPr>
        <w:jc w:val="both"/>
        <w:rPr>
          <w:rFonts w:eastAsia="Times New Roman"/>
          <w:b/>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323883">
        <w:rPr>
          <w:rFonts w:eastAsia="Times New Roman"/>
          <w:b/>
          <w:sz w:val="28"/>
        </w:rPr>
        <w:t>3</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A415BF" w:rsidRPr="00034A70" w:rsidRDefault="00034A70" w:rsidP="00034A70">
      <w:pPr>
        <w:autoSpaceDE w:val="0"/>
        <w:autoSpaceDN w:val="0"/>
        <w:adjustRightInd w:val="0"/>
        <w:ind w:firstLine="567"/>
        <w:jc w:val="both"/>
        <w:rPr>
          <w:sz w:val="28"/>
          <w:szCs w:val="28"/>
        </w:rPr>
      </w:pPr>
      <w:r>
        <w:rPr>
          <w:rFonts w:eastAsiaTheme="minorHAnsi"/>
          <w:kern w:val="0"/>
          <w:sz w:val="28"/>
          <w:szCs w:val="28"/>
        </w:rPr>
        <w:t xml:space="preserve">1. </w:t>
      </w:r>
      <w:r w:rsidR="00A415BF" w:rsidRPr="00034A70">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A415BF" w:rsidRPr="00034A70" w:rsidRDefault="00A415BF" w:rsidP="00034A70">
      <w:pPr>
        <w:pStyle w:val="afd"/>
        <w:widowControl w:val="0"/>
        <w:tabs>
          <w:tab w:val="left" w:pos="1134"/>
        </w:tabs>
        <w:ind w:firstLine="567"/>
        <w:jc w:val="both"/>
        <w:rPr>
          <w:rFonts w:ascii="Times New Roman" w:eastAsia="Calibri" w:hAnsi="Times New Roman"/>
          <w:bCs/>
          <w:sz w:val="28"/>
          <w:szCs w:val="28"/>
        </w:rPr>
      </w:pPr>
      <w:r w:rsidRPr="00034A70">
        <w:rPr>
          <w:rFonts w:ascii="Times New Roman" w:eastAsia="Calibri" w:hAnsi="Times New Roman"/>
          <w:bCs/>
          <w:sz w:val="28"/>
          <w:szCs w:val="28"/>
        </w:rPr>
        <w:t xml:space="preserve">Муниципальный финансовый контроль подразделяется </w:t>
      </w:r>
      <w:proofErr w:type="gramStart"/>
      <w:r w:rsidRPr="00034A70">
        <w:rPr>
          <w:rFonts w:ascii="Times New Roman" w:eastAsia="Calibri" w:hAnsi="Times New Roman"/>
          <w:bCs/>
          <w:sz w:val="28"/>
          <w:szCs w:val="28"/>
        </w:rPr>
        <w:t>на</w:t>
      </w:r>
      <w:proofErr w:type="gramEnd"/>
      <w:r w:rsidRPr="00034A70">
        <w:rPr>
          <w:rFonts w:ascii="Times New Roman" w:eastAsia="Calibri" w:hAnsi="Times New Roman"/>
          <w:bCs/>
          <w:sz w:val="28"/>
          <w:szCs w:val="28"/>
        </w:rPr>
        <w:t xml:space="preserve"> внешний и внутренний, предварительный и последующий.</w:t>
      </w:r>
    </w:p>
    <w:p w:rsidR="00F43CEC" w:rsidRPr="00C53985" w:rsidRDefault="00F43CEC" w:rsidP="00034A70">
      <w:pPr>
        <w:widowControl/>
        <w:suppressAutoHyphens w:val="0"/>
        <w:autoSpaceDE w:val="0"/>
        <w:autoSpaceDN w:val="0"/>
        <w:adjustRightInd w:val="0"/>
        <w:ind w:firstLine="567"/>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034A70">
      <w:pPr>
        <w:widowControl/>
        <w:suppressAutoHyphens w:val="0"/>
        <w:autoSpaceDE w:val="0"/>
        <w:autoSpaceDN w:val="0"/>
        <w:adjustRightInd w:val="0"/>
        <w:ind w:firstLine="567"/>
        <w:jc w:val="both"/>
        <w:rPr>
          <w:rFonts w:eastAsiaTheme="minorHAnsi"/>
          <w:bCs/>
          <w:kern w:val="0"/>
          <w:sz w:val="28"/>
          <w:szCs w:val="28"/>
        </w:rPr>
      </w:pPr>
      <w:r w:rsidRPr="00C53985">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523D0" w:rsidRPr="00034A70" w:rsidRDefault="001523D0" w:rsidP="001523D0">
      <w:pPr>
        <w:ind w:firstLine="851"/>
        <w:jc w:val="both"/>
        <w:rPr>
          <w:bCs/>
          <w:sz w:val="28"/>
          <w:szCs w:val="28"/>
        </w:rPr>
      </w:pPr>
      <w:r w:rsidRPr="00034A70">
        <w:rPr>
          <w:bCs/>
          <w:sz w:val="28"/>
          <w:szCs w:val="28"/>
        </w:rPr>
        <w:t xml:space="preserve">3. </w:t>
      </w:r>
      <w:proofErr w:type="gramStart"/>
      <w:r w:rsidRPr="00034A70">
        <w:rPr>
          <w:bCs/>
          <w:sz w:val="28"/>
          <w:szCs w:val="28"/>
        </w:rPr>
        <w:t>Контрольно-счетная палата му</w:t>
      </w:r>
      <w:r w:rsidR="00CC205E" w:rsidRPr="00034A70">
        <w:rPr>
          <w:bCs/>
          <w:sz w:val="28"/>
          <w:szCs w:val="28"/>
        </w:rPr>
        <w:t xml:space="preserve">ниципального образования Новокубанский </w:t>
      </w:r>
      <w:r w:rsidRPr="00034A70">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CC205E" w:rsidRPr="00034A70">
        <w:rPr>
          <w:bCs/>
          <w:sz w:val="28"/>
          <w:szCs w:val="28"/>
        </w:rPr>
        <w:t>ниципального образования Новокубанский</w:t>
      </w:r>
      <w:r w:rsidRPr="00034A70">
        <w:rPr>
          <w:bCs/>
          <w:sz w:val="28"/>
          <w:szCs w:val="28"/>
        </w:rPr>
        <w:t xml:space="preserve"> район в целях реализац</w:t>
      </w:r>
      <w:r w:rsidR="00CC205E" w:rsidRPr="00034A70">
        <w:rPr>
          <w:bCs/>
          <w:sz w:val="28"/>
          <w:szCs w:val="28"/>
        </w:rPr>
        <w:t xml:space="preserve">ии Федерального закона от 07 февраля </w:t>
      </w:r>
      <w:r w:rsidRPr="00034A70">
        <w:rPr>
          <w:bCs/>
          <w:sz w:val="28"/>
          <w:szCs w:val="28"/>
        </w:rPr>
        <w:t>2011</w:t>
      </w:r>
      <w:r w:rsidR="00CC205E" w:rsidRPr="00034A70">
        <w:rPr>
          <w:bCs/>
          <w:sz w:val="28"/>
          <w:szCs w:val="28"/>
        </w:rPr>
        <w:t xml:space="preserve"> года </w:t>
      </w:r>
      <w:r w:rsidRPr="00034A70">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1523D0" w:rsidRPr="00034A70" w:rsidRDefault="001523D0" w:rsidP="001523D0">
      <w:pPr>
        <w:tabs>
          <w:tab w:val="left" w:pos="0"/>
        </w:tabs>
        <w:ind w:firstLine="851"/>
        <w:jc w:val="both"/>
        <w:rPr>
          <w:sz w:val="28"/>
          <w:szCs w:val="28"/>
        </w:rPr>
      </w:pPr>
      <w:r w:rsidRPr="00034A70">
        <w:rPr>
          <w:sz w:val="28"/>
          <w:szCs w:val="28"/>
        </w:rPr>
        <w:t>К основным полномочиям контрольно</w:t>
      </w:r>
      <w:r w:rsidRPr="00034A70">
        <w:rPr>
          <w:bCs/>
          <w:sz w:val="28"/>
          <w:szCs w:val="28"/>
        </w:rPr>
        <w:t>-</w:t>
      </w:r>
      <w:r w:rsidRPr="00034A70">
        <w:rPr>
          <w:sz w:val="28"/>
          <w:szCs w:val="28"/>
        </w:rPr>
        <w:t>счетного органа поселения относятся:</w:t>
      </w:r>
    </w:p>
    <w:p w:rsidR="001523D0" w:rsidRPr="00034A70" w:rsidRDefault="001523D0" w:rsidP="001523D0">
      <w:pPr>
        <w:autoSpaceDE w:val="0"/>
        <w:autoSpaceDN w:val="0"/>
        <w:adjustRightInd w:val="0"/>
        <w:ind w:firstLine="851"/>
        <w:jc w:val="both"/>
        <w:rPr>
          <w:sz w:val="28"/>
          <w:szCs w:val="28"/>
        </w:rPr>
      </w:pPr>
      <w:r w:rsidRPr="00034A70">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34A70">
        <w:rPr>
          <w:sz w:val="28"/>
          <w:szCs w:val="28"/>
        </w:rPr>
        <w:t>дств в сл</w:t>
      </w:r>
      <w:proofErr w:type="gramEnd"/>
      <w:r w:rsidRPr="00034A70">
        <w:rPr>
          <w:sz w:val="28"/>
          <w:szCs w:val="28"/>
        </w:rPr>
        <w:t>учаях, предусмотренных законодательством Российской Федерации;</w:t>
      </w:r>
    </w:p>
    <w:p w:rsidR="001523D0" w:rsidRPr="00034A70" w:rsidRDefault="001523D0" w:rsidP="001523D0">
      <w:pPr>
        <w:autoSpaceDE w:val="0"/>
        <w:autoSpaceDN w:val="0"/>
        <w:adjustRightInd w:val="0"/>
        <w:ind w:firstLine="851"/>
        <w:jc w:val="both"/>
        <w:rPr>
          <w:sz w:val="28"/>
          <w:szCs w:val="28"/>
        </w:rPr>
      </w:pPr>
      <w:r w:rsidRPr="00034A70">
        <w:rPr>
          <w:sz w:val="28"/>
          <w:szCs w:val="28"/>
        </w:rPr>
        <w:t>2) экспертиза проектов местного бюджета, проверка и анализ обоснованности его показателей;</w:t>
      </w:r>
    </w:p>
    <w:p w:rsidR="001523D0" w:rsidRPr="00034A70" w:rsidRDefault="001523D0" w:rsidP="001523D0">
      <w:pPr>
        <w:autoSpaceDE w:val="0"/>
        <w:autoSpaceDN w:val="0"/>
        <w:adjustRightInd w:val="0"/>
        <w:ind w:firstLine="851"/>
        <w:jc w:val="both"/>
        <w:rPr>
          <w:sz w:val="28"/>
          <w:szCs w:val="28"/>
        </w:rPr>
      </w:pPr>
      <w:r w:rsidRPr="00034A70">
        <w:rPr>
          <w:sz w:val="28"/>
          <w:szCs w:val="28"/>
        </w:rPr>
        <w:t>3) внешняя проверка годового отчета об исполнении местного бюджета;</w:t>
      </w:r>
    </w:p>
    <w:p w:rsidR="001523D0" w:rsidRPr="00034A70" w:rsidRDefault="001523D0" w:rsidP="001523D0">
      <w:pPr>
        <w:autoSpaceDE w:val="0"/>
        <w:autoSpaceDN w:val="0"/>
        <w:adjustRightInd w:val="0"/>
        <w:ind w:firstLine="851"/>
        <w:jc w:val="both"/>
        <w:rPr>
          <w:sz w:val="28"/>
          <w:szCs w:val="28"/>
        </w:rPr>
      </w:pPr>
      <w:r w:rsidRPr="00034A70">
        <w:rPr>
          <w:sz w:val="28"/>
          <w:szCs w:val="28"/>
        </w:rPr>
        <w:t>4) проведение аудита в сфере закупок товаров, работ и услуг в соответствии</w:t>
      </w:r>
      <w:r w:rsidR="00CC205E" w:rsidRPr="00034A70">
        <w:rPr>
          <w:sz w:val="28"/>
          <w:szCs w:val="28"/>
        </w:rPr>
        <w:t xml:space="preserve"> с Федеральным законом от 05 апреля </w:t>
      </w:r>
      <w:r w:rsidRPr="00034A70">
        <w:rPr>
          <w:sz w:val="28"/>
          <w:szCs w:val="28"/>
        </w:rPr>
        <w:t>2013</w:t>
      </w:r>
      <w:r w:rsidR="00CC205E" w:rsidRPr="00034A70">
        <w:rPr>
          <w:sz w:val="28"/>
          <w:szCs w:val="28"/>
        </w:rPr>
        <w:t xml:space="preserve"> года </w:t>
      </w:r>
      <w:r w:rsidRPr="00034A70">
        <w:rPr>
          <w:sz w:val="28"/>
          <w:szCs w:val="28"/>
        </w:rPr>
        <w:t xml:space="preserve"> № 44-ФЗ </w:t>
      </w:r>
      <w:r w:rsidRPr="00034A70">
        <w:rPr>
          <w:bCs/>
          <w:sz w:val="28"/>
          <w:szCs w:val="28"/>
        </w:rPr>
        <w:t>«</w:t>
      </w:r>
      <w:r w:rsidRPr="00034A70">
        <w:rPr>
          <w:sz w:val="28"/>
          <w:szCs w:val="28"/>
        </w:rPr>
        <w:t>О контрактной системе в сфере закупок товаров, работ, услуг для обеспечения государственных и муниципальных нужд</w:t>
      </w:r>
      <w:r w:rsidRPr="00034A70">
        <w:rPr>
          <w:bCs/>
          <w:sz w:val="28"/>
          <w:szCs w:val="28"/>
        </w:rPr>
        <w:t>»</w:t>
      </w:r>
      <w:r w:rsidRPr="00034A70">
        <w:rPr>
          <w:sz w:val="28"/>
          <w:szCs w:val="28"/>
        </w:rPr>
        <w:t>;</w:t>
      </w:r>
    </w:p>
    <w:p w:rsidR="001523D0" w:rsidRPr="00034A70" w:rsidRDefault="001523D0" w:rsidP="001523D0">
      <w:pPr>
        <w:autoSpaceDE w:val="0"/>
        <w:autoSpaceDN w:val="0"/>
        <w:adjustRightInd w:val="0"/>
        <w:ind w:firstLine="851"/>
        <w:jc w:val="both"/>
        <w:rPr>
          <w:sz w:val="28"/>
          <w:szCs w:val="28"/>
        </w:rPr>
      </w:pPr>
      <w:r w:rsidRPr="00034A70">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34A70">
        <w:rPr>
          <w:sz w:val="28"/>
          <w:szCs w:val="28"/>
        </w:rPr>
        <w:t>контроль за</w:t>
      </w:r>
      <w:proofErr w:type="gramEnd"/>
      <w:r w:rsidRPr="00034A70">
        <w:rPr>
          <w:sz w:val="28"/>
          <w:szCs w:val="28"/>
        </w:rPr>
        <w:t xml:space="preserve"> соблюдением установленного порядка формирования</w:t>
      </w:r>
      <w:r w:rsidRPr="001523D0">
        <w:rPr>
          <w:color w:val="984806" w:themeColor="accent6" w:themeShade="80"/>
          <w:sz w:val="28"/>
          <w:szCs w:val="28"/>
        </w:rPr>
        <w:t xml:space="preserve"> </w:t>
      </w:r>
      <w:r w:rsidRPr="00034A70">
        <w:rPr>
          <w:sz w:val="28"/>
          <w:szCs w:val="28"/>
        </w:rPr>
        <w:t>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523D0" w:rsidRPr="00034A70" w:rsidRDefault="001523D0" w:rsidP="001523D0">
      <w:pPr>
        <w:autoSpaceDE w:val="0"/>
        <w:autoSpaceDN w:val="0"/>
        <w:adjustRightInd w:val="0"/>
        <w:ind w:firstLine="851"/>
        <w:jc w:val="both"/>
        <w:rPr>
          <w:sz w:val="28"/>
          <w:szCs w:val="28"/>
        </w:rPr>
      </w:pPr>
      <w:proofErr w:type="gramStart"/>
      <w:r w:rsidRPr="00034A7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1523D0" w:rsidRPr="00034A70" w:rsidRDefault="001523D0" w:rsidP="001523D0">
      <w:pPr>
        <w:autoSpaceDE w:val="0"/>
        <w:autoSpaceDN w:val="0"/>
        <w:adjustRightInd w:val="0"/>
        <w:ind w:firstLine="851"/>
        <w:jc w:val="both"/>
        <w:rPr>
          <w:sz w:val="28"/>
          <w:szCs w:val="28"/>
        </w:rPr>
      </w:pPr>
      <w:r w:rsidRPr="00034A70">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523D0" w:rsidRPr="00034A70" w:rsidRDefault="001523D0" w:rsidP="001523D0">
      <w:pPr>
        <w:autoSpaceDE w:val="0"/>
        <w:autoSpaceDN w:val="0"/>
        <w:adjustRightInd w:val="0"/>
        <w:ind w:firstLine="851"/>
        <w:jc w:val="both"/>
        <w:rPr>
          <w:sz w:val="28"/>
          <w:szCs w:val="28"/>
        </w:rPr>
      </w:pPr>
      <w:r w:rsidRPr="00034A70">
        <w:rPr>
          <w:sz w:val="28"/>
          <w:szCs w:val="28"/>
        </w:rPr>
        <w:t xml:space="preserve">8) анализ и мониторинг бюджетного процесса в поселении, в том </w:t>
      </w:r>
      <w:r w:rsidRPr="00034A70">
        <w:rPr>
          <w:sz w:val="28"/>
          <w:szCs w:val="28"/>
        </w:rPr>
        <w:lastRenderedPageBreak/>
        <w:t>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523D0" w:rsidRPr="00034A70" w:rsidRDefault="001523D0" w:rsidP="001523D0">
      <w:pPr>
        <w:autoSpaceDE w:val="0"/>
        <w:autoSpaceDN w:val="0"/>
        <w:adjustRightInd w:val="0"/>
        <w:ind w:firstLine="851"/>
        <w:jc w:val="both"/>
        <w:rPr>
          <w:sz w:val="28"/>
          <w:szCs w:val="28"/>
        </w:rPr>
      </w:pPr>
      <w:r w:rsidRPr="00034A70">
        <w:rPr>
          <w:sz w:val="28"/>
          <w:szCs w:val="28"/>
        </w:rPr>
        <w:t xml:space="preserve">9) проведение оперативного анализа исполнения и </w:t>
      </w:r>
      <w:proofErr w:type="gramStart"/>
      <w:r w:rsidRPr="00034A70">
        <w:rPr>
          <w:sz w:val="28"/>
          <w:szCs w:val="28"/>
        </w:rPr>
        <w:t>контроля за</w:t>
      </w:r>
      <w:proofErr w:type="gramEnd"/>
      <w:r w:rsidRPr="00034A70">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1523D0" w:rsidRPr="00034A70" w:rsidRDefault="001523D0" w:rsidP="001523D0">
      <w:pPr>
        <w:autoSpaceDE w:val="0"/>
        <w:autoSpaceDN w:val="0"/>
        <w:adjustRightInd w:val="0"/>
        <w:ind w:firstLine="851"/>
        <w:jc w:val="both"/>
        <w:rPr>
          <w:sz w:val="28"/>
          <w:szCs w:val="28"/>
        </w:rPr>
      </w:pPr>
      <w:r w:rsidRPr="00034A70">
        <w:rPr>
          <w:sz w:val="28"/>
          <w:szCs w:val="28"/>
        </w:rPr>
        <w:t xml:space="preserve">10) осуществление </w:t>
      </w:r>
      <w:proofErr w:type="gramStart"/>
      <w:r w:rsidRPr="00034A70">
        <w:rPr>
          <w:sz w:val="28"/>
          <w:szCs w:val="28"/>
        </w:rPr>
        <w:t>контроля за</w:t>
      </w:r>
      <w:proofErr w:type="gramEnd"/>
      <w:r w:rsidRPr="00034A70">
        <w:rPr>
          <w:sz w:val="28"/>
          <w:szCs w:val="28"/>
        </w:rPr>
        <w:t xml:space="preserve"> состоянием муниципального внутреннего и внешнего долга;</w:t>
      </w:r>
    </w:p>
    <w:p w:rsidR="001523D0" w:rsidRPr="00034A70" w:rsidRDefault="001523D0" w:rsidP="001523D0">
      <w:pPr>
        <w:autoSpaceDE w:val="0"/>
        <w:autoSpaceDN w:val="0"/>
        <w:adjustRightInd w:val="0"/>
        <w:ind w:firstLine="851"/>
        <w:jc w:val="both"/>
        <w:rPr>
          <w:sz w:val="28"/>
          <w:szCs w:val="28"/>
        </w:rPr>
      </w:pPr>
      <w:r w:rsidRPr="00034A70">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523D0" w:rsidRPr="00034A70" w:rsidRDefault="001523D0" w:rsidP="001523D0">
      <w:pPr>
        <w:autoSpaceDE w:val="0"/>
        <w:autoSpaceDN w:val="0"/>
        <w:adjustRightInd w:val="0"/>
        <w:ind w:firstLine="851"/>
        <w:jc w:val="both"/>
        <w:rPr>
          <w:sz w:val="28"/>
          <w:szCs w:val="28"/>
        </w:rPr>
      </w:pPr>
      <w:r w:rsidRPr="00034A70">
        <w:rPr>
          <w:sz w:val="28"/>
          <w:szCs w:val="28"/>
        </w:rPr>
        <w:t>12) участие в пределах полномочий в мероприятиях, направленных на противодействие коррупции;</w:t>
      </w:r>
    </w:p>
    <w:p w:rsidR="001523D0" w:rsidRPr="00034A70" w:rsidRDefault="001523D0" w:rsidP="001523D0">
      <w:pPr>
        <w:ind w:firstLine="851"/>
        <w:jc w:val="both"/>
        <w:rPr>
          <w:sz w:val="28"/>
          <w:szCs w:val="28"/>
        </w:rPr>
      </w:pPr>
      <w:r w:rsidRPr="00034A70">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A415BF" w:rsidRPr="00034A70" w:rsidRDefault="00CC205E" w:rsidP="00034A70">
      <w:pPr>
        <w:autoSpaceDE w:val="0"/>
        <w:autoSpaceDN w:val="0"/>
        <w:adjustRightInd w:val="0"/>
        <w:ind w:firstLine="567"/>
        <w:jc w:val="both"/>
        <w:rPr>
          <w:sz w:val="28"/>
          <w:szCs w:val="28"/>
        </w:rPr>
      </w:pPr>
      <w:r w:rsidRPr="00034A70">
        <w:rPr>
          <w:sz w:val="28"/>
          <w:szCs w:val="28"/>
        </w:rPr>
        <w:t>5.</w:t>
      </w:r>
      <w:r w:rsidR="00A415BF" w:rsidRPr="00034A70">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415BF" w:rsidRPr="00034A70" w:rsidRDefault="00A415BF" w:rsidP="00034A70">
      <w:pPr>
        <w:autoSpaceDE w:val="0"/>
        <w:autoSpaceDN w:val="0"/>
        <w:adjustRightInd w:val="0"/>
        <w:ind w:firstLine="567"/>
        <w:jc w:val="both"/>
        <w:rPr>
          <w:sz w:val="28"/>
          <w:szCs w:val="28"/>
        </w:rPr>
      </w:pPr>
      <w:proofErr w:type="gramStart"/>
      <w:r w:rsidRPr="00034A70">
        <w:rPr>
          <w:sz w:val="28"/>
          <w:szCs w:val="28"/>
        </w:rPr>
        <w:t>контроль за</w:t>
      </w:r>
      <w:proofErr w:type="gramEnd"/>
      <w:r w:rsidRPr="00034A70">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415BF" w:rsidRPr="00034A70" w:rsidRDefault="00A415BF" w:rsidP="00034A70">
      <w:pPr>
        <w:autoSpaceDE w:val="0"/>
        <w:autoSpaceDN w:val="0"/>
        <w:adjustRightInd w:val="0"/>
        <w:ind w:firstLine="567"/>
        <w:jc w:val="both"/>
        <w:rPr>
          <w:sz w:val="28"/>
          <w:szCs w:val="28"/>
        </w:rPr>
      </w:pPr>
      <w:proofErr w:type="gramStart"/>
      <w:r w:rsidRPr="00034A70">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CC205E" w:rsidRPr="00034A70">
        <w:rPr>
          <w:sz w:val="28"/>
          <w:szCs w:val="28"/>
        </w:rPr>
        <w:t xml:space="preserve"> формирование доходов</w:t>
      </w:r>
      <w:r w:rsidRPr="00034A70">
        <w:rPr>
          <w:sz w:val="28"/>
          <w:szCs w:val="28"/>
        </w:rPr>
        <w:t xml:space="preserve"> </w:t>
      </w:r>
      <w:r w:rsidR="00CC205E" w:rsidRPr="00034A70">
        <w:rPr>
          <w:sz w:val="28"/>
          <w:szCs w:val="28"/>
        </w:rPr>
        <w:t xml:space="preserve">и осуществление расходов местного бюджета при управлении и распоряжении муниципальным имуществом и (или) его использовании, </w:t>
      </w:r>
      <w:r w:rsidRPr="00034A70">
        <w:rPr>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A415BF" w:rsidRPr="00034A70" w:rsidRDefault="00A415BF" w:rsidP="00034A70">
      <w:pPr>
        <w:autoSpaceDE w:val="0"/>
        <w:autoSpaceDN w:val="0"/>
        <w:adjustRightInd w:val="0"/>
        <w:ind w:firstLine="567"/>
        <w:jc w:val="both"/>
        <w:rPr>
          <w:sz w:val="28"/>
          <w:szCs w:val="28"/>
        </w:rPr>
      </w:pPr>
      <w:proofErr w:type="gramStart"/>
      <w:r w:rsidRPr="00034A70">
        <w:rPr>
          <w:sz w:val="28"/>
          <w:szCs w:val="28"/>
        </w:rPr>
        <w:t>контроль за</w:t>
      </w:r>
      <w:proofErr w:type="gramEnd"/>
      <w:r w:rsidRPr="00034A70">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415BF" w:rsidRPr="00034A70" w:rsidRDefault="00A415BF" w:rsidP="00034A70">
      <w:pPr>
        <w:autoSpaceDE w:val="0"/>
        <w:autoSpaceDN w:val="0"/>
        <w:adjustRightInd w:val="0"/>
        <w:ind w:firstLine="567"/>
        <w:jc w:val="both"/>
        <w:rPr>
          <w:sz w:val="28"/>
          <w:szCs w:val="28"/>
        </w:rPr>
      </w:pPr>
      <w:r w:rsidRPr="00034A70">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w:t>
      </w:r>
      <w:r w:rsidRPr="00034A70">
        <w:rPr>
          <w:sz w:val="28"/>
          <w:szCs w:val="28"/>
        </w:rPr>
        <w:lastRenderedPageBreak/>
        <w:t xml:space="preserve">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34A70">
        <w:rPr>
          <w:sz w:val="28"/>
          <w:szCs w:val="28"/>
        </w:rPr>
        <w:t>значений показателей результативности предоставления средств</w:t>
      </w:r>
      <w:proofErr w:type="gramEnd"/>
      <w:r w:rsidRPr="00034A70">
        <w:rPr>
          <w:sz w:val="28"/>
          <w:szCs w:val="28"/>
        </w:rPr>
        <w:t xml:space="preserve"> из местного бюджета;</w:t>
      </w:r>
    </w:p>
    <w:p w:rsidR="00A415BF" w:rsidRPr="00034A70" w:rsidRDefault="00A415BF" w:rsidP="00034A70">
      <w:pPr>
        <w:autoSpaceDE w:val="0"/>
        <w:autoSpaceDN w:val="0"/>
        <w:adjustRightInd w:val="0"/>
        <w:ind w:firstLine="567"/>
        <w:jc w:val="both"/>
        <w:rPr>
          <w:sz w:val="28"/>
          <w:szCs w:val="28"/>
        </w:rPr>
      </w:pPr>
      <w:r w:rsidRPr="00034A70">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15BF" w:rsidRPr="00323883" w:rsidRDefault="00A415BF" w:rsidP="00323883">
      <w:pPr>
        <w:pStyle w:val="ConsNormal"/>
        <w:tabs>
          <w:tab w:val="left" w:pos="4395"/>
        </w:tabs>
        <w:ind w:firstLine="567"/>
        <w:jc w:val="both"/>
        <w:rPr>
          <w:rFonts w:ascii="Times New Roman" w:hAnsi="Times New Roman"/>
          <w:bCs/>
          <w:sz w:val="28"/>
          <w:szCs w:val="28"/>
        </w:rPr>
      </w:pPr>
      <w:r w:rsidRPr="00034A70">
        <w:rPr>
          <w:rFonts w:ascii="Times New Roman" w:hAnsi="Times New Roman"/>
          <w:bCs/>
          <w:sz w:val="28"/>
          <w:szCs w:val="28"/>
        </w:rPr>
        <w:t xml:space="preserve">6. </w:t>
      </w:r>
      <w:r w:rsidR="00471E79" w:rsidRPr="00323883">
        <w:rPr>
          <w:rFonts w:ascii="Times New Roman" w:hAnsi="Times New Roman"/>
          <w:bCs/>
          <w:sz w:val="28"/>
        </w:rPr>
        <w:t>Внутренний муниципальный финансовый контроль осуществляется в установленном Бюджетным кодексом Российской Федерации порядке.</w:t>
      </w:r>
    </w:p>
    <w:p w:rsidR="00471E79" w:rsidRPr="00A415BF" w:rsidRDefault="00471E79" w:rsidP="0081350A">
      <w:pPr>
        <w:pStyle w:val="ConsNormal"/>
        <w:ind w:firstLine="851"/>
        <w:jc w:val="both"/>
        <w:rPr>
          <w:rFonts w:ascii="Times New Roman" w:hAnsi="Times New Roman"/>
          <w:bCs/>
          <w:color w:val="7030A0"/>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323883">
        <w:rPr>
          <w:rFonts w:eastAsiaTheme="minorHAnsi"/>
          <w:b/>
          <w:bCs/>
          <w:kern w:val="0"/>
          <w:sz w:val="28"/>
          <w:szCs w:val="28"/>
        </w:rPr>
        <w:t>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8D3D75"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8D3D75">
        <w:rPr>
          <w:rFonts w:eastAsiaTheme="minorHAnsi"/>
          <w:kern w:val="0"/>
          <w:sz w:val="28"/>
          <w:szCs w:val="28"/>
        </w:rPr>
        <w:t>поселения</w:t>
      </w:r>
      <w:r w:rsidR="005A49EF" w:rsidRPr="008D3D75">
        <w:rPr>
          <w:rFonts w:eastAsia="Calibri"/>
          <w:kern w:val="0"/>
          <w:sz w:val="28"/>
          <w:szCs w:val="28"/>
        </w:rPr>
        <w:t xml:space="preserve"> и Контрольно-счетную палату мун</w:t>
      </w:r>
      <w:r w:rsidR="008D3D75" w:rsidRPr="008D3D75">
        <w:rPr>
          <w:rFonts w:eastAsia="Calibri"/>
          <w:kern w:val="0"/>
          <w:sz w:val="28"/>
          <w:szCs w:val="28"/>
        </w:rPr>
        <w:t xml:space="preserve">иципального образования Новокубанский </w:t>
      </w:r>
      <w:r w:rsidR="005A49EF" w:rsidRPr="008D3D75">
        <w:rPr>
          <w:rFonts w:eastAsia="Calibri"/>
          <w:kern w:val="0"/>
          <w:sz w:val="28"/>
          <w:szCs w:val="28"/>
        </w:rPr>
        <w:t>район</w:t>
      </w:r>
      <w:r w:rsidR="000C3EE5" w:rsidRPr="008D3D75">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34A70">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8D3D75">
        <w:rPr>
          <w:rFonts w:eastAsiaTheme="minorHAnsi"/>
          <w:kern w:val="0"/>
          <w:sz w:val="28"/>
          <w:szCs w:val="28"/>
        </w:rPr>
        <w:t>Новокубанский</w:t>
      </w:r>
      <w:r w:rsidR="00011AA4" w:rsidRPr="001F386D">
        <w:rPr>
          <w:rFonts w:eastAsiaTheme="minorHAnsi"/>
          <w:kern w:val="0"/>
          <w:sz w:val="28"/>
          <w:szCs w:val="28"/>
        </w:rPr>
        <w:t xml:space="preserve"> район.</w:t>
      </w:r>
    </w:p>
    <w:p w:rsidR="000C3EE5" w:rsidRDefault="000D2B69" w:rsidP="00034A70">
      <w:pPr>
        <w:autoSpaceDE w:val="0"/>
        <w:autoSpaceDN w:val="0"/>
        <w:adjustRightInd w:val="0"/>
        <w:ind w:firstLine="851"/>
        <w:jc w:val="both"/>
        <w:rPr>
          <w:rFonts w:eastAsia="Calibri"/>
          <w:color w:val="7030A0"/>
          <w:sz w:val="28"/>
          <w:szCs w:val="28"/>
        </w:rPr>
      </w:pPr>
      <w:r w:rsidRPr="001F386D">
        <w:rPr>
          <w:rFonts w:eastAsiaTheme="minorHAnsi"/>
          <w:kern w:val="0"/>
          <w:sz w:val="28"/>
          <w:szCs w:val="28"/>
        </w:rPr>
        <w:t xml:space="preserve">7. </w:t>
      </w:r>
      <w:proofErr w:type="gramStart"/>
      <w:r w:rsidR="00A415BF" w:rsidRPr="00034A70">
        <w:rPr>
          <w:rFonts w:eastAsia="Calibri"/>
          <w:sz w:val="28"/>
          <w:szCs w:val="28"/>
        </w:rPr>
        <w:t xml:space="preserve">Одновременно с годовым отчетом об исполнении местного бюджета представляются </w:t>
      </w:r>
      <w:r w:rsidR="00A415BF" w:rsidRPr="00034A70">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A415BF" w:rsidRPr="00034A70">
        <w:rPr>
          <w:b/>
          <w:sz w:val="28"/>
          <w:szCs w:val="28"/>
        </w:rPr>
        <w:t xml:space="preserve"> </w:t>
      </w:r>
      <w:r w:rsidR="00A415BF" w:rsidRPr="00034A70">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1F386D" w:rsidRDefault="000D2B69" w:rsidP="00034A70">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34A70">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9917B8" w:rsidRDefault="00134A10" w:rsidP="004F09BC">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8D3D75">
        <w:rPr>
          <w:rFonts w:eastAsia="Calibri"/>
          <w:kern w:val="0"/>
          <w:sz w:val="28"/>
          <w:szCs w:val="28"/>
        </w:rPr>
        <w:t>Новокубанский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323883" w:rsidRPr="004F09BC" w:rsidRDefault="00323883" w:rsidP="004941E7">
      <w:pPr>
        <w:suppressAutoHyphens w:val="0"/>
        <w:autoSpaceDE w:val="0"/>
        <w:autoSpaceDN w:val="0"/>
        <w:adjustRightInd w:val="0"/>
        <w:jc w:val="both"/>
        <w:rPr>
          <w:rFonts w:eastAsia="Times New Roman"/>
          <w:kern w:val="0"/>
          <w:sz w:val="28"/>
          <w:szCs w:val="28"/>
          <w:lang w:eastAsia="ru-RU"/>
        </w:rPr>
      </w:pPr>
    </w:p>
    <w:p w:rsidR="009D7A97" w:rsidRPr="00034A70" w:rsidRDefault="00323883" w:rsidP="009D7A97">
      <w:pPr>
        <w:autoSpaceDE w:val="0"/>
        <w:autoSpaceDN w:val="0"/>
        <w:adjustRightInd w:val="0"/>
        <w:ind w:firstLine="709"/>
        <w:jc w:val="both"/>
        <w:rPr>
          <w:rFonts w:eastAsia="Calibri"/>
          <w:b/>
          <w:sz w:val="28"/>
          <w:szCs w:val="28"/>
        </w:rPr>
      </w:pPr>
      <w:r>
        <w:rPr>
          <w:rFonts w:eastAsia="Calibri"/>
          <w:b/>
          <w:sz w:val="28"/>
          <w:szCs w:val="28"/>
        </w:rPr>
        <w:t>Статья 75</w:t>
      </w:r>
      <w:r w:rsidR="009D7A97" w:rsidRPr="00034A70">
        <w:rPr>
          <w:rFonts w:eastAsia="Calibri"/>
          <w:b/>
          <w:sz w:val="28"/>
          <w:szCs w:val="28"/>
        </w:rPr>
        <w:t>. Управление муниципальным долгом</w:t>
      </w:r>
    </w:p>
    <w:p w:rsidR="009D7A97" w:rsidRPr="00034A70" w:rsidRDefault="009D7A97" w:rsidP="009D7A97">
      <w:pPr>
        <w:autoSpaceDE w:val="0"/>
        <w:autoSpaceDN w:val="0"/>
        <w:adjustRightInd w:val="0"/>
        <w:ind w:firstLine="709"/>
        <w:jc w:val="both"/>
        <w:rPr>
          <w:rFonts w:eastAsia="Calibri"/>
          <w:bCs/>
          <w:sz w:val="28"/>
          <w:szCs w:val="28"/>
        </w:rPr>
      </w:pPr>
      <w:r w:rsidRPr="00034A70">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34A70">
        <w:rPr>
          <w:sz w:val="28"/>
          <w:szCs w:val="28"/>
        </w:rPr>
        <w:t xml:space="preserve">поселения </w:t>
      </w:r>
      <w:r w:rsidRPr="00034A70">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D7A97" w:rsidRPr="00034A70" w:rsidRDefault="009D7A97" w:rsidP="009D7A97">
      <w:pPr>
        <w:autoSpaceDE w:val="0"/>
        <w:autoSpaceDN w:val="0"/>
        <w:adjustRightInd w:val="0"/>
        <w:ind w:firstLine="709"/>
        <w:jc w:val="both"/>
        <w:rPr>
          <w:rFonts w:eastAsia="Calibri"/>
          <w:bCs/>
          <w:sz w:val="28"/>
          <w:szCs w:val="28"/>
        </w:rPr>
      </w:pPr>
      <w:r w:rsidRPr="00034A70">
        <w:rPr>
          <w:rFonts w:eastAsia="Calibri"/>
          <w:bCs/>
          <w:sz w:val="28"/>
          <w:szCs w:val="28"/>
        </w:rPr>
        <w:t>2. Управление муниципальным долгом осуществляется администрацией.</w:t>
      </w:r>
    </w:p>
    <w:p w:rsidR="009D7A97" w:rsidRPr="00034A70" w:rsidRDefault="009D7A97" w:rsidP="009D7A97">
      <w:pPr>
        <w:autoSpaceDE w:val="0"/>
        <w:autoSpaceDN w:val="0"/>
        <w:adjustRightInd w:val="0"/>
        <w:ind w:firstLine="709"/>
        <w:jc w:val="both"/>
        <w:rPr>
          <w:sz w:val="28"/>
          <w:szCs w:val="28"/>
        </w:rPr>
      </w:pPr>
      <w:r w:rsidRPr="00034A70">
        <w:rPr>
          <w:rFonts w:eastAsia="Calibri"/>
          <w:bCs/>
          <w:sz w:val="28"/>
          <w:szCs w:val="28"/>
        </w:rPr>
        <w:t xml:space="preserve">3. </w:t>
      </w:r>
      <w:r w:rsidRPr="00034A70">
        <w:rPr>
          <w:rFonts w:eastAsia="Calibri"/>
          <w:sz w:val="28"/>
          <w:szCs w:val="28"/>
        </w:rPr>
        <w:t xml:space="preserve">Учет и регистрация муниципальных долговых обязательств </w:t>
      </w:r>
      <w:r w:rsidRPr="00034A70">
        <w:rPr>
          <w:sz w:val="28"/>
          <w:szCs w:val="28"/>
        </w:rPr>
        <w:t xml:space="preserve">поселения </w:t>
      </w:r>
      <w:r w:rsidRPr="00034A70">
        <w:rPr>
          <w:rFonts w:eastAsia="Calibri"/>
          <w:sz w:val="28"/>
          <w:szCs w:val="28"/>
        </w:rPr>
        <w:t>осуществляются в муниципальной долговой книге.</w:t>
      </w:r>
    </w:p>
    <w:p w:rsidR="009D7A97" w:rsidRPr="00323883" w:rsidRDefault="009D7A97" w:rsidP="009D7A97">
      <w:pPr>
        <w:autoSpaceDE w:val="0"/>
        <w:autoSpaceDN w:val="0"/>
        <w:adjustRightInd w:val="0"/>
        <w:ind w:firstLine="709"/>
        <w:jc w:val="both"/>
        <w:rPr>
          <w:rFonts w:eastAsia="Calibri"/>
          <w:sz w:val="28"/>
          <w:szCs w:val="28"/>
        </w:rPr>
      </w:pPr>
      <w:r w:rsidRPr="00034A70">
        <w:rPr>
          <w:rFonts w:eastAsia="Calibri"/>
          <w:sz w:val="28"/>
          <w:szCs w:val="28"/>
        </w:rPr>
        <w:t xml:space="preserve">Ведение муниципальной долговой книги осуществляется финансовым органом </w:t>
      </w:r>
      <w:r w:rsidRPr="00034A70">
        <w:rPr>
          <w:sz w:val="28"/>
          <w:szCs w:val="28"/>
        </w:rPr>
        <w:t>поселения</w:t>
      </w:r>
      <w:r w:rsidRPr="00034A70">
        <w:rPr>
          <w:rFonts w:eastAsia="Calibri"/>
          <w:sz w:val="28"/>
          <w:szCs w:val="28"/>
        </w:rPr>
        <w:t>.</w:t>
      </w:r>
    </w:p>
    <w:p w:rsidR="009D7A97" w:rsidRPr="00323883" w:rsidRDefault="009D7A97" w:rsidP="009D7A97">
      <w:pPr>
        <w:autoSpaceDE w:val="0"/>
        <w:autoSpaceDN w:val="0"/>
        <w:adjustRightInd w:val="0"/>
        <w:ind w:firstLine="709"/>
        <w:jc w:val="both"/>
        <w:rPr>
          <w:rFonts w:eastAsia="Calibri"/>
          <w:sz w:val="28"/>
          <w:szCs w:val="28"/>
        </w:rPr>
      </w:pPr>
      <w:r w:rsidRPr="00323883">
        <w:rPr>
          <w:rFonts w:eastAsia="Calibri"/>
          <w:sz w:val="28"/>
          <w:szCs w:val="28"/>
        </w:rPr>
        <w:t xml:space="preserve">4. Информация о долговых обязательствах </w:t>
      </w:r>
      <w:r w:rsidR="00EB1BB0" w:rsidRPr="00323883">
        <w:rPr>
          <w:rFonts w:eastAsia="Calibri"/>
          <w:sz w:val="28"/>
          <w:szCs w:val="28"/>
        </w:rPr>
        <w:t xml:space="preserve">(за исключением обязательств по муниципальным гарантиям) </w:t>
      </w:r>
      <w:r w:rsidRPr="00323883">
        <w:rPr>
          <w:rFonts w:eastAsia="Calibri"/>
          <w:sz w:val="28"/>
          <w:szCs w:val="28"/>
        </w:rPr>
        <w:t xml:space="preserve">вносится финансовым органом </w:t>
      </w:r>
      <w:r w:rsidRPr="00323883">
        <w:rPr>
          <w:sz w:val="28"/>
          <w:szCs w:val="28"/>
        </w:rPr>
        <w:t xml:space="preserve">поселения </w:t>
      </w:r>
      <w:r w:rsidRPr="0032388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EB1BB0" w:rsidRPr="00323883" w:rsidRDefault="00EB1BB0" w:rsidP="00EB1BB0">
      <w:pPr>
        <w:suppressAutoHyphens w:val="0"/>
        <w:autoSpaceDE w:val="0"/>
        <w:autoSpaceDN w:val="0"/>
        <w:adjustRightInd w:val="0"/>
        <w:ind w:firstLine="851"/>
        <w:jc w:val="both"/>
        <w:rPr>
          <w:rFonts w:eastAsia="Calibri"/>
          <w:sz w:val="28"/>
          <w:szCs w:val="28"/>
        </w:rPr>
      </w:pPr>
      <w:r w:rsidRPr="00323883">
        <w:rPr>
          <w:rFonts w:eastAsia="Calibri"/>
          <w:kern w:val="0"/>
          <w:sz w:val="28"/>
          <w:szCs w:val="28"/>
          <w:lang w:eastAsia="ru-RU"/>
        </w:rPr>
        <w:t xml:space="preserve">Информация о долговых обязательствах по муниципальным гарантиям вносится </w:t>
      </w:r>
      <w:r w:rsidRPr="00323883">
        <w:rPr>
          <w:rFonts w:eastAsia="Calibri"/>
          <w:kern w:val="0"/>
          <w:sz w:val="28"/>
          <w:szCs w:val="28"/>
        </w:rPr>
        <w:t xml:space="preserve">финансовым органом </w:t>
      </w:r>
      <w:r w:rsidRPr="00323883">
        <w:rPr>
          <w:rFonts w:eastAsia="Times New Roman"/>
          <w:kern w:val="0"/>
          <w:sz w:val="28"/>
          <w:szCs w:val="28"/>
          <w:lang w:eastAsia="ru-RU"/>
        </w:rPr>
        <w:t>поселения</w:t>
      </w:r>
      <w:r w:rsidRPr="00323883">
        <w:rPr>
          <w:rFonts w:eastAsia="Calibri"/>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323883">
        <w:rPr>
          <w:rFonts w:eastAsia="Calibri"/>
          <w:kern w:val="0"/>
          <w:sz w:val="28"/>
          <w:szCs w:val="28"/>
          <w:lang w:eastAsia="ru-RU"/>
        </w:rPr>
        <w:t>ств пр</w:t>
      </w:r>
      <w:proofErr w:type="gramEnd"/>
      <w:r w:rsidRPr="00323883">
        <w:rPr>
          <w:rFonts w:eastAsia="Calibri"/>
          <w:kern w:val="0"/>
          <w:sz w:val="28"/>
          <w:szCs w:val="28"/>
          <w:lang w:eastAsia="ru-RU"/>
        </w:rPr>
        <w:t>инципала, обеспеченных муниципальной гарантией.</w:t>
      </w:r>
    </w:p>
    <w:p w:rsidR="009D7A97" w:rsidRPr="00034A70" w:rsidRDefault="009D7A97" w:rsidP="009D7A97">
      <w:pPr>
        <w:autoSpaceDE w:val="0"/>
        <w:autoSpaceDN w:val="0"/>
        <w:adjustRightInd w:val="0"/>
        <w:ind w:firstLine="709"/>
        <w:jc w:val="both"/>
        <w:rPr>
          <w:rFonts w:eastAsia="Calibri"/>
          <w:sz w:val="28"/>
          <w:szCs w:val="28"/>
        </w:rPr>
      </w:pPr>
      <w:r w:rsidRPr="00323883">
        <w:rPr>
          <w:rFonts w:eastAsia="Calibri"/>
          <w:sz w:val="28"/>
          <w:szCs w:val="28"/>
        </w:rPr>
        <w:t>В муниципальную долговую книгу вносятся сведения об</w:t>
      </w:r>
      <w:r w:rsidRPr="00034A70">
        <w:rPr>
          <w:rFonts w:eastAsia="Calibri"/>
          <w:sz w:val="28"/>
          <w:szCs w:val="28"/>
        </w:rPr>
        <w:t xml:space="preserve"> объеме долговых обязательств </w:t>
      </w:r>
      <w:r w:rsidRPr="00034A70">
        <w:rPr>
          <w:sz w:val="28"/>
          <w:szCs w:val="28"/>
        </w:rPr>
        <w:t>поселения</w:t>
      </w:r>
      <w:r w:rsidRPr="00034A70">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D7A97" w:rsidRPr="00034A70" w:rsidRDefault="009D7A97" w:rsidP="009D7A97">
      <w:pPr>
        <w:ind w:firstLine="709"/>
        <w:jc w:val="both"/>
        <w:rPr>
          <w:rFonts w:eastAsia="Calibri"/>
          <w:sz w:val="28"/>
          <w:szCs w:val="28"/>
        </w:rPr>
      </w:pPr>
      <w:r w:rsidRPr="00034A70">
        <w:rPr>
          <w:rFonts w:eastAsia="Calibri"/>
          <w:sz w:val="28"/>
          <w:szCs w:val="28"/>
        </w:rPr>
        <w:t xml:space="preserve">В муниципальной долговой </w:t>
      </w:r>
      <w:proofErr w:type="gramStart"/>
      <w:r w:rsidRPr="00034A70">
        <w:rPr>
          <w:rFonts w:eastAsia="Calibri"/>
          <w:sz w:val="28"/>
          <w:szCs w:val="28"/>
        </w:rPr>
        <w:t>книге</w:t>
      </w:r>
      <w:proofErr w:type="gramEnd"/>
      <w:r w:rsidRPr="00034A70">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D413CD" w:rsidRDefault="00D413CD" w:rsidP="00323883">
      <w:pPr>
        <w:pStyle w:val="22"/>
        <w:tabs>
          <w:tab w:val="left" w:pos="142"/>
        </w:tabs>
        <w:spacing w:before="0" w:after="0"/>
        <w:ind w:firstLine="0"/>
        <w:rPr>
          <w:rFonts w:eastAsia="Times New Roman"/>
        </w:rPr>
      </w:pPr>
    </w:p>
    <w:p w:rsidR="004941E7" w:rsidRDefault="004941E7" w:rsidP="00323883">
      <w:pPr>
        <w:pStyle w:val="22"/>
        <w:tabs>
          <w:tab w:val="left" w:pos="142"/>
        </w:tabs>
        <w:spacing w:before="0" w:after="0"/>
        <w:ind w:firstLine="0"/>
        <w:rPr>
          <w:rFonts w:eastAsia="Times New Roman"/>
        </w:rPr>
      </w:pPr>
    </w:p>
    <w:p w:rsidR="009917B8" w:rsidRDefault="009917B8" w:rsidP="00A479A4">
      <w:pPr>
        <w:tabs>
          <w:tab w:val="left" w:pos="142"/>
        </w:tabs>
        <w:ind w:firstLine="851"/>
        <w:jc w:val="center"/>
        <w:rPr>
          <w:rFonts w:eastAsia="Times New Roman"/>
          <w:b/>
          <w:caps/>
          <w:sz w:val="28"/>
        </w:rPr>
      </w:pPr>
      <w:r>
        <w:rPr>
          <w:rFonts w:eastAsia="Times New Roman"/>
          <w:b/>
          <w:caps/>
          <w:sz w:val="28"/>
        </w:rPr>
        <w:lastRenderedPageBreak/>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323883">
        <w:rPr>
          <w:rFonts w:ascii="Times New Roman" w:hAnsi="Times New Roman"/>
          <w:b/>
          <w:sz w:val="28"/>
        </w:rPr>
        <w:t>76</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23883" w:rsidRDefault="00323883" w:rsidP="00323883">
      <w:pPr>
        <w:pStyle w:val="ConsNormal"/>
        <w:tabs>
          <w:tab w:val="left" w:pos="142"/>
        </w:tabs>
        <w:ind w:firstLine="0"/>
        <w:jc w:val="both"/>
        <w:rPr>
          <w:rFonts w:ascii="Times New Roman" w:hAnsi="Times New Roman"/>
          <w:sz w:val="28"/>
        </w:rPr>
      </w:pPr>
    </w:p>
    <w:p w:rsidR="00E3763E" w:rsidRDefault="00E3763E" w:rsidP="00323883">
      <w:pPr>
        <w:pStyle w:val="ConsNormal"/>
        <w:tabs>
          <w:tab w:val="left" w:pos="142"/>
        </w:tabs>
        <w:ind w:firstLine="0"/>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323883">
        <w:rPr>
          <w:rFonts w:ascii="Times New Roman" w:hAnsi="Times New Roman"/>
          <w:b/>
          <w:sz w:val="28"/>
        </w:rPr>
        <w:t>77</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4410D7" w:rsidRDefault="004410D7" w:rsidP="001206F9">
      <w:pPr>
        <w:pStyle w:val="ConsNonformat"/>
        <w:tabs>
          <w:tab w:val="left" w:pos="142"/>
        </w:tabs>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sidRPr="00766CA2">
        <w:rPr>
          <w:rFonts w:eastAsia="Times New Roman"/>
          <w:b/>
        </w:rPr>
        <w:t xml:space="preserve">Статья </w:t>
      </w:r>
      <w:r w:rsidR="00323883">
        <w:rPr>
          <w:rFonts w:eastAsia="Times New Roman"/>
          <w:b/>
        </w:rPr>
        <w:t>78</w:t>
      </w:r>
      <w:r w:rsidRPr="00766CA2">
        <w:rPr>
          <w:rFonts w:eastAsia="Times New Roman"/>
          <w:b/>
        </w:rPr>
        <w:t>.</w:t>
      </w:r>
      <w:r w:rsidRPr="00766CA2">
        <w:rPr>
          <w:rFonts w:eastAsia="Times New Roman"/>
        </w:rPr>
        <w:t xml:space="preserve"> </w:t>
      </w:r>
      <w:r w:rsidRPr="00766CA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w:t>
      </w:r>
      <w:r w:rsidR="00766CA2">
        <w:rPr>
          <w:rFonts w:eastAsia="Times New Roman"/>
        </w:rPr>
        <w:t xml:space="preserve">   </w:t>
      </w:r>
      <w:r>
        <w:rPr>
          <w:rFonts w:eastAsia="Times New Roman"/>
        </w:rPr>
        <w:t>установленном</w:t>
      </w:r>
      <w:r w:rsidR="00766CA2">
        <w:rPr>
          <w:rFonts w:eastAsia="Times New Roman"/>
        </w:rPr>
        <w:t xml:space="preserve">  </w:t>
      </w:r>
      <w:r>
        <w:rPr>
          <w:rFonts w:eastAsia="Times New Roman"/>
        </w:rPr>
        <w:t xml:space="preserve">Федеральным </w:t>
      </w:r>
      <w:r w:rsidR="00766CA2">
        <w:rPr>
          <w:rFonts w:eastAsia="Times New Roman"/>
        </w:rPr>
        <w:t xml:space="preserve"> </w:t>
      </w:r>
      <w:r>
        <w:rPr>
          <w:rFonts w:eastAsia="Times New Roman"/>
        </w:rPr>
        <w:t xml:space="preserve">законом </w:t>
      </w:r>
      <w:r w:rsidR="00766CA2">
        <w:rPr>
          <w:rFonts w:eastAsia="Times New Roman"/>
        </w:rPr>
        <w:t xml:space="preserve"> </w:t>
      </w:r>
      <w:r w:rsidR="008D3D75">
        <w:t xml:space="preserve">от </w:t>
      </w:r>
      <w:r w:rsidR="00766CA2">
        <w:t xml:space="preserve"> </w:t>
      </w:r>
      <w:r w:rsidR="008D3D75">
        <w:t xml:space="preserve">06 </w:t>
      </w:r>
      <w:r w:rsidR="00766CA2">
        <w:t xml:space="preserve"> </w:t>
      </w:r>
      <w:r w:rsidR="008D3D75">
        <w:t>октября</w:t>
      </w:r>
      <w:r w:rsidR="00766CA2">
        <w:t xml:space="preserve"> </w:t>
      </w:r>
      <w:r w:rsidR="008D3D75">
        <w:t xml:space="preserve"> </w:t>
      </w:r>
      <w:r>
        <w:t>2003</w:t>
      </w:r>
      <w:r w:rsidR="00766CA2">
        <w:t xml:space="preserve"> </w:t>
      </w:r>
      <w:r>
        <w:t xml:space="preserve"> года</w:t>
      </w:r>
      <w:r w:rsidR="00766CA2">
        <w:t xml:space="preserve"> </w:t>
      </w:r>
      <w:r>
        <w:t xml:space="preserve"> </w:t>
      </w:r>
      <w:r w:rsidRPr="00766CA2">
        <w:t>№ 131-</w:t>
      </w:r>
      <w:r w:rsidR="00766CA2">
        <w:t>ФЗ</w:t>
      </w:r>
      <w:r>
        <w:t xml:space="preserve">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323883">
        <w:rPr>
          <w:b/>
          <w:sz w:val="28"/>
          <w:szCs w:val="28"/>
        </w:rPr>
        <w:t>79</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 xml:space="preserve">1. Совет </w:t>
      </w:r>
      <w:r w:rsidR="00766CA2">
        <w:rPr>
          <w:sz w:val="28"/>
          <w:szCs w:val="28"/>
        </w:rPr>
        <w:t xml:space="preserve"> </w:t>
      </w:r>
      <w:r>
        <w:rPr>
          <w:sz w:val="28"/>
          <w:szCs w:val="28"/>
        </w:rPr>
        <w:t xml:space="preserve">поселения </w:t>
      </w:r>
      <w:r w:rsidR="00766CA2">
        <w:rPr>
          <w:sz w:val="28"/>
          <w:szCs w:val="28"/>
        </w:rPr>
        <w:t xml:space="preserve">  </w:t>
      </w:r>
      <w:r>
        <w:rPr>
          <w:sz w:val="28"/>
          <w:szCs w:val="28"/>
        </w:rPr>
        <w:t>в</w:t>
      </w:r>
      <w:r w:rsidR="00766CA2">
        <w:rPr>
          <w:sz w:val="28"/>
          <w:szCs w:val="28"/>
        </w:rPr>
        <w:t xml:space="preserve">  </w:t>
      </w:r>
      <w:r>
        <w:rPr>
          <w:sz w:val="28"/>
          <w:szCs w:val="28"/>
        </w:rPr>
        <w:t>соответствии</w:t>
      </w:r>
      <w:r w:rsidR="00766CA2">
        <w:rPr>
          <w:sz w:val="28"/>
          <w:szCs w:val="28"/>
        </w:rPr>
        <w:t xml:space="preserve">  </w:t>
      </w:r>
      <w:r w:rsidR="008D3D75">
        <w:rPr>
          <w:sz w:val="28"/>
          <w:szCs w:val="28"/>
        </w:rPr>
        <w:t xml:space="preserve"> с </w:t>
      </w:r>
      <w:r w:rsidR="00766CA2">
        <w:rPr>
          <w:sz w:val="28"/>
          <w:szCs w:val="28"/>
        </w:rPr>
        <w:t xml:space="preserve">  </w:t>
      </w:r>
      <w:r w:rsidR="008D3D75">
        <w:rPr>
          <w:sz w:val="28"/>
          <w:szCs w:val="28"/>
        </w:rPr>
        <w:t xml:space="preserve">Федеральным </w:t>
      </w:r>
      <w:r w:rsidR="00766CA2">
        <w:rPr>
          <w:sz w:val="28"/>
          <w:szCs w:val="28"/>
        </w:rPr>
        <w:t xml:space="preserve">  </w:t>
      </w:r>
      <w:r w:rsidR="008D3D75">
        <w:rPr>
          <w:sz w:val="28"/>
          <w:szCs w:val="28"/>
        </w:rPr>
        <w:t>законом</w:t>
      </w:r>
      <w:r w:rsidR="00766CA2">
        <w:rPr>
          <w:sz w:val="28"/>
          <w:szCs w:val="28"/>
        </w:rPr>
        <w:t xml:space="preserve">   </w:t>
      </w:r>
      <w:r w:rsidR="008D3D75">
        <w:rPr>
          <w:sz w:val="28"/>
          <w:szCs w:val="28"/>
        </w:rPr>
        <w:t xml:space="preserve">от </w:t>
      </w:r>
      <w:r w:rsidR="00766CA2">
        <w:rPr>
          <w:sz w:val="28"/>
          <w:szCs w:val="28"/>
        </w:rPr>
        <w:t xml:space="preserve">  </w:t>
      </w:r>
      <w:r w:rsidR="008D3D75" w:rsidRPr="00766CA2">
        <w:rPr>
          <w:sz w:val="28"/>
          <w:szCs w:val="28"/>
        </w:rPr>
        <w:t>06</w:t>
      </w:r>
      <w:r w:rsidR="008D3D75">
        <w:rPr>
          <w:sz w:val="28"/>
          <w:szCs w:val="28"/>
        </w:rPr>
        <w:t xml:space="preserve"> октября </w:t>
      </w:r>
      <w:r>
        <w:rPr>
          <w:sz w:val="28"/>
          <w:szCs w:val="28"/>
        </w:rPr>
        <w:t xml:space="preserve">2003 </w:t>
      </w:r>
      <w:r w:rsidR="008D3D75">
        <w:rPr>
          <w:sz w:val="28"/>
          <w:szCs w:val="28"/>
        </w:rPr>
        <w:t xml:space="preserve">года </w:t>
      </w:r>
      <w:r>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w:t>
      </w:r>
      <w:r w:rsidR="008D3D75">
        <w:rPr>
          <w:sz w:val="28"/>
          <w:szCs w:val="28"/>
        </w:rPr>
        <w:t xml:space="preserve">75 Федерального закона от 06 октября </w:t>
      </w:r>
      <w:r>
        <w:rPr>
          <w:sz w:val="28"/>
          <w:szCs w:val="28"/>
        </w:rPr>
        <w:t xml:space="preserve">2003 </w:t>
      </w:r>
      <w:r w:rsidR="008D3D75">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w:t>
      </w:r>
      <w:r w:rsidR="008D3D75">
        <w:rPr>
          <w:sz w:val="28"/>
          <w:szCs w:val="28"/>
        </w:rPr>
        <w:t xml:space="preserve">ых Федеральным законом от 06 октября </w:t>
      </w:r>
      <w:r>
        <w:rPr>
          <w:sz w:val="28"/>
          <w:szCs w:val="28"/>
        </w:rPr>
        <w:t xml:space="preserve">2003 </w:t>
      </w:r>
      <w:r w:rsidR="008D3D75">
        <w:rPr>
          <w:sz w:val="28"/>
          <w:szCs w:val="28"/>
        </w:rPr>
        <w:t xml:space="preserve">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Pr>
          <w:sz w:val="28"/>
          <w:szCs w:val="28"/>
        </w:rPr>
        <w:t xml:space="preserve">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323883" w:rsidRDefault="001F7D24" w:rsidP="00323883">
      <w:pPr>
        <w:pStyle w:val="ConsNormal"/>
        <w:suppressAutoHyphens w:val="0"/>
        <w:ind w:firstLine="709"/>
        <w:jc w:val="both"/>
        <w:rPr>
          <w:rFonts w:ascii="Times New Roman" w:hAnsi="Times New Roman"/>
          <w:i/>
          <w:sz w:val="28"/>
          <w:szCs w:val="28"/>
        </w:rPr>
      </w:pPr>
      <w:r>
        <w:rPr>
          <w:rFonts w:ascii="Times New Roman" w:hAnsi="Times New Roman"/>
          <w:sz w:val="28"/>
          <w:szCs w:val="28"/>
        </w:rPr>
        <w:t xml:space="preserve">  </w:t>
      </w:r>
      <w:proofErr w:type="gramStart"/>
      <w:r w:rsidR="00347695" w:rsidRPr="002F3F83">
        <w:rPr>
          <w:rFonts w:ascii="Times New Roman" w:hAnsi="Times New Roman"/>
          <w:sz w:val="28"/>
          <w:szCs w:val="28"/>
        </w:rPr>
        <w:t xml:space="preserve">4) </w:t>
      </w:r>
      <w:r w:rsidRPr="002D2C00">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41" w:history="1">
        <w:r w:rsidRPr="002D2C00">
          <w:rPr>
            <w:rFonts w:ascii="Times New Roman" w:hAnsi="Times New Roman"/>
            <w:sz w:val="28"/>
            <w:szCs w:val="28"/>
          </w:rPr>
          <w:t>законом</w:t>
        </w:r>
      </w:hyperlink>
      <w:r w:rsidRPr="002D2C00">
        <w:rPr>
          <w:rFonts w:ascii="Times New Roman" w:hAnsi="Times New Roman"/>
          <w:sz w:val="28"/>
          <w:szCs w:val="28"/>
        </w:rPr>
        <w:t xml:space="preserve"> от </w:t>
      </w:r>
      <w:r>
        <w:rPr>
          <w:rFonts w:ascii="Times New Roman" w:hAnsi="Times New Roman"/>
          <w:bCs/>
          <w:iCs/>
          <w:sz w:val="28"/>
          <w:szCs w:val="28"/>
        </w:rPr>
        <w:t xml:space="preserve">25 декабря </w:t>
      </w:r>
      <w:r w:rsidRPr="002D2C00">
        <w:rPr>
          <w:rFonts w:ascii="Times New Roman" w:hAnsi="Times New Roman"/>
          <w:bCs/>
          <w:iCs/>
          <w:sz w:val="28"/>
          <w:szCs w:val="28"/>
        </w:rPr>
        <w:t xml:space="preserve">2008 </w:t>
      </w:r>
      <w:r>
        <w:rPr>
          <w:rFonts w:ascii="Times New Roman" w:hAnsi="Times New Roman"/>
          <w:bCs/>
          <w:iCs/>
          <w:sz w:val="28"/>
          <w:szCs w:val="28"/>
        </w:rPr>
        <w:t xml:space="preserve">года </w:t>
      </w:r>
      <w:r w:rsidRPr="002D2C00">
        <w:rPr>
          <w:rFonts w:ascii="Times New Roman" w:hAnsi="Times New Roman"/>
          <w:bCs/>
          <w:iCs/>
          <w:sz w:val="28"/>
          <w:szCs w:val="28"/>
        </w:rPr>
        <w:t>№ 273-ФЗ «О противодействии коррупции»</w:t>
      </w:r>
      <w:r w:rsidRPr="002D2C00">
        <w:rPr>
          <w:rFonts w:ascii="Times New Roman" w:hAnsi="Times New Roman"/>
          <w:sz w:val="28"/>
          <w:szCs w:val="28"/>
        </w:rPr>
        <w:t xml:space="preserve">, Федеральным </w:t>
      </w:r>
      <w:hyperlink r:id="rId42" w:history="1">
        <w:r w:rsidRPr="002D2C00">
          <w:rPr>
            <w:rFonts w:ascii="Times New Roman" w:hAnsi="Times New Roman"/>
            <w:sz w:val="28"/>
            <w:szCs w:val="28"/>
          </w:rPr>
          <w:t>законом</w:t>
        </w:r>
      </w:hyperlink>
      <w:r w:rsidRPr="002D2C00">
        <w:rPr>
          <w:rFonts w:ascii="Times New Roman" w:hAnsi="Times New Roman"/>
          <w:sz w:val="28"/>
          <w:szCs w:val="28"/>
        </w:rPr>
        <w:t xml:space="preserve"> от </w:t>
      </w:r>
      <w:r>
        <w:rPr>
          <w:rFonts w:ascii="Times New Roman" w:hAnsi="Times New Roman"/>
          <w:bCs/>
          <w:iCs/>
          <w:sz w:val="28"/>
          <w:szCs w:val="28"/>
        </w:rPr>
        <w:t xml:space="preserve">03 декабря </w:t>
      </w:r>
      <w:r w:rsidRPr="002D2C00">
        <w:rPr>
          <w:rFonts w:ascii="Times New Roman" w:hAnsi="Times New Roman"/>
          <w:bCs/>
          <w:iCs/>
          <w:sz w:val="28"/>
          <w:szCs w:val="28"/>
        </w:rPr>
        <w:t>2012</w:t>
      </w:r>
      <w:r>
        <w:rPr>
          <w:rFonts w:ascii="Times New Roman" w:hAnsi="Times New Roman"/>
          <w:bCs/>
          <w:iCs/>
          <w:sz w:val="28"/>
          <w:szCs w:val="28"/>
        </w:rPr>
        <w:t xml:space="preserve"> года</w:t>
      </w:r>
      <w:r w:rsidRPr="002D2C00">
        <w:rPr>
          <w:rFonts w:ascii="Times New Roman" w:hAnsi="Times New Roman"/>
          <w:bCs/>
          <w:iCs/>
          <w:sz w:val="28"/>
          <w:szCs w:val="28"/>
        </w:rPr>
        <w:t xml:space="preserve"> № 230-ФЗ «О контроле за соответствием расходов лиц, замещающих государственные должности, и иных лиц их доходам»</w:t>
      </w:r>
      <w:r w:rsidRPr="002D2C00">
        <w:rPr>
          <w:rFonts w:ascii="Times New Roman" w:hAnsi="Times New Roman"/>
          <w:sz w:val="28"/>
          <w:szCs w:val="28"/>
        </w:rPr>
        <w:t xml:space="preserve">, Федеральным </w:t>
      </w:r>
      <w:hyperlink r:id="rId43" w:history="1">
        <w:r w:rsidRPr="002D2C00">
          <w:rPr>
            <w:rFonts w:ascii="Times New Roman" w:hAnsi="Times New Roman"/>
            <w:sz w:val="28"/>
            <w:szCs w:val="28"/>
          </w:rPr>
          <w:t>законом</w:t>
        </w:r>
      </w:hyperlink>
      <w:r w:rsidRPr="002D2C00">
        <w:rPr>
          <w:rFonts w:ascii="Times New Roman" w:hAnsi="Times New Roman"/>
          <w:sz w:val="28"/>
          <w:szCs w:val="28"/>
        </w:rPr>
        <w:t xml:space="preserve"> от </w:t>
      </w:r>
      <w:r>
        <w:rPr>
          <w:rFonts w:ascii="Times New Roman" w:hAnsi="Times New Roman"/>
          <w:bCs/>
          <w:iCs/>
          <w:sz w:val="28"/>
          <w:szCs w:val="28"/>
        </w:rPr>
        <w:t xml:space="preserve">07 мая </w:t>
      </w:r>
      <w:r w:rsidRPr="002D2C00">
        <w:rPr>
          <w:rFonts w:ascii="Times New Roman" w:hAnsi="Times New Roman"/>
          <w:bCs/>
          <w:iCs/>
          <w:sz w:val="28"/>
          <w:szCs w:val="28"/>
        </w:rPr>
        <w:t xml:space="preserve">2013 </w:t>
      </w:r>
      <w:r>
        <w:rPr>
          <w:rFonts w:ascii="Times New Roman" w:hAnsi="Times New Roman"/>
          <w:bCs/>
          <w:iCs/>
          <w:sz w:val="28"/>
          <w:szCs w:val="28"/>
        </w:rPr>
        <w:t xml:space="preserve">года  </w:t>
      </w:r>
      <w:r w:rsidRPr="002D2C00">
        <w:rPr>
          <w:rFonts w:ascii="Times New Roman" w:hAnsi="Times New Roman"/>
          <w:bCs/>
          <w:iCs/>
          <w:sz w:val="28"/>
          <w:szCs w:val="28"/>
        </w:rPr>
        <w:t>№ 79-ФЗ «О запрете отдельным категориям лиц открывать и иметь счета (вклады), хранить</w:t>
      </w:r>
      <w:proofErr w:type="gramEnd"/>
      <w:r w:rsidRPr="002D2C00">
        <w:rPr>
          <w:rFonts w:ascii="Times New Roman" w:hAnsi="Times New Roman"/>
          <w:bCs/>
          <w:i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w:t>
      </w:r>
      <w:r>
        <w:rPr>
          <w:sz w:val="28"/>
          <w:szCs w:val="28"/>
        </w:rPr>
        <w:lastRenderedPageBreak/>
        <w:t xml:space="preserve">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E72FE7">
        <w:rPr>
          <w:sz w:val="28"/>
          <w:szCs w:val="28"/>
        </w:rPr>
        <w:t xml:space="preserve">75 Федерального закона от 06 октября </w:t>
      </w:r>
      <w:r>
        <w:rPr>
          <w:sz w:val="28"/>
          <w:szCs w:val="28"/>
        </w:rPr>
        <w:t xml:space="preserve">2003 </w:t>
      </w:r>
      <w:r w:rsidR="00E72FE7">
        <w:rPr>
          <w:sz w:val="28"/>
          <w:szCs w:val="28"/>
        </w:rPr>
        <w:t xml:space="preserve">года </w:t>
      </w:r>
      <w:r>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w:t>
      </w:r>
      <w:r>
        <w:rPr>
          <w:sz w:val="28"/>
          <w:szCs w:val="28"/>
        </w:rPr>
        <w:lastRenderedPageBreak/>
        <w:t>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323883">
        <w:rPr>
          <w:rFonts w:ascii="Times New Roman" w:hAnsi="Times New Roman"/>
          <w:b/>
          <w:sz w:val="28"/>
        </w:rPr>
        <w:t>80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323883">
        <w:rPr>
          <w:rFonts w:eastAsia="Times New Roman"/>
          <w:b/>
          <w:sz w:val="28"/>
        </w:rPr>
        <w:t>81</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4410D7" w:rsidRPr="00890BEF" w:rsidRDefault="009917B8" w:rsidP="00890BEF">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410D7" w:rsidRDefault="004410D7"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sidRPr="00890BEF">
        <w:rPr>
          <w:rFonts w:ascii="Times New Roman" w:hAnsi="Times New Roman"/>
          <w:b/>
          <w:caps/>
          <w:sz w:val="28"/>
        </w:rPr>
        <w:t xml:space="preserve">ГЛАВА </w:t>
      </w:r>
      <w:r w:rsidR="00B01C7E" w:rsidRPr="00890BEF">
        <w:rPr>
          <w:rFonts w:ascii="Times New Roman" w:hAnsi="Times New Roman"/>
          <w:b/>
          <w:caps/>
          <w:sz w:val="28"/>
        </w:rPr>
        <w:t>9</w:t>
      </w:r>
      <w:r w:rsidRPr="00890BEF">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E72FE7" w:rsidRDefault="00323883" w:rsidP="0081350A">
      <w:pPr>
        <w:tabs>
          <w:tab w:val="left" w:pos="142"/>
        </w:tabs>
        <w:ind w:firstLine="851"/>
        <w:rPr>
          <w:rFonts w:eastAsia="Times New Roman"/>
          <w:b/>
          <w:sz w:val="28"/>
        </w:rPr>
      </w:pPr>
      <w:r>
        <w:rPr>
          <w:rFonts w:eastAsia="Times New Roman"/>
          <w:b/>
          <w:sz w:val="28"/>
        </w:rPr>
        <w:t>Статья 82</w:t>
      </w:r>
      <w:r w:rsidR="00FA6428" w:rsidRPr="00E72FE7">
        <w:rPr>
          <w:rFonts w:eastAsia="Times New Roman"/>
          <w:b/>
          <w:sz w:val="28"/>
        </w:rPr>
        <w:t xml:space="preserve">. </w:t>
      </w:r>
      <w:r w:rsidR="00FA6428" w:rsidRPr="00E72FE7">
        <w:rPr>
          <w:b/>
          <w:sz w:val="28"/>
          <w:szCs w:val="28"/>
        </w:rPr>
        <w:t>Вступление в силу устава поселения</w:t>
      </w:r>
    </w:p>
    <w:p w:rsidR="00574A64" w:rsidRDefault="00574A64" w:rsidP="00574A64">
      <w:pPr>
        <w:suppressAutoHyphens w:val="0"/>
        <w:ind w:firstLine="851"/>
        <w:jc w:val="both"/>
        <w:rPr>
          <w:rFonts w:eastAsia="Calibri"/>
          <w:kern w:val="0"/>
          <w:sz w:val="28"/>
          <w:szCs w:val="28"/>
          <w:lang w:eastAsia="ru-RU"/>
        </w:rPr>
      </w:pPr>
      <w:r w:rsidRPr="00E72FE7">
        <w:rPr>
          <w:sz w:val="28"/>
          <w:szCs w:val="28"/>
        </w:rPr>
        <w:t xml:space="preserve">Устав поселения </w:t>
      </w:r>
      <w:r w:rsidR="002B4A3E" w:rsidRPr="00E72FE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21C2E" w:rsidRPr="00867E20" w:rsidRDefault="00221C2E" w:rsidP="00574A64">
      <w:pPr>
        <w:suppressAutoHyphens w:val="0"/>
        <w:ind w:firstLine="851"/>
        <w:jc w:val="both"/>
        <w:rPr>
          <w:strike/>
          <w:sz w:val="28"/>
          <w:szCs w:val="28"/>
        </w:rPr>
      </w:pPr>
      <w:r w:rsidRPr="00867E20">
        <w:rPr>
          <w:rFonts w:eastAsia="Calibri"/>
          <w:kern w:val="0"/>
          <w:sz w:val="28"/>
          <w:szCs w:val="28"/>
          <w:lang w:eastAsia="ru-RU"/>
        </w:rPr>
        <w:t>Положения пункт</w:t>
      </w:r>
      <w:r w:rsidR="00867E20" w:rsidRPr="00867E20">
        <w:rPr>
          <w:rFonts w:eastAsia="Calibri"/>
          <w:kern w:val="0"/>
          <w:sz w:val="28"/>
          <w:szCs w:val="28"/>
          <w:lang w:eastAsia="ru-RU"/>
        </w:rPr>
        <w:t>а 4 статьи 8, пункта 1 статьи 38</w:t>
      </w:r>
      <w:r w:rsidRPr="00867E20">
        <w:rPr>
          <w:rFonts w:eastAsia="Calibri"/>
          <w:kern w:val="0"/>
          <w:sz w:val="28"/>
          <w:szCs w:val="28"/>
          <w:lang w:eastAsia="ru-RU"/>
        </w:rPr>
        <w:t xml:space="preserve"> в части организации </w:t>
      </w:r>
      <w:r w:rsidRPr="00867E20">
        <w:rPr>
          <w:sz w:val="28"/>
          <w:szCs w:val="28"/>
        </w:rPr>
        <w:t>электро-, тепл</w:t>
      </w:r>
      <w:proofErr w:type="gramStart"/>
      <w:r w:rsidRPr="00867E20">
        <w:rPr>
          <w:sz w:val="28"/>
          <w:szCs w:val="28"/>
        </w:rPr>
        <w:t>о-</w:t>
      </w:r>
      <w:proofErr w:type="gramEnd"/>
      <w:r w:rsidRPr="00867E20">
        <w:rPr>
          <w:sz w:val="28"/>
          <w:szCs w:val="28"/>
        </w:rPr>
        <w:t>, газо- и водоснабжения населения, а также водоотведения,</w:t>
      </w:r>
      <w:r w:rsidR="00867E20" w:rsidRPr="00867E20">
        <w:rPr>
          <w:rFonts w:eastAsia="Calibri"/>
          <w:kern w:val="0"/>
          <w:sz w:val="28"/>
          <w:szCs w:val="28"/>
          <w:lang w:eastAsia="ru-RU"/>
        </w:rPr>
        <w:t xml:space="preserve"> пункты 2, 3, 13, 14 статьи 38</w:t>
      </w:r>
      <w:r w:rsidRPr="00867E20">
        <w:rPr>
          <w:rFonts w:eastAsia="Calibri"/>
          <w:kern w:val="0"/>
          <w:sz w:val="28"/>
          <w:szCs w:val="28"/>
          <w:lang w:eastAsia="ru-RU"/>
        </w:rPr>
        <w:t xml:space="preserve"> действуют до </w:t>
      </w:r>
      <w:r w:rsidRPr="00867E20">
        <w:rPr>
          <w:sz w:val="28"/>
          <w:szCs w:val="28"/>
        </w:rPr>
        <w:t>вступления в силу Закона Краснодарского края от 9 де</w:t>
      </w:r>
      <w:r w:rsidR="00867E20">
        <w:rPr>
          <w:sz w:val="28"/>
          <w:szCs w:val="28"/>
        </w:rPr>
        <w:t>кабря 2019 года № 4174-КЗ «</w:t>
      </w:r>
      <w:r w:rsidRPr="00867E20">
        <w:rPr>
          <w:sz w:val="28"/>
          <w:szCs w:val="28"/>
        </w:rPr>
        <w:t>О внесении изменения в статью 2 Зак</w:t>
      </w:r>
      <w:bookmarkStart w:id="9" w:name="_GoBack"/>
      <w:bookmarkEnd w:id="9"/>
      <w:r w:rsidRPr="00867E20">
        <w:rPr>
          <w:sz w:val="28"/>
          <w:szCs w:val="28"/>
        </w:rPr>
        <w:t>она Краснодарского края "О закреплении за сельскими поселениями Краснодарского края отдельных вопросов местно</w:t>
      </w:r>
      <w:r w:rsidR="00867E20">
        <w:rPr>
          <w:sz w:val="28"/>
          <w:szCs w:val="28"/>
        </w:rPr>
        <w:t>го значения городских поселений»</w:t>
      </w:r>
      <w:r w:rsidRPr="00867E20">
        <w:rPr>
          <w:sz w:val="28"/>
          <w:szCs w:val="28"/>
        </w:rPr>
        <w:t>.</w:t>
      </w:r>
    </w:p>
    <w:p w:rsidR="001E367F" w:rsidRDefault="001E367F" w:rsidP="0081350A">
      <w:pPr>
        <w:tabs>
          <w:tab w:val="left" w:pos="142"/>
        </w:tabs>
        <w:ind w:firstLine="851"/>
        <w:jc w:val="both"/>
        <w:rPr>
          <w:rFonts w:eastAsia="Times New Roman"/>
          <w:b/>
          <w:sz w:val="28"/>
        </w:rPr>
      </w:pPr>
    </w:p>
    <w:p w:rsidR="00E3763E" w:rsidRDefault="00E3763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8</w:t>
      </w:r>
      <w:r w:rsidR="00323883">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D60A0F">
      <w:headerReference w:type="default" r:id="rId44"/>
      <w:pgSz w:w="11905" w:h="16837"/>
      <w:pgMar w:top="1134" w:right="84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A7" w:rsidRDefault="00E16AA7" w:rsidP="002F13D4">
      <w:r>
        <w:separator/>
      </w:r>
    </w:p>
  </w:endnote>
  <w:endnote w:type="continuationSeparator" w:id="0">
    <w:p w:rsidR="00E16AA7" w:rsidRDefault="00E16AA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A7" w:rsidRDefault="00E16AA7" w:rsidP="002F13D4">
      <w:r>
        <w:separator/>
      </w:r>
    </w:p>
  </w:footnote>
  <w:footnote w:type="continuationSeparator" w:id="0">
    <w:p w:rsidR="00E16AA7" w:rsidRDefault="00E16AA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4941E7" w:rsidRDefault="00BC7684">
        <w:pPr>
          <w:pStyle w:val="af3"/>
          <w:jc w:val="center"/>
        </w:pPr>
        <w:fldSimple w:instr="PAGE   \* MERGEFORMAT">
          <w:r w:rsidR="002B284E">
            <w:rPr>
              <w:noProof/>
            </w:rPr>
            <w:t>2</w:t>
          </w:r>
        </w:fldSimple>
      </w:p>
    </w:sdtContent>
  </w:sdt>
  <w:p w:rsidR="004941E7" w:rsidRDefault="004941E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8AE"/>
    <w:rsid w:val="0002597E"/>
    <w:rsid w:val="00026181"/>
    <w:rsid w:val="000275B7"/>
    <w:rsid w:val="00027A78"/>
    <w:rsid w:val="00030334"/>
    <w:rsid w:val="0003127A"/>
    <w:rsid w:val="000327C8"/>
    <w:rsid w:val="00032D39"/>
    <w:rsid w:val="00033CBE"/>
    <w:rsid w:val="000347F9"/>
    <w:rsid w:val="00034A70"/>
    <w:rsid w:val="000358F0"/>
    <w:rsid w:val="00036740"/>
    <w:rsid w:val="0003690A"/>
    <w:rsid w:val="00036D33"/>
    <w:rsid w:val="00037C59"/>
    <w:rsid w:val="00040780"/>
    <w:rsid w:val="00041441"/>
    <w:rsid w:val="00041605"/>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5772"/>
    <w:rsid w:val="0009600D"/>
    <w:rsid w:val="00097C0E"/>
    <w:rsid w:val="000A3508"/>
    <w:rsid w:val="000A3E43"/>
    <w:rsid w:val="000A48E7"/>
    <w:rsid w:val="000A4CF3"/>
    <w:rsid w:val="000B1509"/>
    <w:rsid w:val="000B16A0"/>
    <w:rsid w:val="000B1F06"/>
    <w:rsid w:val="000B1FF1"/>
    <w:rsid w:val="000B3186"/>
    <w:rsid w:val="000B365A"/>
    <w:rsid w:val="000B422B"/>
    <w:rsid w:val="000B6F47"/>
    <w:rsid w:val="000C2261"/>
    <w:rsid w:val="000C3EE5"/>
    <w:rsid w:val="000D0630"/>
    <w:rsid w:val="000D2B69"/>
    <w:rsid w:val="000D303D"/>
    <w:rsid w:val="000D46E3"/>
    <w:rsid w:val="000E65D6"/>
    <w:rsid w:val="000E7549"/>
    <w:rsid w:val="000F0153"/>
    <w:rsid w:val="000F1D12"/>
    <w:rsid w:val="000F1F52"/>
    <w:rsid w:val="000F3C4C"/>
    <w:rsid w:val="000F66AD"/>
    <w:rsid w:val="00106CEF"/>
    <w:rsid w:val="00106EEA"/>
    <w:rsid w:val="001071D4"/>
    <w:rsid w:val="0010737B"/>
    <w:rsid w:val="001140A9"/>
    <w:rsid w:val="00117862"/>
    <w:rsid w:val="001206F9"/>
    <w:rsid w:val="0012228E"/>
    <w:rsid w:val="001233B7"/>
    <w:rsid w:val="00123761"/>
    <w:rsid w:val="001252F4"/>
    <w:rsid w:val="00125989"/>
    <w:rsid w:val="00127528"/>
    <w:rsid w:val="00127C60"/>
    <w:rsid w:val="00130074"/>
    <w:rsid w:val="00130835"/>
    <w:rsid w:val="00130CBC"/>
    <w:rsid w:val="001340D3"/>
    <w:rsid w:val="00134A10"/>
    <w:rsid w:val="00137458"/>
    <w:rsid w:val="00141287"/>
    <w:rsid w:val="0014207E"/>
    <w:rsid w:val="00144650"/>
    <w:rsid w:val="001523D0"/>
    <w:rsid w:val="00153B3A"/>
    <w:rsid w:val="001618D9"/>
    <w:rsid w:val="001658A4"/>
    <w:rsid w:val="00171C33"/>
    <w:rsid w:val="001733F7"/>
    <w:rsid w:val="00180E3D"/>
    <w:rsid w:val="0018636B"/>
    <w:rsid w:val="001905BC"/>
    <w:rsid w:val="00192031"/>
    <w:rsid w:val="0019268A"/>
    <w:rsid w:val="00194E8A"/>
    <w:rsid w:val="001955B2"/>
    <w:rsid w:val="00196713"/>
    <w:rsid w:val="001976B6"/>
    <w:rsid w:val="001A41DF"/>
    <w:rsid w:val="001B0D2C"/>
    <w:rsid w:val="001B2F94"/>
    <w:rsid w:val="001B3F43"/>
    <w:rsid w:val="001B414B"/>
    <w:rsid w:val="001B4A6A"/>
    <w:rsid w:val="001C0344"/>
    <w:rsid w:val="001C3AC9"/>
    <w:rsid w:val="001C3DA9"/>
    <w:rsid w:val="001C6808"/>
    <w:rsid w:val="001C7C7C"/>
    <w:rsid w:val="001D7FA5"/>
    <w:rsid w:val="001E367F"/>
    <w:rsid w:val="001E3A56"/>
    <w:rsid w:val="001E446A"/>
    <w:rsid w:val="001E4709"/>
    <w:rsid w:val="001E47BA"/>
    <w:rsid w:val="001E5444"/>
    <w:rsid w:val="001E6575"/>
    <w:rsid w:val="001F386D"/>
    <w:rsid w:val="001F77B9"/>
    <w:rsid w:val="001F7D24"/>
    <w:rsid w:val="002000AE"/>
    <w:rsid w:val="002024C1"/>
    <w:rsid w:val="0020297F"/>
    <w:rsid w:val="00203A3D"/>
    <w:rsid w:val="002048E2"/>
    <w:rsid w:val="00204CC6"/>
    <w:rsid w:val="002051E1"/>
    <w:rsid w:val="00210BFA"/>
    <w:rsid w:val="00220C30"/>
    <w:rsid w:val="00221C2E"/>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6458D"/>
    <w:rsid w:val="002653EB"/>
    <w:rsid w:val="00271CE7"/>
    <w:rsid w:val="002720AB"/>
    <w:rsid w:val="002739DE"/>
    <w:rsid w:val="00276ACD"/>
    <w:rsid w:val="002809B8"/>
    <w:rsid w:val="0028180F"/>
    <w:rsid w:val="002820A2"/>
    <w:rsid w:val="00283BBB"/>
    <w:rsid w:val="00286E4A"/>
    <w:rsid w:val="00287BEE"/>
    <w:rsid w:val="00292660"/>
    <w:rsid w:val="002968F8"/>
    <w:rsid w:val="002A2D9F"/>
    <w:rsid w:val="002A2DB7"/>
    <w:rsid w:val="002A5602"/>
    <w:rsid w:val="002A740D"/>
    <w:rsid w:val="002B21FB"/>
    <w:rsid w:val="002B238C"/>
    <w:rsid w:val="002B26BF"/>
    <w:rsid w:val="002B284E"/>
    <w:rsid w:val="002B47ED"/>
    <w:rsid w:val="002B4A3E"/>
    <w:rsid w:val="002C01BD"/>
    <w:rsid w:val="002C0D3C"/>
    <w:rsid w:val="002C14C1"/>
    <w:rsid w:val="002C76F7"/>
    <w:rsid w:val="002D1102"/>
    <w:rsid w:val="002D13C6"/>
    <w:rsid w:val="002D2B9A"/>
    <w:rsid w:val="002D5A50"/>
    <w:rsid w:val="002D72D0"/>
    <w:rsid w:val="002E12E8"/>
    <w:rsid w:val="002E196F"/>
    <w:rsid w:val="002E3633"/>
    <w:rsid w:val="002E738D"/>
    <w:rsid w:val="002F13D4"/>
    <w:rsid w:val="002F3F83"/>
    <w:rsid w:val="002F696C"/>
    <w:rsid w:val="002F76C0"/>
    <w:rsid w:val="00301FB9"/>
    <w:rsid w:val="003035DB"/>
    <w:rsid w:val="00303637"/>
    <w:rsid w:val="003041F9"/>
    <w:rsid w:val="003050E5"/>
    <w:rsid w:val="003103EB"/>
    <w:rsid w:val="00315955"/>
    <w:rsid w:val="003163C4"/>
    <w:rsid w:val="003217F3"/>
    <w:rsid w:val="00321F7C"/>
    <w:rsid w:val="003222B8"/>
    <w:rsid w:val="00323883"/>
    <w:rsid w:val="00324969"/>
    <w:rsid w:val="0032618B"/>
    <w:rsid w:val="003276E7"/>
    <w:rsid w:val="003308F4"/>
    <w:rsid w:val="00330985"/>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579"/>
    <w:rsid w:val="00373D72"/>
    <w:rsid w:val="00376173"/>
    <w:rsid w:val="003765F0"/>
    <w:rsid w:val="00376D37"/>
    <w:rsid w:val="0038122E"/>
    <w:rsid w:val="0038240D"/>
    <w:rsid w:val="00391D2B"/>
    <w:rsid w:val="0039287C"/>
    <w:rsid w:val="003939CB"/>
    <w:rsid w:val="003A0415"/>
    <w:rsid w:val="003A191E"/>
    <w:rsid w:val="003A19B7"/>
    <w:rsid w:val="003A3296"/>
    <w:rsid w:val="003A39DA"/>
    <w:rsid w:val="003A791F"/>
    <w:rsid w:val="003A7CBD"/>
    <w:rsid w:val="003B0F16"/>
    <w:rsid w:val="003B1896"/>
    <w:rsid w:val="003B300A"/>
    <w:rsid w:val="003B5BD4"/>
    <w:rsid w:val="003C0A98"/>
    <w:rsid w:val="003D029A"/>
    <w:rsid w:val="003D211B"/>
    <w:rsid w:val="003D3843"/>
    <w:rsid w:val="003D45BC"/>
    <w:rsid w:val="003D4ED9"/>
    <w:rsid w:val="003D627F"/>
    <w:rsid w:val="003D6917"/>
    <w:rsid w:val="003D733C"/>
    <w:rsid w:val="003E05BA"/>
    <w:rsid w:val="003E0E8F"/>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30D35"/>
    <w:rsid w:val="0043512F"/>
    <w:rsid w:val="0043717F"/>
    <w:rsid w:val="0044084E"/>
    <w:rsid w:val="004410D7"/>
    <w:rsid w:val="00442CD3"/>
    <w:rsid w:val="00443233"/>
    <w:rsid w:val="004440CA"/>
    <w:rsid w:val="00447994"/>
    <w:rsid w:val="00447CFB"/>
    <w:rsid w:val="00451A6E"/>
    <w:rsid w:val="00452E4B"/>
    <w:rsid w:val="00453E91"/>
    <w:rsid w:val="004564B9"/>
    <w:rsid w:val="00456524"/>
    <w:rsid w:val="00460648"/>
    <w:rsid w:val="00464885"/>
    <w:rsid w:val="00464BE8"/>
    <w:rsid w:val="00466F47"/>
    <w:rsid w:val="00467531"/>
    <w:rsid w:val="004707DF"/>
    <w:rsid w:val="00471E79"/>
    <w:rsid w:val="00475A1E"/>
    <w:rsid w:val="00475C04"/>
    <w:rsid w:val="00480620"/>
    <w:rsid w:val="00480763"/>
    <w:rsid w:val="00480AED"/>
    <w:rsid w:val="00482F04"/>
    <w:rsid w:val="00486D5B"/>
    <w:rsid w:val="004907BA"/>
    <w:rsid w:val="00492931"/>
    <w:rsid w:val="00493892"/>
    <w:rsid w:val="004938F2"/>
    <w:rsid w:val="004941E7"/>
    <w:rsid w:val="0049509F"/>
    <w:rsid w:val="004950B1"/>
    <w:rsid w:val="004952AF"/>
    <w:rsid w:val="004A05BA"/>
    <w:rsid w:val="004A0836"/>
    <w:rsid w:val="004A2CFA"/>
    <w:rsid w:val="004A3D01"/>
    <w:rsid w:val="004A6336"/>
    <w:rsid w:val="004A7712"/>
    <w:rsid w:val="004B0652"/>
    <w:rsid w:val="004B2983"/>
    <w:rsid w:val="004B60A4"/>
    <w:rsid w:val="004B7DAC"/>
    <w:rsid w:val="004C1AFB"/>
    <w:rsid w:val="004C5FF4"/>
    <w:rsid w:val="004C6E21"/>
    <w:rsid w:val="004C7905"/>
    <w:rsid w:val="004D1C54"/>
    <w:rsid w:val="004D4AC1"/>
    <w:rsid w:val="004D4FD1"/>
    <w:rsid w:val="004D51E0"/>
    <w:rsid w:val="004D60A9"/>
    <w:rsid w:val="004D76CC"/>
    <w:rsid w:val="004E34F8"/>
    <w:rsid w:val="004E3853"/>
    <w:rsid w:val="004E4258"/>
    <w:rsid w:val="004E52F4"/>
    <w:rsid w:val="004F09BC"/>
    <w:rsid w:val="004F3FA0"/>
    <w:rsid w:val="004F4590"/>
    <w:rsid w:val="004F6B0A"/>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7CA"/>
    <w:rsid w:val="00535854"/>
    <w:rsid w:val="00536F90"/>
    <w:rsid w:val="005403B1"/>
    <w:rsid w:val="005419A3"/>
    <w:rsid w:val="00542D51"/>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216D"/>
    <w:rsid w:val="005733CF"/>
    <w:rsid w:val="00574A64"/>
    <w:rsid w:val="00577590"/>
    <w:rsid w:val="00580C61"/>
    <w:rsid w:val="00581C1A"/>
    <w:rsid w:val="00581CA9"/>
    <w:rsid w:val="00584B2F"/>
    <w:rsid w:val="00585ADC"/>
    <w:rsid w:val="00587D6D"/>
    <w:rsid w:val="005901B1"/>
    <w:rsid w:val="0059099E"/>
    <w:rsid w:val="00593676"/>
    <w:rsid w:val="005966B6"/>
    <w:rsid w:val="005A49EF"/>
    <w:rsid w:val="005A4C87"/>
    <w:rsid w:val="005B0029"/>
    <w:rsid w:val="005B2D9F"/>
    <w:rsid w:val="005B5496"/>
    <w:rsid w:val="005C0E4B"/>
    <w:rsid w:val="005C222C"/>
    <w:rsid w:val="005D0C13"/>
    <w:rsid w:val="005D289A"/>
    <w:rsid w:val="005D40E2"/>
    <w:rsid w:val="005E18B5"/>
    <w:rsid w:val="005E20E9"/>
    <w:rsid w:val="005F285D"/>
    <w:rsid w:val="005F2D15"/>
    <w:rsid w:val="005F4AFD"/>
    <w:rsid w:val="005F72AB"/>
    <w:rsid w:val="005F7AF6"/>
    <w:rsid w:val="00600CBD"/>
    <w:rsid w:val="00600E2D"/>
    <w:rsid w:val="00602E83"/>
    <w:rsid w:val="00606090"/>
    <w:rsid w:val="00607D89"/>
    <w:rsid w:val="00610AD2"/>
    <w:rsid w:val="0061108B"/>
    <w:rsid w:val="006135AD"/>
    <w:rsid w:val="006135F7"/>
    <w:rsid w:val="00615838"/>
    <w:rsid w:val="006179CF"/>
    <w:rsid w:val="00620156"/>
    <w:rsid w:val="006204B2"/>
    <w:rsid w:val="006205CF"/>
    <w:rsid w:val="00622B16"/>
    <w:rsid w:val="006239F3"/>
    <w:rsid w:val="00627FB2"/>
    <w:rsid w:val="006316D3"/>
    <w:rsid w:val="006316D6"/>
    <w:rsid w:val="00632189"/>
    <w:rsid w:val="0063233B"/>
    <w:rsid w:val="006330E8"/>
    <w:rsid w:val="00637F1C"/>
    <w:rsid w:val="00641823"/>
    <w:rsid w:val="0064202B"/>
    <w:rsid w:val="0064500E"/>
    <w:rsid w:val="00645581"/>
    <w:rsid w:val="006458AF"/>
    <w:rsid w:val="00646C8D"/>
    <w:rsid w:val="006515F5"/>
    <w:rsid w:val="00652E08"/>
    <w:rsid w:val="006631EF"/>
    <w:rsid w:val="006637AB"/>
    <w:rsid w:val="00663C85"/>
    <w:rsid w:val="00664933"/>
    <w:rsid w:val="00664AAA"/>
    <w:rsid w:val="00665352"/>
    <w:rsid w:val="00665B58"/>
    <w:rsid w:val="006668F4"/>
    <w:rsid w:val="00667E68"/>
    <w:rsid w:val="006723D0"/>
    <w:rsid w:val="0067306C"/>
    <w:rsid w:val="00673849"/>
    <w:rsid w:val="00673947"/>
    <w:rsid w:val="0067448E"/>
    <w:rsid w:val="00674500"/>
    <w:rsid w:val="00675AF6"/>
    <w:rsid w:val="006776E6"/>
    <w:rsid w:val="00677EAC"/>
    <w:rsid w:val="00680FDB"/>
    <w:rsid w:val="0068261B"/>
    <w:rsid w:val="006838CA"/>
    <w:rsid w:val="0068584A"/>
    <w:rsid w:val="0068754A"/>
    <w:rsid w:val="00693EE1"/>
    <w:rsid w:val="0069421F"/>
    <w:rsid w:val="00694A2B"/>
    <w:rsid w:val="006A01E8"/>
    <w:rsid w:val="006A145C"/>
    <w:rsid w:val="006A2CBE"/>
    <w:rsid w:val="006A3C50"/>
    <w:rsid w:val="006A65B4"/>
    <w:rsid w:val="006A7C6A"/>
    <w:rsid w:val="006B09AB"/>
    <w:rsid w:val="006B3941"/>
    <w:rsid w:val="006B45EE"/>
    <w:rsid w:val="006B59E2"/>
    <w:rsid w:val="006B6138"/>
    <w:rsid w:val="006C0C30"/>
    <w:rsid w:val="006C1C40"/>
    <w:rsid w:val="006C3AAD"/>
    <w:rsid w:val="006C4E22"/>
    <w:rsid w:val="006C61C3"/>
    <w:rsid w:val="006C6A0B"/>
    <w:rsid w:val="006D02FD"/>
    <w:rsid w:val="006D0802"/>
    <w:rsid w:val="006D09DF"/>
    <w:rsid w:val="006D1F67"/>
    <w:rsid w:val="006D21F6"/>
    <w:rsid w:val="006D2F02"/>
    <w:rsid w:val="006D75F9"/>
    <w:rsid w:val="006E0029"/>
    <w:rsid w:val="006E0042"/>
    <w:rsid w:val="006E0D65"/>
    <w:rsid w:val="006E585C"/>
    <w:rsid w:val="006E6EBD"/>
    <w:rsid w:val="006E7F95"/>
    <w:rsid w:val="006F0699"/>
    <w:rsid w:val="006F12AE"/>
    <w:rsid w:val="006F1DB0"/>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51A0"/>
    <w:rsid w:val="00740F84"/>
    <w:rsid w:val="00742DC5"/>
    <w:rsid w:val="00746EB5"/>
    <w:rsid w:val="0074751A"/>
    <w:rsid w:val="007524E3"/>
    <w:rsid w:val="00752AA2"/>
    <w:rsid w:val="007533DC"/>
    <w:rsid w:val="00756877"/>
    <w:rsid w:val="007625C4"/>
    <w:rsid w:val="00764879"/>
    <w:rsid w:val="00764BF1"/>
    <w:rsid w:val="00766CA2"/>
    <w:rsid w:val="00766F82"/>
    <w:rsid w:val="007676FC"/>
    <w:rsid w:val="0077596A"/>
    <w:rsid w:val="00775F12"/>
    <w:rsid w:val="0077677B"/>
    <w:rsid w:val="007820D7"/>
    <w:rsid w:val="00785C69"/>
    <w:rsid w:val="00793862"/>
    <w:rsid w:val="00795481"/>
    <w:rsid w:val="00797EC6"/>
    <w:rsid w:val="007A7678"/>
    <w:rsid w:val="007B1D68"/>
    <w:rsid w:val="007B2713"/>
    <w:rsid w:val="007B570F"/>
    <w:rsid w:val="007B6A6C"/>
    <w:rsid w:val="007B7062"/>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6F53"/>
    <w:rsid w:val="007E71BD"/>
    <w:rsid w:val="007F163F"/>
    <w:rsid w:val="007F2778"/>
    <w:rsid w:val="007F2FA9"/>
    <w:rsid w:val="007F3707"/>
    <w:rsid w:val="007F56B1"/>
    <w:rsid w:val="007F64D5"/>
    <w:rsid w:val="00800B3D"/>
    <w:rsid w:val="00803750"/>
    <w:rsid w:val="00804E34"/>
    <w:rsid w:val="0080680C"/>
    <w:rsid w:val="00810483"/>
    <w:rsid w:val="00812702"/>
    <w:rsid w:val="0081350A"/>
    <w:rsid w:val="008151D8"/>
    <w:rsid w:val="00816510"/>
    <w:rsid w:val="00816636"/>
    <w:rsid w:val="00821B7E"/>
    <w:rsid w:val="0082626C"/>
    <w:rsid w:val="0082633F"/>
    <w:rsid w:val="00830819"/>
    <w:rsid w:val="00835A88"/>
    <w:rsid w:val="0083768F"/>
    <w:rsid w:val="00842886"/>
    <w:rsid w:val="008437A0"/>
    <w:rsid w:val="00846EEB"/>
    <w:rsid w:val="00847D41"/>
    <w:rsid w:val="00851246"/>
    <w:rsid w:val="00853861"/>
    <w:rsid w:val="008571DE"/>
    <w:rsid w:val="00862F09"/>
    <w:rsid w:val="00865269"/>
    <w:rsid w:val="00867E20"/>
    <w:rsid w:val="00870606"/>
    <w:rsid w:val="0087280D"/>
    <w:rsid w:val="0087331D"/>
    <w:rsid w:val="00873C9B"/>
    <w:rsid w:val="0087512F"/>
    <w:rsid w:val="00877038"/>
    <w:rsid w:val="00877E14"/>
    <w:rsid w:val="00880CD6"/>
    <w:rsid w:val="008815D2"/>
    <w:rsid w:val="0088680C"/>
    <w:rsid w:val="008874CF"/>
    <w:rsid w:val="008875E2"/>
    <w:rsid w:val="00890632"/>
    <w:rsid w:val="00890BEF"/>
    <w:rsid w:val="00893574"/>
    <w:rsid w:val="008937D8"/>
    <w:rsid w:val="0089396D"/>
    <w:rsid w:val="00894C52"/>
    <w:rsid w:val="008A1815"/>
    <w:rsid w:val="008A5688"/>
    <w:rsid w:val="008A6D0D"/>
    <w:rsid w:val="008B0454"/>
    <w:rsid w:val="008B0C69"/>
    <w:rsid w:val="008B2EEA"/>
    <w:rsid w:val="008B645D"/>
    <w:rsid w:val="008B65C8"/>
    <w:rsid w:val="008B6803"/>
    <w:rsid w:val="008C1241"/>
    <w:rsid w:val="008C3DF2"/>
    <w:rsid w:val="008C4624"/>
    <w:rsid w:val="008C4B0B"/>
    <w:rsid w:val="008C5094"/>
    <w:rsid w:val="008C57F3"/>
    <w:rsid w:val="008C7BAF"/>
    <w:rsid w:val="008D109C"/>
    <w:rsid w:val="008D1D8A"/>
    <w:rsid w:val="008D20A1"/>
    <w:rsid w:val="008D3D75"/>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4E95"/>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6DC"/>
    <w:rsid w:val="00994CA7"/>
    <w:rsid w:val="009A1534"/>
    <w:rsid w:val="009A3892"/>
    <w:rsid w:val="009A4095"/>
    <w:rsid w:val="009A41FD"/>
    <w:rsid w:val="009A4825"/>
    <w:rsid w:val="009B0C80"/>
    <w:rsid w:val="009B4C65"/>
    <w:rsid w:val="009C2354"/>
    <w:rsid w:val="009C265A"/>
    <w:rsid w:val="009C5A79"/>
    <w:rsid w:val="009C6D49"/>
    <w:rsid w:val="009C6EA1"/>
    <w:rsid w:val="009C792D"/>
    <w:rsid w:val="009D3F4A"/>
    <w:rsid w:val="009D4A2C"/>
    <w:rsid w:val="009D7A97"/>
    <w:rsid w:val="009E13A6"/>
    <w:rsid w:val="009E234C"/>
    <w:rsid w:val="009E2560"/>
    <w:rsid w:val="009E3411"/>
    <w:rsid w:val="009E5EFF"/>
    <w:rsid w:val="009F0CAB"/>
    <w:rsid w:val="009F1B42"/>
    <w:rsid w:val="009F2A42"/>
    <w:rsid w:val="009F2C30"/>
    <w:rsid w:val="009F364C"/>
    <w:rsid w:val="009F4F3F"/>
    <w:rsid w:val="00A00221"/>
    <w:rsid w:val="00A019B9"/>
    <w:rsid w:val="00A033EC"/>
    <w:rsid w:val="00A0390A"/>
    <w:rsid w:val="00A03B53"/>
    <w:rsid w:val="00A07F6E"/>
    <w:rsid w:val="00A11B28"/>
    <w:rsid w:val="00A12171"/>
    <w:rsid w:val="00A13DAD"/>
    <w:rsid w:val="00A159DE"/>
    <w:rsid w:val="00A1620C"/>
    <w:rsid w:val="00A25B92"/>
    <w:rsid w:val="00A2683B"/>
    <w:rsid w:val="00A26D3F"/>
    <w:rsid w:val="00A279E1"/>
    <w:rsid w:val="00A32C48"/>
    <w:rsid w:val="00A336AE"/>
    <w:rsid w:val="00A33C1B"/>
    <w:rsid w:val="00A33F58"/>
    <w:rsid w:val="00A40A89"/>
    <w:rsid w:val="00A415BF"/>
    <w:rsid w:val="00A43105"/>
    <w:rsid w:val="00A4327C"/>
    <w:rsid w:val="00A4328F"/>
    <w:rsid w:val="00A4421A"/>
    <w:rsid w:val="00A44C26"/>
    <w:rsid w:val="00A479A4"/>
    <w:rsid w:val="00A5055C"/>
    <w:rsid w:val="00A50D29"/>
    <w:rsid w:val="00A52C35"/>
    <w:rsid w:val="00A531CF"/>
    <w:rsid w:val="00A569A5"/>
    <w:rsid w:val="00A572FC"/>
    <w:rsid w:val="00A61C98"/>
    <w:rsid w:val="00A64C15"/>
    <w:rsid w:val="00A67F5F"/>
    <w:rsid w:val="00A75E3C"/>
    <w:rsid w:val="00A8132A"/>
    <w:rsid w:val="00A8139F"/>
    <w:rsid w:val="00A816E1"/>
    <w:rsid w:val="00A82B70"/>
    <w:rsid w:val="00A82D03"/>
    <w:rsid w:val="00A831D6"/>
    <w:rsid w:val="00A86780"/>
    <w:rsid w:val="00A8761A"/>
    <w:rsid w:val="00A87C96"/>
    <w:rsid w:val="00A926F1"/>
    <w:rsid w:val="00A9569D"/>
    <w:rsid w:val="00A974C7"/>
    <w:rsid w:val="00AA4585"/>
    <w:rsid w:val="00AA7724"/>
    <w:rsid w:val="00AA7CA1"/>
    <w:rsid w:val="00AB6B40"/>
    <w:rsid w:val="00AC1805"/>
    <w:rsid w:val="00AC1A78"/>
    <w:rsid w:val="00AC1AE5"/>
    <w:rsid w:val="00AD2E59"/>
    <w:rsid w:val="00AD7482"/>
    <w:rsid w:val="00AD7F0D"/>
    <w:rsid w:val="00AE014B"/>
    <w:rsid w:val="00AE0F31"/>
    <w:rsid w:val="00AE1575"/>
    <w:rsid w:val="00AE1D9B"/>
    <w:rsid w:val="00AE1F7F"/>
    <w:rsid w:val="00AE254F"/>
    <w:rsid w:val="00AF07C6"/>
    <w:rsid w:val="00AF2E96"/>
    <w:rsid w:val="00AF480E"/>
    <w:rsid w:val="00B01C7E"/>
    <w:rsid w:val="00B02BD8"/>
    <w:rsid w:val="00B039E3"/>
    <w:rsid w:val="00B05C31"/>
    <w:rsid w:val="00B06E19"/>
    <w:rsid w:val="00B10AFC"/>
    <w:rsid w:val="00B13749"/>
    <w:rsid w:val="00B1375D"/>
    <w:rsid w:val="00B14C75"/>
    <w:rsid w:val="00B15A40"/>
    <w:rsid w:val="00B17C92"/>
    <w:rsid w:val="00B213F2"/>
    <w:rsid w:val="00B249FC"/>
    <w:rsid w:val="00B31DF4"/>
    <w:rsid w:val="00B33DE4"/>
    <w:rsid w:val="00B3686A"/>
    <w:rsid w:val="00B406E2"/>
    <w:rsid w:val="00B40AF4"/>
    <w:rsid w:val="00B40B3D"/>
    <w:rsid w:val="00B44CBF"/>
    <w:rsid w:val="00B46238"/>
    <w:rsid w:val="00B46A08"/>
    <w:rsid w:val="00B472D5"/>
    <w:rsid w:val="00B4752E"/>
    <w:rsid w:val="00B47C4F"/>
    <w:rsid w:val="00B50E8B"/>
    <w:rsid w:val="00B523C7"/>
    <w:rsid w:val="00B53122"/>
    <w:rsid w:val="00B5338E"/>
    <w:rsid w:val="00B60159"/>
    <w:rsid w:val="00B61D00"/>
    <w:rsid w:val="00B6578B"/>
    <w:rsid w:val="00B66D62"/>
    <w:rsid w:val="00B67F5C"/>
    <w:rsid w:val="00B73AC7"/>
    <w:rsid w:val="00B757A6"/>
    <w:rsid w:val="00B771D3"/>
    <w:rsid w:val="00B8046B"/>
    <w:rsid w:val="00B81A6B"/>
    <w:rsid w:val="00B834B7"/>
    <w:rsid w:val="00B85ACC"/>
    <w:rsid w:val="00B871DD"/>
    <w:rsid w:val="00B871E0"/>
    <w:rsid w:val="00B92D42"/>
    <w:rsid w:val="00B93190"/>
    <w:rsid w:val="00B93DD6"/>
    <w:rsid w:val="00B94CBE"/>
    <w:rsid w:val="00BA25D2"/>
    <w:rsid w:val="00BA2A23"/>
    <w:rsid w:val="00BB040B"/>
    <w:rsid w:val="00BB3F9F"/>
    <w:rsid w:val="00BB76CE"/>
    <w:rsid w:val="00BB7C9C"/>
    <w:rsid w:val="00BC0B63"/>
    <w:rsid w:val="00BC2F87"/>
    <w:rsid w:val="00BC3247"/>
    <w:rsid w:val="00BC42B1"/>
    <w:rsid w:val="00BC5121"/>
    <w:rsid w:val="00BC526A"/>
    <w:rsid w:val="00BC7684"/>
    <w:rsid w:val="00BC779C"/>
    <w:rsid w:val="00BD0B0E"/>
    <w:rsid w:val="00BD1459"/>
    <w:rsid w:val="00BD3792"/>
    <w:rsid w:val="00BD5B34"/>
    <w:rsid w:val="00BD6E8F"/>
    <w:rsid w:val="00BE16A1"/>
    <w:rsid w:val="00BE177A"/>
    <w:rsid w:val="00BE52F4"/>
    <w:rsid w:val="00BE558E"/>
    <w:rsid w:val="00BE6CEB"/>
    <w:rsid w:val="00BF192A"/>
    <w:rsid w:val="00BF240B"/>
    <w:rsid w:val="00BF3C17"/>
    <w:rsid w:val="00BF4191"/>
    <w:rsid w:val="00BF483F"/>
    <w:rsid w:val="00C025D7"/>
    <w:rsid w:val="00C0355B"/>
    <w:rsid w:val="00C0663E"/>
    <w:rsid w:val="00C073A9"/>
    <w:rsid w:val="00C07EF2"/>
    <w:rsid w:val="00C14694"/>
    <w:rsid w:val="00C15C3F"/>
    <w:rsid w:val="00C22F65"/>
    <w:rsid w:val="00C27B1D"/>
    <w:rsid w:val="00C27EA9"/>
    <w:rsid w:val="00C30DC7"/>
    <w:rsid w:val="00C32F1D"/>
    <w:rsid w:val="00C33E5B"/>
    <w:rsid w:val="00C3483B"/>
    <w:rsid w:val="00C35872"/>
    <w:rsid w:val="00C35D2C"/>
    <w:rsid w:val="00C36084"/>
    <w:rsid w:val="00C403F6"/>
    <w:rsid w:val="00C40A78"/>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45CB"/>
    <w:rsid w:val="00CC0F7B"/>
    <w:rsid w:val="00CC205E"/>
    <w:rsid w:val="00CC438C"/>
    <w:rsid w:val="00CC4FB3"/>
    <w:rsid w:val="00CC6D87"/>
    <w:rsid w:val="00CD29C4"/>
    <w:rsid w:val="00CD4FF0"/>
    <w:rsid w:val="00CD5008"/>
    <w:rsid w:val="00CE0CEC"/>
    <w:rsid w:val="00CE4878"/>
    <w:rsid w:val="00CE4F04"/>
    <w:rsid w:val="00CE541B"/>
    <w:rsid w:val="00CE5DA9"/>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13CD"/>
    <w:rsid w:val="00D420BB"/>
    <w:rsid w:val="00D424EE"/>
    <w:rsid w:val="00D45A75"/>
    <w:rsid w:val="00D46F03"/>
    <w:rsid w:val="00D475C6"/>
    <w:rsid w:val="00D512E9"/>
    <w:rsid w:val="00D513D2"/>
    <w:rsid w:val="00D53FA7"/>
    <w:rsid w:val="00D54875"/>
    <w:rsid w:val="00D54B3E"/>
    <w:rsid w:val="00D60455"/>
    <w:rsid w:val="00D60A0F"/>
    <w:rsid w:val="00D61A89"/>
    <w:rsid w:val="00D64814"/>
    <w:rsid w:val="00D64866"/>
    <w:rsid w:val="00D65396"/>
    <w:rsid w:val="00D70855"/>
    <w:rsid w:val="00D70D04"/>
    <w:rsid w:val="00D714A1"/>
    <w:rsid w:val="00D72575"/>
    <w:rsid w:val="00D7258D"/>
    <w:rsid w:val="00D73B8F"/>
    <w:rsid w:val="00D74866"/>
    <w:rsid w:val="00D7693D"/>
    <w:rsid w:val="00D865A1"/>
    <w:rsid w:val="00D908CD"/>
    <w:rsid w:val="00D91176"/>
    <w:rsid w:val="00D920B8"/>
    <w:rsid w:val="00DA1D05"/>
    <w:rsid w:val="00DA3C2B"/>
    <w:rsid w:val="00DA5374"/>
    <w:rsid w:val="00DA54EB"/>
    <w:rsid w:val="00DA561A"/>
    <w:rsid w:val="00DA602E"/>
    <w:rsid w:val="00DB27B0"/>
    <w:rsid w:val="00DB34E1"/>
    <w:rsid w:val="00DB6164"/>
    <w:rsid w:val="00DB787D"/>
    <w:rsid w:val="00DC0049"/>
    <w:rsid w:val="00DC1884"/>
    <w:rsid w:val="00DC3C4E"/>
    <w:rsid w:val="00DC4840"/>
    <w:rsid w:val="00DD2DE5"/>
    <w:rsid w:val="00DD38D9"/>
    <w:rsid w:val="00DD3D2D"/>
    <w:rsid w:val="00DD5FD5"/>
    <w:rsid w:val="00DD605B"/>
    <w:rsid w:val="00DE1717"/>
    <w:rsid w:val="00DE37D0"/>
    <w:rsid w:val="00DE3807"/>
    <w:rsid w:val="00DE610D"/>
    <w:rsid w:val="00DE6D1A"/>
    <w:rsid w:val="00DF1777"/>
    <w:rsid w:val="00DF2F36"/>
    <w:rsid w:val="00DF4928"/>
    <w:rsid w:val="00DF4A1A"/>
    <w:rsid w:val="00DF6038"/>
    <w:rsid w:val="00DF6330"/>
    <w:rsid w:val="00DF6A2F"/>
    <w:rsid w:val="00DF727E"/>
    <w:rsid w:val="00E000E0"/>
    <w:rsid w:val="00E008F4"/>
    <w:rsid w:val="00E01438"/>
    <w:rsid w:val="00E046F5"/>
    <w:rsid w:val="00E07904"/>
    <w:rsid w:val="00E1090D"/>
    <w:rsid w:val="00E137FE"/>
    <w:rsid w:val="00E15B89"/>
    <w:rsid w:val="00E166F0"/>
    <w:rsid w:val="00E16AA7"/>
    <w:rsid w:val="00E2162E"/>
    <w:rsid w:val="00E26372"/>
    <w:rsid w:val="00E27341"/>
    <w:rsid w:val="00E30378"/>
    <w:rsid w:val="00E31F35"/>
    <w:rsid w:val="00E33208"/>
    <w:rsid w:val="00E34A78"/>
    <w:rsid w:val="00E3763E"/>
    <w:rsid w:val="00E37E4F"/>
    <w:rsid w:val="00E43C8F"/>
    <w:rsid w:val="00E45042"/>
    <w:rsid w:val="00E46BB8"/>
    <w:rsid w:val="00E47908"/>
    <w:rsid w:val="00E517D1"/>
    <w:rsid w:val="00E53A1D"/>
    <w:rsid w:val="00E56703"/>
    <w:rsid w:val="00E57476"/>
    <w:rsid w:val="00E5789D"/>
    <w:rsid w:val="00E60977"/>
    <w:rsid w:val="00E61A33"/>
    <w:rsid w:val="00E63B66"/>
    <w:rsid w:val="00E64CF2"/>
    <w:rsid w:val="00E654D0"/>
    <w:rsid w:val="00E706C9"/>
    <w:rsid w:val="00E7086E"/>
    <w:rsid w:val="00E72FE7"/>
    <w:rsid w:val="00E7389A"/>
    <w:rsid w:val="00E73C6B"/>
    <w:rsid w:val="00E77FE0"/>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1BB0"/>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3832"/>
    <w:rsid w:val="00F03CFB"/>
    <w:rsid w:val="00F06C03"/>
    <w:rsid w:val="00F10AAB"/>
    <w:rsid w:val="00F12065"/>
    <w:rsid w:val="00F1251A"/>
    <w:rsid w:val="00F135A1"/>
    <w:rsid w:val="00F14031"/>
    <w:rsid w:val="00F152AD"/>
    <w:rsid w:val="00F16B1E"/>
    <w:rsid w:val="00F17348"/>
    <w:rsid w:val="00F200AE"/>
    <w:rsid w:val="00F21E5C"/>
    <w:rsid w:val="00F375B0"/>
    <w:rsid w:val="00F4073C"/>
    <w:rsid w:val="00F436A7"/>
    <w:rsid w:val="00F43C5E"/>
    <w:rsid w:val="00F43CEC"/>
    <w:rsid w:val="00F44A2D"/>
    <w:rsid w:val="00F46999"/>
    <w:rsid w:val="00F47DAB"/>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CCF"/>
    <w:rsid w:val="00F96E17"/>
    <w:rsid w:val="00F9723A"/>
    <w:rsid w:val="00FA26A3"/>
    <w:rsid w:val="00FA2E38"/>
    <w:rsid w:val="00FA53D6"/>
    <w:rsid w:val="00FA6428"/>
    <w:rsid w:val="00FA6BD1"/>
    <w:rsid w:val="00FA7444"/>
    <w:rsid w:val="00FA7A24"/>
    <w:rsid w:val="00FB65C0"/>
    <w:rsid w:val="00FB68B2"/>
    <w:rsid w:val="00FB6B6B"/>
    <w:rsid w:val="00FC553A"/>
    <w:rsid w:val="00FC5F35"/>
    <w:rsid w:val="00FC768D"/>
    <w:rsid w:val="00FD1AE7"/>
    <w:rsid w:val="00FD42DF"/>
    <w:rsid w:val="00FD7DF4"/>
    <w:rsid w:val="00FD7F06"/>
    <w:rsid w:val="00FE079C"/>
    <w:rsid w:val="00FE144E"/>
    <w:rsid w:val="00FE248A"/>
    <w:rsid w:val="00FE653E"/>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unhideWhenUsed/>
    <w:rsid w:val="0067448E"/>
    <w:pPr>
      <w:widowControl/>
      <w:suppressAutoHyphens w:val="0"/>
    </w:pPr>
    <w:rPr>
      <w:rFonts w:ascii="Courier New" w:eastAsia="Times New Roman" w:hAnsi="Courier New" w:cs="Courier New"/>
      <w:kern w:val="0"/>
      <w:sz w:val="20"/>
      <w:szCs w:val="20"/>
      <w:lang w:eastAsia="ru-RU"/>
    </w:rPr>
  </w:style>
  <w:style w:type="character" w:customStyle="1" w:styleId="afe">
    <w:name w:val="Текст Знак"/>
    <w:basedOn w:val="a0"/>
    <w:link w:val="afd"/>
    <w:rsid w:val="0067448E"/>
    <w:rPr>
      <w:rFonts w:ascii="Courier New" w:eastAsia="Times New Roman" w:hAnsi="Courier New" w:cs="Courier New"/>
      <w:sz w:val="20"/>
      <w:szCs w:val="20"/>
      <w:lang w:eastAsia="ru-RU"/>
    </w:rPr>
  </w:style>
  <w:style w:type="paragraph" w:styleId="aff">
    <w:name w:val="No Spacing"/>
    <w:uiPriority w:val="1"/>
    <w:qFormat/>
    <w:rsid w:val="006744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37636512">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14FF488E4D0B61CCAF64FD63DD7D323EEC5532FC17EF8B97CFFD74372BDC74D19D2CA46AB5473975C8EAD7D88404D5F2FC9D7B974F45S0CFK"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yperlink" Target="consultantplus://offline/ref=6289369182ADB4E902B112E303E633131C6442A18F58D1CEEE35E6819Ao9p1G" TargetMode="External"/><Relationship Id="rId7" Type="http://schemas.openxmlformats.org/officeDocument/2006/relationships/endnotes" Target="end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ref=14FF488E4D0B61CCAF64FD63DD7D323EEC5532FC17EF8B97CFFD74372BDC74D19D2CA46CB9413075C8EAD7D88404D5F2FC9D7B974F45S0CF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F6C4AA78E55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http://&#1087;&#1088;&#1072;&#1074;&#1086;-&#1084;&#1080;&#1085;&#1102;&#1089;&#1090;.&#1088;&#1092;)." TargetMode="External"/><Relationship Id="rId40" Type="http://schemas.openxmlformats.org/officeDocument/2006/relationships/hyperlink" Target="consultantplus://offline/ref=14FF488E4D0B61CCAF64FD63DD7D323EEC5532FC17EF8B97CFFD74372BDC74D19D2CA46AB5463675C8EAD7D88404D5F2FC9D7B974F45S0CF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4F69FF648CB6A241D07B11F450D5D1097BF17F289C1F3059B3F4E7949D25BF2AD0E1F9A0DE422CB7D1B5CCB874aC4FH" TargetMode="External"/><Relationship Id="rId43" Type="http://schemas.openxmlformats.org/officeDocument/2006/relationships/hyperlink" Target="consultantplus://offline/ref=6289369182ADB4E902B112E303E633131C6443A7815D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8416-5747-4C63-9382-8B7821A5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30516</Words>
  <Characters>173945</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ARM</cp:lastModifiedBy>
  <cp:revision>2</cp:revision>
  <cp:lastPrinted>2015-10-30T14:00:00Z</cp:lastPrinted>
  <dcterms:created xsi:type="dcterms:W3CDTF">2022-08-04T08:27:00Z</dcterms:created>
  <dcterms:modified xsi:type="dcterms:W3CDTF">2022-08-04T08:27:00Z</dcterms:modified>
</cp:coreProperties>
</file>